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9ADE" w14:textId="77777777" w:rsidR="00211D93" w:rsidRPr="00594225" w:rsidRDefault="00EF1EE3" w:rsidP="0086750D">
      <w:pPr>
        <w:spacing w:after="0" w:line="240" w:lineRule="auto"/>
        <w:jc w:val="both"/>
        <w:rPr>
          <w:rFonts w:eastAsia="Calibri" w:cs="Calibri"/>
          <w:b/>
        </w:rPr>
      </w:pPr>
      <w:r w:rsidRPr="00594225">
        <w:rPr>
          <w:rFonts w:eastAsia="Calibri" w:cs="Calibri"/>
          <w:b/>
        </w:rPr>
        <w:br/>
      </w:r>
      <w:r w:rsidR="00211D93" w:rsidRPr="00594225">
        <w:rPr>
          <w:rFonts w:eastAsia="Calibri" w:cs="Calibri"/>
          <w:b/>
        </w:rPr>
        <w:t xml:space="preserve">INFORMACJA PRASOWA                                                                </w:t>
      </w:r>
    </w:p>
    <w:p w14:paraId="782112A8" w14:textId="77777777" w:rsidR="00211D93" w:rsidRPr="00594225" w:rsidRDefault="00F91226" w:rsidP="0086750D">
      <w:pPr>
        <w:spacing w:after="0" w:line="240" w:lineRule="auto"/>
        <w:jc w:val="right"/>
        <w:rPr>
          <w:rFonts w:eastAsia="Calibri" w:cs="Calibri"/>
        </w:rPr>
      </w:pPr>
      <w:r w:rsidRPr="00594225">
        <w:rPr>
          <w:rFonts w:eastAsia="Calibri" w:cs="Calibri"/>
        </w:rPr>
        <w:t>Warszawa</w:t>
      </w:r>
      <w:r w:rsidR="003441FE" w:rsidRPr="00594225">
        <w:rPr>
          <w:rFonts w:eastAsia="Calibri" w:cs="Calibri"/>
        </w:rPr>
        <w:t xml:space="preserve">, </w:t>
      </w:r>
      <w:r w:rsidR="00835EBB">
        <w:rPr>
          <w:rFonts w:eastAsia="Calibri" w:cs="Calibri"/>
        </w:rPr>
        <w:t>2</w:t>
      </w:r>
      <w:r w:rsidR="00137DEA">
        <w:rPr>
          <w:rFonts w:eastAsia="Calibri" w:cs="Calibri"/>
        </w:rPr>
        <w:t>4</w:t>
      </w:r>
      <w:r w:rsidR="00207B58">
        <w:rPr>
          <w:rFonts w:eastAsia="Calibri" w:cs="Calibri"/>
        </w:rPr>
        <w:t xml:space="preserve"> </w:t>
      </w:r>
      <w:r w:rsidR="000721EA" w:rsidRPr="00594225">
        <w:rPr>
          <w:rFonts w:eastAsia="Calibri" w:cs="Calibri"/>
        </w:rPr>
        <w:t>października</w:t>
      </w:r>
      <w:r w:rsidR="00B86176" w:rsidRPr="00594225">
        <w:rPr>
          <w:rFonts w:eastAsia="Calibri" w:cs="Calibri"/>
        </w:rPr>
        <w:t xml:space="preserve"> </w:t>
      </w:r>
      <w:r w:rsidR="00211D93" w:rsidRPr="00594225">
        <w:rPr>
          <w:rFonts w:eastAsia="Calibri" w:cs="Calibri"/>
        </w:rPr>
        <w:t xml:space="preserve">2017 </w:t>
      </w:r>
    </w:p>
    <w:p w14:paraId="27D5B955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14:paraId="4D33C6EC" w14:textId="77777777" w:rsidR="00190F5C" w:rsidRDefault="00C366E9" w:rsidP="00190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sz w:val="28"/>
          <w:szCs w:val="24"/>
        </w:rPr>
      </w:pPr>
      <w:proofErr w:type="spellStart"/>
      <w:r w:rsidRPr="00190F5C">
        <w:rPr>
          <w:rFonts w:asciiTheme="minorHAnsi" w:eastAsia="Calibri" w:hAnsiTheme="minorHAnsi" w:cs="Arial"/>
          <w:b/>
          <w:sz w:val="28"/>
          <w:szCs w:val="24"/>
        </w:rPr>
        <w:t>Runmageddon</w:t>
      </w:r>
      <w:proofErr w:type="spellEnd"/>
      <w:r w:rsidRPr="00190F5C">
        <w:rPr>
          <w:rFonts w:asciiTheme="minorHAnsi" w:eastAsia="Calibri" w:hAnsiTheme="minorHAnsi" w:cs="Arial"/>
          <w:b/>
          <w:sz w:val="28"/>
          <w:szCs w:val="24"/>
        </w:rPr>
        <w:t xml:space="preserve"> znów rekordowy! Tym razem w Szczyrku</w:t>
      </w:r>
    </w:p>
    <w:p w14:paraId="56632BCB" w14:textId="77777777" w:rsidR="00E23B84" w:rsidRDefault="00190F5C" w:rsidP="00190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0"/>
        </w:rPr>
      </w:pPr>
      <w:r>
        <w:rPr>
          <w:rFonts w:asciiTheme="minorHAnsi" w:eastAsia="Calibri" w:hAnsiTheme="minorHAnsi" w:cs="Arial"/>
          <w:b/>
          <w:sz w:val="28"/>
          <w:szCs w:val="24"/>
        </w:rPr>
        <w:br/>
      </w:r>
      <w:r w:rsidR="009F20D3">
        <w:rPr>
          <w:b/>
          <w:szCs w:val="20"/>
        </w:rPr>
        <w:t xml:space="preserve">Ogromnym sukcesem zakończyła się pierwsza w historii Szczyrku </w:t>
      </w:r>
      <w:r w:rsidR="00A432A9">
        <w:rPr>
          <w:b/>
          <w:szCs w:val="20"/>
        </w:rPr>
        <w:t>edycja</w:t>
      </w:r>
      <w:r w:rsidR="009F20D3">
        <w:rPr>
          <w:b/>
          <w:szCs w:val="20"/>
        </w:rPr>
        <w:t xml:space="preserve"> </w:t>
      </w:r>
      <w:r w:rsidR="00A432A9">
        <w:rPr>
          <w:b/>
          <w:szCs w:val="20"/>
        </w:rPr>
        <w:t>górskiego</w:t>
      </w:r>
      <w:r w:rsidR="008A26D6">
        <w:rPr>
          <w:b/>
          <w:szCs w:val="20"/>
        </w:rPr>
        <w:t xml:space="preserve"> </w:t>
      </w:r>
      <w:proofErr w:type="spellStart"/>
      <w:r w:rsidR="009F20D3">
        <w:rPr>
          <w:b/>
          <w:szCs w:val="20"/>
        </w:rPr>
        <w:t>Runmageddon</w:t>
      </w:r>
      <w:r w:rsidR="00F13E41">
        <w:rPr>
          <w:b/>
          <w:szCs w:val="20"/>
        </w:rPr>
        <w:t>u</w:t>
      </w:r>
      <w:proofErr w:type="spellEnd"/>
      <w:r w:rsidR="009F20D3">
        <w:rPr>
          <w:b/>
          <w:szCs w:val="20"/>
        </w:rPr>
        <w:t xml:space="preserve"> – najbardziej ekstremalnego cyklu biegów przeszkodowych w Europie.</w:t>
      </w:r>
      <w:r>
        <w:rPr>
          <w:b/>
          <w:szCs w:val="20"/>
        </w:rPr>
        <w:t xml:space="preserve"> </w:t>
      </w:r>
      <w:r w:rsidR="00AD2E5A">
        <w:rPr>
          <w:b/>
          <w:szCs w:val="20"/>
        </w:rPr>
        <w:t>W s</w:t>
      </w:r>
      <w:r w:rsidR="004B0B28" w:rsidRPr="00E23B84">
        <w:rPr>
          <w:b/>
          <w:szCs w:val="20"/>
        </w:rPr>
        <w:t>obotni</w:t>
      </w:r>
      <w:r w:rsidR="00AD2E5A">
        <w:rPr>
          <w:b/>
          <w:szCs w:val="20"/>
        </w:rPr>
        <w:t>o-niedzielnych</w:t>
      </w:r>
      <w:r w:rsidR="004B0B28">
        <w:rPr>
          <w:b/>
          <w:szCs w:val="20"/>
        </w:rPr>
        <w:t xml:space="preserve"> </w:t>
      </w:r>
      <w:r w:rsidR="00E23B84" w:rsidRPr="00E23B84">
        <w:rPr>
          <w:b/>
          <w:szCs w:val="20"/>
        </w:rPr>
        <w:t>zmagania</w:t>
      </w:r>
      <w:r w:rsidR="00AD2E5A">
        <w:rPr>
          <w:b/>
          <w:szCs w:val="20"/>
        </w:rPr>
        <w:t>ch</w:t>
      </w:r>
      <w:r w:rsidR="00881569">
        <w:rPr>
          <w:b/>
          <w:szCs w:val="20"/>
        </w:rPr>
        <w:t>,</w:t>
      </w:r>
      <w:r w:rsidR="00E23B84" w:rsidRPr="00E23B84">
        <w:rPr>
          <w:b/>
          <w:szCs w:val="20"/>
        </w:rPr>
        <w:t xml:space="preserve"> w przepięknej</w:t>
      </w:r>
      <w:r w:rsidR="00017C26">
        <w:rPr>
          <w:b/>
          <w:szCs w:val="20"/>
        </w:rPr>
        <w:t xml:space="preserve"> górskiej</w:t>
      </w:r>
      <w:r w:rsidR="00E23B84" w:rsidRPr="00E23B84">
        <w:rPr>
          <w:b/>
          <w:szCs w:val="20"/>
        </w:rPr>
        <w:t xml:space="preserve"> scenerii</w:t>
      </w:r>
      <w:r w:rsidR="004B0B28">
        <w:rPr>
          <w:b/>
          <w:szCs w:val="20"/>
        </w:rPr>
        <w:t xml:space="preserve"> </w:t>
      </w:r>
      <w:r w:rsidR="0018685B">
        <w:rPr>
          <w:b/>
          <w:szCs w:val="20"/>
        </w:rPr>
        <w:t>udział wzięła rekordowa liczba</w:t>
      </w:r>
      <w:r w:rsidR="004472A3">
        <w:rPr>
          <w:b/>
          <w:szCs w:val="20"/>
        </w:rPr>
        <w:t xml:space="preserve"> </w:t>
      </w:r>
      <w:r w:rsidR="004B0B28">
        <w:rPr>
          <w:b/>
          <w:szCs w:val="20"/>
        </w:rPr>
        <w:t>ponad 5</w:t>
      </w:r>
      <w:r>
        <w:rPr>
          <w:b/>
          <w:szCs w:val="20"/>
        </w:rPr>
        <w:t xml:space="preserve"> tysię</w:t>
      </w:r>
      <w:r w:rsidR="00E23B84" w:rsidRPr="00E23B84">
        <w:rPr>
          <w:b/>
          <w:szCs w:val="20"/>
        </w:rPr>
        <w:t>c</w:t>
      </w:r>
      <w:r w:rsidR="004B0B28">
        <w:rPr>
          <w:b/>
          <w:szCs w:val="20"/>
        </w:rPr>
        <w:t>y</w:t>
      </w:r>
      <w:r w:rsidR="00E23B84" w:rsidRPr="00E23B84">
        <w:rPr>
          <w:b/>
          <w:szCs w:val="20"/>
        </w:rPr>
        <w:t xml:space="preserve"> uczestników</w:t>
      </w:r>
      <w:r w:rsidR="00891B7F">
        <w:rPr>
          <w:b/>
          <w:szCs w:val="20"/>
        </w:rPr>
        <w:t xml:space="preserve"> i drugie tyle kibiców</w:t>
      </w:r>
      <w:r w:rsidR="00E23B84" w:rsidRPr="00E23B84">
        <w:rPr>
          <w:b/>
          <w:szCs w:val="20"/>
        </w:rPr>
        <w:t xml:space="preserve">. </w:t>
      </w:r>
      <w:r w:rsidR="0018685B">
        <w:rPr>
          <w:b/>
          <w:szCs w:val="20"/>
        </w:rPr>
        <w:t xml:space="preserve">Rekordowym zainteresowaniem cieszyły się przede wszystkim formuły </w:t>
      </w:r>
      <w:r w:rsidR="00E83228">
        <w:rPr>
          <w:b/>
          <w:szCs w:val="20"/>
        </w:rPr>
        <w:t xml:space="preserve">Górskiego </w:t>
      </w:r>
      <w:r w:rsidR="0018685B">
        <w:rPr>
          <w:b/>
          <w:szCs w:val="20"/>
        </w:rPr>
        <w:t>Rekrut</w:t>
      </w:r>
      <w:r w:rsidR="00E83228">
        <w:rPr>
          <w:b/>
          <w:szCs w:val="20"/>
        </w:rPr>
        <w:t>a</w:t>
      </w:r>
      <w:r w:rsidR="0018685B">
        <w:rPr>
          <w:b/>
          <w:szCs w:val="20"/>
        </w:rPr>
        <w:t xml:space="preserve"> (6 km; 30+ przeszkód), w którym wystartowało</w:t>
      </w:r>
      <w:r w:rsidR="00663C4B">
        <w:rPr>
          <w:b/>
          <w:szCs w:val="20"/>
        </w:rPr>
        <w:t xml:space="preserve"> blisko</w:t>
      </w:r>
      <w:r w:rsidR="0018685B">
        <w:rPr>
          <w:b/>
          <w:szCs w:val="20"/>
        </w:rPr>
        <w:t xml:space="preserve"> 2 tysiące osób oraz </w:t>
      </w:r>
      <w:r w:rsidR="00E83228">
        <w:rPr>
          <w:b/>
          <w:szCs w:val="20"/>
        </w:rPr>
        <w:t xml:space="preserve">Górskiego </w:t>
      </w:r>
      <w:proofErr w:type="spellStart"/>
      <w:r w:rsidR="0018685B">
        <w:rPr>
          <w:b/>
          <w:szCs w:val="20"/>
        </w:rPr>
        <w:t>Hardcore</w:t>
      </w:r>
      <w:proofErr w:type="spellEnd"/>
      <w:r w:rsidR="0018685B">
        <w:rPr>
          <w:b/>
          <w:szCs w:val="20"/>
        </w:rPr>
        <w:t xml:space="preserve"> (21 km; 70+ przeszkód</w:t>
      </w:r>
      <w:r w:rsidR="00881569">
        <w:rPr>
          <w:b/>
          <w:szCs w:val="20"/>
        </w:rPr>
        <w:t>)</w:t>
      </w:r>
      <w:r>
        <w:rPr>
          <w:b/>
          <w:szCs w:val="20"/>
        </w:rPr>
        <w:t xml:space="preserve"> z</w:t>
      </w:r>
      <w:r w:rsidR="00E23B84" w:rsidRPr="00E23B84">
        <w:rPr>
          <w:b/>
          <w:szCs w:val="20"/>
        </w:rPr>
        <w:t xml:space="preserve"> niemal 2</w:t>
      </w:r>
      <w:r w:rsidR="00E23B84">
        <w:rPr>
          <w:b/>
          <w:szCs w:val="20"/>
        </w:rPr>
        <w:t xml:space="preserve"> </w:t>
      </w:r>
      <w:r w:rsidR="00E23B84" w:rsidRPr="00E23B84">
        <w:rPr>
          <w:b/>
          <w:szCs w:val="20"/>
        </w:rPr>
        <w:t xml:space="preserve">400 śmiałków. </w:t>
      </w:r>
      <w:r w:rsidR="00913BBE">
        <w:rPr>
          <w:b/>
          <w:szCs w:val="20"/>
        </w:rPr>
        <w:t xml:space="preserve">Startujący prócz przeszkód mieli do pokonania blisko </w:t>
      </w:r>
      <w:r w:rsidR="00E23B84" w:rsidRPr="00E23B84">
        <w:rPr>
          <w:b/>
          <w:szCs w:val="20"/>
        </w:rPr>
        <w:t>700 metrów</w:t>
      </w:r>
      <w:r w:rsidR="00913BBE">
        <w:rPr>
          <w:b/>
          <w:szCs w:val="20"/>
        </w:rPr>
        <w:t xml:space="preserve"> przewyższeń, p</w:t>
      </w:r>
      <w:r w:rsidR="00E23B84" w:rsidRPr="00E23B84">
        <w:rPr>
          <w:b/>
          <w:szCs w:val="20"/>
        </w:rPr>
        <w:t>o drodze zdoby</w:t>
      </w:r>
      <w:r w:rsidR="00BE3801">
        <w:rPr>
          <w:b/>
          <w:szCs w:val="20"/>
        </w:rPr>
        <w:t xml:space="preserve">li </w:t>
      </w:r>
      <w:r w:rsidR="00E23B84" w:rsidRPr="00E23B84">
        <w:rPr>
          <w:b/>
          <w:szCs w:val="20"/>
        </w:rPr>
        <w:t xml:space="preserve">Małe i Duże Skrzyczne, Halę </w:t>
      </w:r>
      <w:proofErr w:type="spellStart"/>
      <w:r w:rsidR="00E23B84" w:rsidRPr="00E23B84">
        <w:rPr>
          <w:b/>
          <w:szCs w:val="20"/>
        </w:rPr>
        <w:t>Skrzyczeńską</w:t>
      </w:r>
      <w:proofErr w:type="spellEnd"/>
      <w:r w:rsidR="00E23B84" w:rsidRPr="00E23B84">
        <w:rPr>
          <w:b/>
          <w:szCs w:val="20"/>
        </w:rPr>
        <w:t xml:space="preserve">, Stację Jaworzyna i </w:t>
      </w:r>
      <w:proofErr w:type="spellStart"/>
      <w:r w:rsidR="00E23B84" w:rsidRPr="00E23B84">
        <w:rPr>
          <w:b/>
          <w:szCs w:val="20"/>
        </w:rPr>
        <w:t>Solisko</w:t>
      </w:r>
      <w:proofErr w:type="spellEnd"/>
      <w:r w:rsidR="00E23B84" w:rsidRPr="00E23B84">
        <w:rPr>
          <w:b/>
          <w:szCs w:val="20"/>
        </w:rPr>
        <w:t>.</w:t>
      </w:r>
      <w:r w:rsidR="00913BBE">
        <w:rPr>
          <w:b/>
          <w:szCs w:val="20"/>
        </w:rPr>
        <w:t xml:space="preserve"> Tradycyjnie zorganizowano wiele atrakcji dla kibiców. Dla dzieci przygotowano</w:t>
      </w:r>
      <w:r w:rsidR="00E23B84" w:rsidRPr="00E23B84">
        <w:rPr>
          <w:b/>
          <w:szCs w:val="20"/>
        </w:rPr>
        <w:t xml:space="preserve"> </w:t>
      </w:r>
      <w:r w:rsidR="00DE7066">
        <w:rPr>
          <w:rFonts w:asciiTheme="minorHAnsi" w:eastAsia="Calibri" w:hAnsiTheme="minorHAnsi" w:cs="Arial"/>
          <w:b/>
          <w:szCs w:val="20"/>
        </w:rPr>
        <w:t xml:space="preserve">specjalną </w:t>
      </w:r>
      <w:r w:rsidR="00E23B84" w:rsidRPr="00E23B84">
        <w:rPr>
          <w:rFonts w:asciiTheme="minorHAnsi" w:eastAsia="Calibri" w:hAnsiTheme="minorHAnsi" w:cs="Arial"/>
          <w:b/>
          <w:szCs w:val="20"/>
        </w:rPr>
        <w:t>tras</w:t>
      </w:r>
      <w:r w:rsidR="00913BBE">
        <w:rPr>
          <w:rFonts w:asciiTheme="minorHAnsi" w:eastAsia="Calibri" w:hAnsiTheme="minorHAnsi" w:cs="Arial"/>
          <w:b/>
          <w:szCs w:val="20"/>
        </w:rPr>
        <w:t>ę</w:t>
      </w:r>
      <w:r w:rsidR="00E23B84" w:rsidRPr="00E23B84">
        <w:rPr>
          <w:rFonts w:asciiTheme="minorHAnsi" w:eastAsia="Calibri" w:hAnsiTheme="minorHAnsi" w:cs="Arial"/>
          <w:b/>
          <w:szCs w:val="20"/>
        </w:rPr>
        <w:t xml:space="preserve"> </w:t>
      </w:r>
      <w:proofErr w:type="spellStart"/>
      <w:r w:rsidR="00E23B84" w:rsidRPr="00E23B84">
        <w:rPr>
          <w:rFonts w:asciiTheme="minorHAnsi" w:eastAsia="Calibri" w:hAnsiTheme="minorHAnsi" w:cs="Arial"/>
          <w:b/>
          <w:szCs w:val="20"/>
        </w:rPr>
        <w:t>Runmageddon</w:t>
      </w:r>
      <w:proofErr w:type="spellEnd"/>
      <w:r w:rsidR="00E23B84" w:rsidRPr="00E23B84">
        <w:rPr>
          <w:rFonts w:asciiTheme="minorHAnsi" w:eastAsia="Calibri" w:hAnsiTheme="minorHAnsi" w:cs="Arial"/>
          <w:b/>
          <w:szCs w:val="20"/>
        </w:rPr>
        <w:t xml:space="preserve"> KIDS</w:t>
      </w:r>
      <w:r w:rsidR="00E23B84" w:rsidRPr="00E23B84">
        <w:rPr>
          <w:rFonts w:eastAsia="Calibri" w:cs="Arial"/>
          <w:b/>
          <w:szCs w:val="20"/>
        </w:rPr>
        <w:t xml:space="preserve">, a </w:t>
      </w:r>
      <w:r w:rsidR="00DE7066">
        <w:rPr>
          <w:rFonts w:eastAsia="Calibri" w:cs="Arial"/>
          <w:b/>
          <w:szCs w:val="20"/>
        </w:rPr>
        <w:t xml:space="preserve">na </w:t>
      </w:r>
      <w:r w:rsidR="00E23B84" w:rsidRPr="00E23B84">
        <w:rPr>
          <w:rFonts w:eastAsia="Calibri" w:cs="Arial"/>
          <w:b/>
          <w:szCs w:val="20"/>
        </w:rPr>
        <w:t>dopingujący</w:t>
      </w:r>
      <w:r w:rsidR="00DE7066">
        <w:rPr>
          <w:rFonts w:eastAsia="Calibri" w:cs="Arial"/>
          <w:b/>
          <w:szCs w:val="20"/>
        </w:rPr>
        <w:t xml:space="preserve">ch czekała </w:t>
      </w:r>
      <w:r w:rsidR="00E23B84" w:rsidRPr="00E23B84">
        <w:rPr>
          <w:rFonts w:eastAsia="Calibri" w:cs="Arial"/>
          <w:b/>
          <w:szCs w:val="20"/>
        </w:rPr>
        <w:t>rozbudowan</w:t>
      </w:r>
      <w:r w:rsidR="00EB2512">
        <w:rPr>
          <w:rFonts w:eastAsia="Calibri" w:cs="Arial"/>
          <w:b/>
          <w:szCs w:val="20"/>
        </w:rPr>
        <w:t>a</w:t>
      </w:r>
      <w:r w:rsidR="00E23B84" w:rsidRPr="00E23B84">
        <w:rPr>
          <w:rFonts w:eastAsia="Calibri" w:cs="Arial"/>
          <w:b/>
          <w:szCs w:val="20"/>
        </w:rPr>
        <w:t xml:space="preserve"> </w:t>
      </w:r>
      <w:r w:rsidR="00EB2512">
        <w:rPr>
          <w:rFonts w:eastAsia="Calibri" w:cs="Arial"/>
          <w:b/>
          <w:szCs w:val="20"/>
        </w:rPr>
        <w:t>S</w:t>
      </w:r>
      <w:r w:rsidR="00E23B84" w:rsidRPr="00E23B84">
        <w:rPr>
          <w:rFonts w:eastAsia="Calibri" w:cs="Arial"/>
          <w:b/>
          <w:szCs w:val="20"/>
        </w:rPr>
        <w:t>tref</w:t>
      </w:r>
      <w:r w:rsidR="00EB2512">
        <w:rPr>
          <w:rFonts w:eastAsia="Calibri" w:cs="Arial"/>
          <w:b/>
          <w:szCs w:val="20"/>
        </w:rPr>
        <w:t>a</w:t>
      </w:r>
      <w:r w:rsidR="00E23B84" w:rsidRPr="00E23B84">
        <w:rPr>
          <w:rFonts w:eastAsia="Calibri" w:cs="Arial"/>
          <w:b/>
          <w:szCs w:val="20"/>
        </w:rPr>
        <w:t xml:space="preserve"> Kibica.</w:t>
      </w:r>
    </w:p>
    <w:p w14:paraId="3593DF57" w14:textId="77777777" w:rsidR="00190F5C" w:rsidRPr="00190F5C" w:rsidRDefault="00190F5C" w:rsidP="00190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sz w:val="28"/>
          <w:szCs w:val="24"/>
        </w:rPr>
      </w:pPr>
    </w:p>
    <w:p w14:paraId="04EBE939" w14:textId="77777777" w:rsidR="00E23B84" w:rsidRPr="00E23B84" w:rsidRDefault="00E23B84" w:rsidP="00E23B84">
      <w:pPr>
        <w:jc w:val="both"/>
        <w:rPr>
          <w:color w:val="000000"/>
          <w:szCs w:val="20"/>
        </w:rPr>
      </w:pPr>
      <w:r w:rsidRPr="00E23B84">
        <w:rPr>
          <w:color w:val="000000"/>
          <w:szCs w:val="20"/>
        </w:rPr>
        <w:t xml:space="preserve">Szczyrk jako nowa lokalizacja imprezy </w:t>
      </w:r>
      <w:proofErr w:type="spellStart"/>
      <w:r w:rsidRPr="00E23B84">
        <w:rPr>
          <w:color w:val="000000"/>
          <w:szCs w:val="20"/>
        </w:rPr>
        <w:t>Runmageddon</w:t>
      </w:r>
      <w:proofErr w:type="spellEnd"/>
      <w:r w:rsidRPr="00E23B84">
        <w:rPr>
          <w:color w:val="000000"/>
          <w:szCs w:val="20"/>
        </w:rPr>
        <w:t xml:space="preserve"> okazał się strzałem w dziesiątkę. Udział w wydarzeniu był okazją do podziwiania przepięknych górskich krajobrazów i sprawdzenia swojej siły </w:t>
      </w:r>
      <w:r>
        <w:rPr>
          <w:color w:val="000000"/>
          <w:szCs w:val="20"/>
        </w:rPr>
        <w:t xml:space="preserve">oraz </w:t>
      </w:r>
      <w:r w:rsidRPr="00E23B84">
        <w:rPr>
          <w:color w:val="000000"/>
          <w:szCs w:val="20"/>
        </w:rPr>
        <w:t xml:space="preserve">charakteru. Organizatorzy dołożyli wszelkich starań, aby zaprojektować najbardziej wymagające trasy w historii. Połączenie naturalnych górskich warunków oraz przeszkód skonstruowanych przez inżynierów </w:t>
      </w:r>
      <w:proofErr w:type="spellStart"/>
      <w:r w:rsidRPr="00E23B84">
        <w:rPr>
          <w:color w:val="000000"/>
          <w:szCs w:val="20"/>
        </w:rPr>
        <w:t>Runmageddonu</w:t>
      </w:r>
      <w:proofErr w:type="spellEnd"/>
      <w:r w:rsidRPr="00E23B84">
        <w:rPr>
          <w:color w:val="000000"/>
          <w:szCs w:val="20"/>
        </w:rPr>
        <w:t xml:space="preserve"> przyniosło efekt </w:t>
      </w:r>
      <w:r w:rsidR="00C609C6">
        <w:rPr>
          <w:color w:val="000000"/>
          <w:szCs w:val="20"/>
        </w:rPr>
        <w:t xml:space="preserve">niesamowitych tras </w:t>
      </w:r>
      <w:r w:rsidRPr="00E23B84">
        <w:rPr>
          <w:color w:val="000000"/>
          <w:szCs w:val="20"/>
        </w:rPr>
        <w:t xml:space="preserve">w trzech formułach: </w:t>
      </w:r>
      <w:proofErr w:type="spellStart"/>
      <w:r w:rsidRPr="00E23B84">
        <w:rPr>
          <w:color w:val="000000"/>
          <w:szCs w:val="20"/>
        </w:rPr>
        <w:t>Intro</w:t>
      </w:r>
      <w:proofErr w:type="spellEnd"/>
      <w:r w:rsidRPr="00E23B84">
        <w:rPr>
          <w:color w:val="000000"/>
          <w:szCs w:val="20"/>
        </w:rPr>
        <w:t xml:space="preserve">, Rekrut i </w:t>
      </w:r>
      <w:proofErr w:type="spellStart"/>
      <w:r w:rsidRPr="00E23B84">
        <w:rPr>
          <w:color w:val="000000"/>
          <w:szCs w:val="20"/>
        </w:rPr>
        <w:t>Hardcore</w:t>
      </w:r>
      <w:proofErr w:type="spellEnd"/>
      <w:r w:rsidRPr="00E23B84">
        <w:rPr>
          <w:color w:val="000000"/>
          <w:szCs w:val="20"/>
        </w:rPr>
        <w:t>.</w:t>
      </w:r>
    </w:p>
    <w:p w14:paraId="695ED04C" w14:textId="77777777" w:rsidR="00E23B84" w:rsidRDefault="00C609C6" w:rsidP="00E23B84">
      <w:pPr>
        <w:jc w:val="both"/>
        <w:rPr>
          <w:szCs w:val="20"/>
        </w:rPr>
      </w:pPr>
      <w:r>
        <w:rPr>
          <w:color w:val="000000"/>
          <w:szCs w:val="20"/>
        </w:rPr>
        <w:t xml:space="preserve">Jako pierwsi </w:t>
      </w:r>
      <w:r w:rsidR="00E23B84" w:rsidRPr="00E23B84">
        <w:rPr>
          <w:color w:val="000000"/>
          <w:szCs w:val="20"/>
        </w:rPr>
        <w:t xml:space="preserve">w sobotę </w:t>
      </w:r>
      <w:r w:rsidR="00963D19">
        <w:rPr>
          <w:color w:val="000000"/>
          <w:szCs w:val="20"/>
        </w:rPr>
        <w:t xml:space="preserve">wystartowali </w:t>
      </w:r>
      <w:r w:rsidR="00E23B84" w:rsidRPr="00E23B84">
        <w:rPr>
          <w:color w:val="000000"/>
          <w:szCs w:val="20"/>
        </w:rPr>
        <w:t>Rekruci</w:t>
      </w:r>
      <w:r w:rsidR="00115A61">
        <w:rPr>
          <w:color w:val="000000"/>
          <w:szCs w:val="20"/>
        </w:rPr>
        <w:t>.</w:t>
      </w:r>
      <w:r w:rsidR="00190F5C">
        <w:rPr>
          <w:color w:val="000000"/>
          <w:szCs w:val="20"/>
        </w:rPr>
        <w:t xml:space="preserve"> </w:t>
      </w:r>
      <w:r w:rsidR="00E23B84" w:rsidRPr="00E23B84">
        <w:rPr>
          <w:color w:val="000000"/>
          <w:szCs w:val="20"/>
        </w:rPr>
        <w:t xml:space="preserve">Wśród 30 przeszkód, z jakimi się zmierzyli nie zabrakło </w:t>
      </w:r>
      <w:r w:rsidR="00E23B84" w:rsidRPr="00E23B84">
        <w:rPr>
          <w:szCs w:val="20"/>
        </w:rPr>
        <w:t xml:space="preserve">superszybkiej </w:t>
      </w:r>
      <w:r w:rsidR="001800BB">
        <w:rPr>
          <w:szCs w:val="20"/>
        </w:rPr>
        <w:t>Z</w:t>
      </w:r>
      <w:r w:rsidR="00E23B84" w:rsidRPr="00E23B84">
        <w:rPr>
          <w:szCs w:val="20"/>
        </w:rPr>
        <w:t>jeżdżalni czy Indiany XXL.</w:t>
      </w:r>
      <w:r w:rsidR="00E23B84" w:rsidRPr="00E23B84">
        <w:rPr>
          <w:color w:val="000000"/>
          <w:szCs w:val="20"/>
        </w:rPr>
        <w:t xml:space="preserve"> Masę sił kosztował ich </w:t>
      </w:r>
      <w:r w:rsidR="00E23B84" w:rsidRPr="00E23B84">
        <w:rPr>
          <w:szCs w:val="20"/>
        </w:rPr>
        <w:t>morderczy podbieg na Ma</w:t>
      </w:r>
      <w:r w:rsidR="00E23B84">
        <w:rPr>
          <w:szCs w:val="20"/>
        </w:rPr>
        <w:t>łe Skrzyczne (1201 m n. p. m.)</w:t>
      </w:r>
      <w:r w:rsidR="001800BB">
        <w:rPr>
          <w:szCs w:val="20"/>
        </w:rPr>
        <w:t>.</w:t>
      </w:r>
      <w:r w:rsidR="00E23B84">
        <w:rPr>
          <w:szCs w:val="20"/>
        </w:rPr>
        <w:t xml:space="preserve"> </w:t>
      </w:r>
      <w:r w:rsidR="00E23B84" w:rsidRPr="00E23B84">
        <w:rPr>
          <w:szCs w:val="20"/>
        </w:rPr>
        <w:t>Wysiłek wynagrodziła</w:t>
      </w:r>
      <w:r w:rsidR="00190F5C">
        <w:rPr>
          <w:szCs w:val="20"/>
        </w:rPr>
        <w:t xml:space="preserve"> im</w:t>
      </w:r>
      <w:r w:rsidR="00E23B84" w:rsidRPr="00E23B84">
        <w:rPr>
          <w:szCs w:val="20"/>
        </w:rPr>
        <w:t xml:space="preserve"> przepiękna panorama, jaka rozciąga się z tego szczytu. Pod koniec</w:t>
      </w:r>
      <w:r w:rsidR="00190F5C">
        <w:rPr>
          <w:szCs w:val="20"/>
        </w:rPr>
        <w:t xml:space="preserve"> trasy twardziele wskakiwali do przeszkody Lodowej</w:t>
      </w:r>
      <w:r w:rsidR="00E23B84" w:rsidRPr="00E23B84">
        <w:rPr>
          <w:szCs w:val="20"/>
        </w:rPr>
        <w:t xml:space="preserve">, a tuż przed metą toczyli zacięte walki z futbolistami drużyny Gliwice </w:t>
      </w:r>
      <w:proofErr w:type="spellStart"/>
      <w:r w:rsidR="00E23B84" w:rsidRPr="00E23B84">
        <w:rPr>
          <w:szCs w:val="20"/>
        </w:rPr>
        <w:t>Lions</w:t>
      </w:r>
      <w:proofErr w:type="spellEnd"/>
      <w:r w:rsidR="00E23B84" w:rsidRPr="00E23B84">
        <w:rPr>
          <w:szCs w:val="20"/>
        </w:rPr>
        <w:t xml:space="preserve">. </w:t>
      </w:r>
    </w:p>
    <w:p w14:paraId="7569F455" w14:textId="4096EC51" w:rsidR="00E23B84" w:rsidRPr="00E23B84" w:rsidRDefault="00E23B84" w:rsidP="00E23B84">
      <w:pPr>
        <w:jc w:val="both"/>
        <w:rPr>
          <w:szCs w:val="20"/>
        </w:rPr>
      </w:pPr>
      <w:r w:rsidRPr="00E23B84">
        <w:rPr>
          <w:szCs w:val="20"/>
        </w:rPr>
        <w:t xml:space="preserve">Po południu na 3 kilometrową trasę ruszyło ponad tysiąc uczestników formuły </w:t>
      </w:r>
      <w:proofErr w:type="spellStart"/>
      <w:r w:rsidRPr="00E23B84">
        <w:rPr>
          <w:szCs w:val="20"/>
        </w:rPr>
        <w:t>Intro</w:t>
      </w:r>
      <w:proofErr w:type="spellEnd"/>
      <w:r w:rsidRPr="00E23B84">
        <w:rPr>
          <w:szCs w:val="20"/>
        </w:rPr>
        <w:t xml:space="preserve">. To dopiero przedsionek piekła, idealna forma startów dla początkujących oraz świetne przetarcie szlaków przed następnymi </w:t>
      </w:r>
      <w:proofErr w:type="spellStart"/>
      <w:r w:rsidRPr="00E23B84">
        <w:rPr>
          <w:szCs w:val="20"/>
        </w:rPr>
        <w:t>Runmageddonami</w:t>
      </w:r>
      <w:proofErr w:type="spellEnd"/>
      <w:r w:rsidRPr="00E23B84">
        <w:rPr>
          <w:szCs w:val="20"/>
        </w:rPr>
        <w:t xml:space="preserve">.  Trzeba jednak uczciwie przyznać, że Górskie </w:t>
      </w:r>
      <w:proofErr w:type="spellStart"/>
      <w:r w:rsidRPr="00E23B84">
        <w:rPr>
          <w:szCs w:val="20"/>
        </w:rPr>
        <w:t>Intro</w:t>
      </w:r>
      <w:proofErr w:type="spellEnd"/>
      <w:r w:rsidRPr="00E23B84">
        <w:rPr>
          <w:szCs w:val="20"/>
        </w:rPr>
        <w:t xml:space="preserve"> to nie </w:t>
      </w:r>
      <w:r w:rsidR="00712013">
        <w:rPr>
          <w:szCs w:val="20"/>
        </w:rPr>
        <w:t xml:space="preserve">był </w:t>
      </w:r>
      <w:r w:rsidRPr="00E23B84">
        <w:rPr>
          <w:szCs w:val="20"/>
        </w:rPr>
        <w:t>spacerek. Tutaj również czekały podbiegi, Indiana XXL</w:t>
      </w:r>
      <w:r w:rsidR="00F502DF">
        <w:rPr>
          <w:szCs w:val="20"/>
        </w:rPr>
        <w:t xml:space="preserve">, </w:t>
      </w:r>
      <w:r w:rsidR="003B4698">
        <w:rPr>
          <w:szCs w:val="20"/>
        </w:rPr>
        <w:t>K</w:t>
      </w:r>
      <w:r w:rsidRPr="00E23B84">
        <w:rPr>
          <w:szCs w:val="20"/>
        </w:rPr>
        <w:t>omandos czy</w:t>
      </w:r>
      <w:r w:rsidR="00D25C42">
        <w:rPr>
          <w:szCs w:val="20"/>
        </w:rPr>
        <w:t xml:space="preserve"> Lodowa</w:t>
      </w:r>
      <w:r w:rsidRPr="00E23B84">
        <w:rPr>
          <w:szCs w:val="20"/>
        </w:rPr>
        <w:t>. Po ta</w:t>
      </w:r>
      <w:r w:rsidR="003C09B6">
        <w:rPr>
          <w:szCs w:val="20"/>
        </w:rPr>
        <w:t>k</w:t>
      </w:r>
      <w:r w:rsidRPr="00E23B84">
        <w:rPr>
          <w:szCs w:val="20"/>
        </w:rPr>
        <w:t xml:space="preserve"> mocnym wejściu w świat biegów ekstremalnych</w:t>
      </w:r>
      <w:r w:rsidR="00F502DF">
        <w:rPr>
          <w:szCs w:val="20"/>
        </w:rPr>
        <w:t xml:space="preserve"> z przeszkodami,</w:t>
      </w:r>
      <w:r w:rsidRPr="00E23B84">
        <w:rPr>
          <w:szCs w:val="20"/>
        </w:rPr>
        <w:t xml:space="preserve"> uczestnikom nie pozostaje nic innego, jak sprawdzić się w kolejnych</w:t>
      </w:r>
      <w:r w:rsidR="008F7B46">
        <w:rPr>
          <w:szCs w:val="20"/>
        </w:rPr>
        <w:t>, jeszcze bardziej wymagających formułach</w:t>
      </w:r>
      <w:r w:rsidRPr="00E23B84">
        <w:rPr>
          <w:szCs w:val="20"/>
        </w:rPr>
        <w:t xml:space="preserve"> </w:t>
      </w:r>
      <w:proofErr w:type="spellStart"/>
      <w:r w:rsidR="00190F5C">
        <w:rPr>
          <w:szCs w:val="20"/>
        </w:rPr>
        <w:t>Runmageddonu</w:t>
      </w:r>
      <w:proofErr w:type="spellEnd"/>
      <w:r w:rsidR="00190F5C">
        <w:rPr>
          <w:szCs w:val="20"/>
        </w:rPr>
        <w:t xml:space="preserve">. </w:t>
      </w:r>
    </w:p>
    <w:p w14:paraId="7CCF6353" w14:textId="77777777" w:rsidR="00E23B84" w:rsidRPr="00E23B84" w:rsidRDefault="00E23B84" w:rsidP="00E23B84">
      <w:pPr>
        <w:jc w:val="both"/>
        <w:rPr>
          <w:color w:val="000000"/>
          <w:szCs w:val="20"/>
        </w:rPr>
      </w:pPr>
      <w:r w:rsidRPr="00E23B84">
        <w:rPr>
          <w:color w:val="000000"/>
          <w:szCs w:val="20"/>
        </w:rPr>
        <w:t xml:space="preserve">W niedzielę Szczyrk był areną </w:t>
      </w:r>
      <w:r w:rsidR="003279D6">
        <w:rPr>
          <w:color w:val="000000"/>
          <w:szCs w:val="20"/>
        </w:rPr>
        <w:t xml:space="preserve">największej w historii cyklu </w:t>
      </w:r>
      <w:r w:rsidR="00190F5C" w:rsidRPr="00E23B84">
        <w:rPr>
          <w:color w:val="000000"/>
          <w:szCs w:val="20"/>
        </w:rPr>
        <w:t>formu</w:t>
      </w:r>
      <w:r w:rsidR="00190F5C">
        <w:rPr>
          <w:color w:val="000000"/>
          <w:szCs w:val="20"/>
        </w:rPr>
        <w:t>ły Górski</w:t>
      </w:r>
      <w:r w:rsidR="00F502DF">
        <w:rPr>
          <w:color w:val="000000"/>
          <w:szCs w:val="20"/>
        </w:rPr>
        <w:t>ego</w:t>
      </w:r>
      <w:r w:rsidR="00E05F4D">
        <w:rPr>
          <w:color w:val="000000"/>
          <w:szCs w:val="20"/>
        </w:rPr>
        <w:t xml:space="preserve"> </w:t>
      </w:r>
      <w:proofErr w:type="spellStart"/>
      <w:r w:rsidRPr="00E23B84">
        <w:rPr>
          <w:color w:val="000000"/>
          <w:szCs w:val="20"/>
        </w:rPr>
        <w:t>Hardcor</w:t>
      </w:r>
      <w:r w:rsidR="00190F5C">
        <w:rPr>
          <w:color w:val="000000"/>
          <w:szCs w:val="20"/>
        </w:rPr>
        <w:t>e</w:t>
      </w:r>
      <w:proofErr w:type="spellEnd"/>
      <w:r w:rsidR="00F502DF">
        <w:rPr>
          <w:color w:val="000000"/>
          <w:szCs w:val="20"/>
        </w:rPr>
        <w:t>-a</w:t>
      </w:r>
      <w:r w:rsidRPr="00E23B84">
        <w:rPr>
          <w:color w:val="000000"/>
          <w:szCs w:val="20"/>
        </w:rPr>
        <w:t xml:space="preserve">. </w:t>
      </w:r>
      <w:r w:rsidR="009670ED">
        <w:rPr>
          <w:color w:val="000000"/>
          <w:szCs w:val="20"/>
        </w:rPr>
        <w:br/>
      </w:r>
      <w:r w:rsidRPr="00E23B84">
        <w:rPr>
          <w:color w:val="000000"/>
          <w:szCs w:val="20"/>
        </w:rPr>
        <w:t>W ekstremalnie trudnych warunkach z dystansem ponad 21 k</w:t>
      </w:r>
      <w:r w:rsidR="00190F5C">
        <w:rPr>
          <w:color w:val="000000"/>
          <w:szCs w:val="20"/>
        </w:rPr>
        <w:t>ilo</w:t>
      </w:r>
      <w:r w:rsidRPr="00E23B84">
        <w:rPr>
          <w:color w:val="000000"/>
          <w:szCs w:val="20"/>
        </w:rPr>
        <w:t>m</w:t>
      </w:r>
      <w:r w:rsidR="00190F5C">
        <w:rPr>
          <w:color w:val="000000"/>
          <w:szCs w:val="20"/>
        </w:rPr>
        <w:t>etrów</w:t>
      </w:r>
      <w:r w:rsidRPr="00E23B84">
        <w:rPr>
          <w:color w:val="000000"/>
          <w:szCs w:val="20"/>
        </w:rPr>
        <w:t>, 70</w:t>
      </w:r>
      <w:r w:rsidR="00216D11">
        <w:rPr>
          <w:color w:val="000000"/>
          <w:szCs w:val="20"/>
        </w:rPr>
        <w:t>+</w:t>
      </w:r>
      <w:r w:rsidRPr="00E23B84">
        <w:rPr>
          <w:color w:val="000000"/>
          <w:szCs w:val="20"/>
        </w:rPr>
        <w:t xml:space="preserve"> przeszkodami i własnymi słabościami</w:t>
      </w:r>
      <w:r w:rsidR="00216D11">
        <w:rPr>
          <w:color w:val="000000"/>
          <w:szCs w:val="20"/>
        </w:rPr>
        <w:t>,</w:t>
      </w:r>
      <w:r w:rsidRPr="00E23B84">
        <w:rPr>
          <w:color w:val="000000"/>
          <w:szCs w:val="20"/>
        </w:rPr>
        <w:t xml:space="preserve"> zmagało się ponad 2 300 uczestników. Trasa prowadziła przez Park Krajobrazowy Beskidu Śląskiego i </w:t>
      </w:r>
      <w:proofErr w:type="spellStart"/>
      <w:r w:rsidRPr="00E23B84">
        <w:rPr>
          <w:color w:val="000000"/>
          <w:szCs w:val="20"/>
        </w:rPr>
        <w:t>Szczyrkowski</w:t>
      </w:r>
      <w:proofErr w:type="spellEnd"/>
      <w:r w:rsidRPr="00E23B84">
        <w:rPr>
          <w:color w:val="000000"/>
          <w:szCs w:val="20"/>
        </w:rPr>
        <w:t xml:space="preserve">, co zapewniło uczestnikom nie tylko ekstremalne doznania, ale również wspaniałe widoki. Po drodze zawodnicy zahaczyli o tereny największego ośrodka narciarskiego w tej części Europy, którego otwarcie zaplanowano na grudzień – Szczyrk </w:t>
      </w:r>
      <w:proofErr w:type="spellStart"/>
      <w:r w:rsidRPr="00E23B84">
        <w:rPr>
          <w:color w:val="000000"/>
          <w:szCs w:val="20"/>
        </w:rPr>
        <w:t>Mountain</w:t>
      </w:r>
      <w:proofErr w:type="spellEnd"/>
      <w:r w:rsidRPr="00E23B84">
        <w:rPr>
          <w:color w:val="000000"/>
          <w:szCs w:val="20"/>
        </w:rPr>
        <w:t xml:space="preserve"> Resort (Małe Skrzyczne) i Centralnego Ośrodka Sportu (Duże Skrzyczne).  Uczestnicy zmagań w formule </w:t>
      </w:r>
      <w:proofErr w:type="spellStart"/>
      <w:r w:rsidRPr="00E23B84">
        <w:rPr>
          <w:color w:val="000000"/>
          <w:szCs w:val="20"/>
        </w:rPr>
        <w:t>Hardcore</w:t>
      </w:r>
      <w:proofErr w:type="spellEnd"/>
      <w:r w:rsidRPr="00E23B84">
        <w:rPr>
          <w:color w:val="000000"/>
          <w:szCs w:val="20"/>
        </w:rPr>
        <w:t xml:space="preserve"> zdobyli m.in.</w:t>
      </w:r>
      <w:r>
        <w:rPr>
          <w:color w:val="000000"/>
          <w:szCs w:val="20"/>
        </w:rPr>
        <w:t xml:space="preserve"> </w:t>
      </w:r>
      <w:r w:rsidRPr="00E23B84">
        <w:rPr>
          <w:rFonts w:asciiTheme="minorHAnsi" w:eastAsia="Calibri" w:hAnsiTheme="minorHAnsi" w:cs="Arial"/>
          <w:szCs w:val="20"/>
        </w:rPr>
        <w:t xml:space="preserve">Skrzyczne, najwyższy szczyt Beskidu Śląskiego wznoszący się na wysokość 1257 m </w:t>
      </w:r>
      <w:proofErr w:type="spellStart"/>
      <w:r w:rsidRPr="00E23B84">
        <w:rPr>
          <w:rFonts w:asciiTheme="minorHAnsi" w:eastAsia="Calibri" w:hAnsiTheme="minorHAnsi" w:cs="Arial"/>
          <w:szCs w:val="20"/>
        </w:rPr>
        <w:t>n.p.m</w:t>
      </w:r>
      <w:proofErr w:type="spellEnd"/>
      <w:r w:rsidRPr="00E23B84">
        <w:rPr>
          <w:rFonts w:asciiTheme="minorHAnsi" w:eastAsia="Calibri" w:hAnsiTheme="minorHAnsi" w:cs="Arial"/>
          <w:szCs w:val="20"/>
        </w:rPr>
        <w:t xml:space="preserve">, a </w:t>
      </w:r>
      <w:r w:rsidRPr="00E23B84">
        <w:rPr>
          <w:rFonts w:eastAsia="Calibri" w:cs="Arial"/>
          <w:szCs w:val="20"/>
        </w:rPr>
        <w:t>także Czyrną</w:t>
      </w:r>
      <w:r w:rsidRPr="00E23B84">
        <w:rPr>
          <w:rFonts w:asciiTheme="minorHAnsi" w:eastAsia="Calibri" w:hAnsiTheme="minorHAnsi" w:cs="Arial"/>
          <w:szCs w:val="20"/>
        </w:rPr>
        <w:t xml:space="preserve">, Halę </w:t>
      </w:r>
      <w:proofErr w:type="spellStart"/>
      <w:r w:rsidRPr="00E23B84">
        <w:rPr>
          <w:rFonts w:asciiTheme="minorHAnsi" w:eastAsia="Calibri" w:hAnsiTheme="minorHAnsi" w:cs="Arial"/>
          <w:szCs w:val="20"/>
        </w:rPr>
        <w:t>Skrzyczeńską</w:t>
      </w:r>
      <w:proofErr w:type="spellEnd"/>
      <w:r w:rsidRPr="00E23B84">
        <w:rPr>
          <w:rFonts w:asciiTheme="minorHAnsi" w:eastAsia="Calibri" w:hAnsiTheme="minorHAnsi" w:cs="Arial"/>
          <w:szCs w:val="20"/>
        </w:rPr>
        <w:t xml:space="preserve">, </w:t>
      </w:r>
      <w:proofErr w:type="spellStart"/>
      <w:r w:rsidRPr="00E23B84">
        <w:rPr>
          <w:rFonts w:asciiTheme="minorHAnsi" w:eastAsia="Calibri" w:hAnsiTheme="minorHAnsi" w:cs="Arial"/>
          <w:szCs w:val="20"/>
        </w:rPr>
        <w:t>Solisko</w:t>
      </w:r>
      <w:proofErr w:type="spellEnd"/>
      <w:r w:rsidRPr="00E23B84">
        <w:rPr>
          <w:rFonts w:asciiTheme="minorHAnsi" w:eastAsia="Calibri" w:hAnsiTheme="minorHAnsi" w:cs="Arial"/>
          <w:szCs w:val="20"/>
        </w:rPr>
        <w:t xml:space="preserve"> i Jaworzynę.</w:t>
      </w:r>
      <w:r w:rsidRPr="00E23B84">
        <w:rPr>
          <w:rFonts w:eastAsia="Calibri" w:cs="Arial"/>
          <w:szCs w:val="20"/>
        </w:rPr>
        <w:t xml:space="preserve"> Szczególnie trudny do pokonania był</w:t>
      </w:r>
      <w:r w:rsidRPr="00E23B84">
        <w:rPr>
          <w:rFonts w:asciiTheme="minorHAnsi" w:eastAsia="Calibri" w:hAnsiTheme="minorHAnsi" w:cs="Arial"/>
          <w:szCs w:val="20"/>
        </w:rPr>
        <w:t xml:space="preserve"> Piekielny Podbieg </w:t>
      </w:r>
      <w:r w:rsidRPr="00E23B84">
        <w:rPr>
          <w:rFonts w:asciiTheme="minorHAnsi" w:eastAsia="Calibri" w:hAnsiTheme="minorHAnsi" w:cs="Arial"/>
          <w:szCs w:val="20"/>
        </w:rPr>
        <w:lastRenderedPageBreak/>
        <w:t xml:space="preserve">z kilkoma </w:t>
      </w:r>
      <w:r w:rsidRPr="00E23B84">
        <w:rPr>
          <w:rFonts w:eastAsia="Calibri" w:cs="Arial"/>
          <w:szCs w:val="20"/>
        </w:rPr>
        <w:t>przeszkodami</w:t>
      </w:r>
      <w:r w:rsidRPr="00E23B84">
        <w:rPr>
          <w:rFonts w:asciiTheme="minorHAnsi" w:eastAsia="Calibri" w:hAnsiTheme="minorHAnsi" w:cs="Arial"/>
          <w:szCs w:val="20"/>
        </w:rPr>
        <w:t xml:space="preserve">, </w:t>
      </w:r>
      <w:r w:rsidRPr="00E23B84">
        <w:rPr>
          <w:rFonts w:eastAsia="Calibri" w:cs="Arial"/>
          <w:szCs w:val="20"/>
        </w:rPr>
        <w:t xml:space="preserve">których przebycie kosztowało uczestników bardzo wiele sił. </w:t>
      </w:r>
      <w:r w:rsidRPr="00E23B84">
        <w:rPr>
          <w:rFonts w:asciiTheme="minorHAnsi" w:eastAsia="Calibri" w:hAnsiTheme="minorHAnsi" w:cs="Arial"/>
          <w:szCs w:val="20"/>
        </w:rPr>
        <w:t>Suma przewyższeń na tym odcinku wyni</w:t>
      </w:r>
      <w:r w:rsidRPr="00E23B84">
        <w:rPr>
          <w:rFonts w:eastAsia="Calibri" w:cs="Arial"/>
          <w:szCs w:val="20"/>
        </w:rPr>
        <w:t xml:space="preserve">osła aż 1000 m! Dla wielu zawodników udział w formule </w:t>
      </w:r>
      <w:proofErr w:type="spellStart"/>
      <w:r w:rsidRPr="00E23B84">
        <w:rPr>
          <w:rFonts w:eastAsia="Calibri" w:cs="Arial"/>
          <w:szCs w:val="20"/>
        </w:rPr>
        <w:t>Hardcore</w:t>
      </w:r>
      <w:proofErr w:type="spellEnd"/>
      <w:r w:rsidRPr="00E23B84">
        <w:rPr>
          <w:rFonts w:eastAsia="Calibri" w:cs="Arial"/>
          <w:szCs w:val="20"/>
        </w:rPr>
        <w:t xml:space="preserve"> wieńczył dużo większe dzieło, czyli Weterana </w:t>
      </w:r>
      <w:proofErr w:type="spellStart"/>
      <w:r w:rsidRPr="00E23B84">
        <w:rPr>
          <w:rFonts w:eastAsia="Calibri" w:cs="Arial"/>
          <w:szCs w:val="20"/>
        </w:rPr>
        <w:t>Runmageddonu</w:t>
      </w:r>
      <w:proofErr w:type="spellEnd"/>
      <w:r w:rsidRPr="00E23B84">
        <w:rPr>
          <w:rFonts w:eastAsia="Calibri" w:cs="Arial"/>
          <w:szCs w:val="20"/>
        </w:rPr>
        <w:t xml:space="preserve"> -  </w:t>
      </w:r>
      <w:r w:rsidRPr="00E23B84">
        <w:rPr>
          <w:rFonts w:asciiTheme="minorHAnsi" w:eastAsia="Calibri" w:hAnsiTheme="minorHAnsi" w:cs="Arial"/>
          <w:szCs w:val="20"/>
        </w:rPr>
        <w:t xml:space="preserve">prestiżowy tytuł </w:t>
      </w:r>
      <w:r w:rsidRPr="00E23B84">
        <w:rPr>
          <w:rFonts w:eastAsia="Calibri" w:cs="Arial"/>
          <w:szCs w:val="20"/>
        </w:rPr>
        <w:t>dla tych</w:t>
      </w:r>
      <w:r w:rsidRPr="00E23B84">
        <w:rPr>
          <w:rFonts w:asciiTheme="minorHAnsi" w:eastAsia="Calibri" w:hAnsiTheme="minorHAnsi" w:cs="Arial"/>
          <w:szCs w:val="20"/>
        </w:rPr>
        <w:t>, którzy w jednym sezonie ukończą biegi w</w:t>
      </w:r>
      <w:r w:rsidRPr="00E23B84">
        <w:rPr>
          <w:rFonts w:eastAsia="Calibri" w:cs="Arial"/>
          <w:szCs w:val="20"/>
        </w:rPr>
        <w:t>e wszystkich trzech formułach</w:t>
      </w:r>
      <w:r w:rsidRPr="00E23B84">
        <w:rPr>
          <w:rFonts w:asciiTheme="minorHAnsi" w:eastAsia="Calibri" w:hAnsiTheme="minorHAnsi" w:cs="Arial"/>
          <w:szCs w:val="20"/>
        </w:rPr>
        <w:t xml:space="preserve"> Rekrut, Classic i </w:t>
      </w:r>
      <w:proofErr w:type="spellStart"/>
      <w:r w:rsidRPr="00E23B84">
        <w:rPr>
          <w:rFonts w:asciiTheme="minorHAnsi" w:eastAsia="Calibri" w:hAnsiTheme="minorHAnsi" w:cs="Arial"/>
          <w:szCs w:val="20"/>
        </w:rPr>
        <w:t>Hardcore</w:t>
      </w:r>
      <w:proofErr w:type="spellEnd"/>
      <w:r w:rsidRPr="00E23B84">
        <w:rPr>
          <w:rFonts w:asciiTheme="minorHAnsi" w:eastAsia="Calibri" w:hAnsiTheme="minorHAnsi" w:cs="Arial"/>
          <w:szCs w:val="20"/>
        </w:rPr>
        <w:t xml:space="preserve">. </w:t>
      </w:r>
    </w:p>
    <w:p w14:paraId="3B22707F" w14:textId="5EC1FF64" w:rsidR="00E23B84" w:rsidRDefault="00E23B84" w:rsidP="00E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/>
          <w:szCs w:val="20"/>
        </w:rPr>
      </w:pPr>
      <w:r w:rsidRPr="00E23B84">
        <w:rPr>
          <w:rFonts w:eastAsia="Calibri" w:cs="Arial"/>
          <w:szCs w:val="20"/>
        </w:rPr>
        <w:t xml:space="preserve">- </w:t>
      </w:r>
      <w:r w:rsidRPr="00E23B84">
        <w:rPr>
          <w:rFonts w:eastAsia="Calibri" w:cs="Arial"/>
          <w:i/>
          <w:szCs w:val="20"/>
        </w:rPr>
        <w:t xml:space="preserve">Mieliśmy nosa organizując </w:t>
      </w:r>
      <w:proofErr w:type="spellStart"/>
      <w:r w:rsidRPr="00E23B84">
        <w:rPr>
          <w:rFonts w:asciiTheme="minorHAnsi" w:eastAsia="Calibri" w:hAnsiTheme="minorHAnsi" w:cs="Arial"/>
          <w:i/>
          <w:szCs w:val="20"/>
        </w:rPr>
        <w:t>Runmageddon</w:t>
      </w:r>
      <w:proofErr w:type="spellEnd"/>
      <w:r w:rsidRPr="00E23B84">
        <w:rPr>
          <w:rFonts w:eastAsia="Calibri" w:cs="Arial"/>
          <w:i/>
          <w:szCs w:val="20"/>
        </w:rPr>
        <w:t xml:space="preserve"> w Szczyrku! Już pierwsza impreza w tym miejscu okazała się największym Górskim </w:t>
      </w:r>
      <w:proofErr w:type="spellStart"/>
      <w:r w:rsidRPr="00E23B84">
        <w:rPr>
          <w:rFonts w:eastAsia="Calibri" w:cs="Arial"/>
          <w:i/>
          <w:szCs w:val="20"/>
        </w:rPr>
        <w:t>Runmageddonem</w:t>
      </w:r>
      <w:proofErr w:type="spellEnd"/>
      <w:r w:rsidRPr="00E23B84">
        <w:rPr>
          <w:rFonts w:eastAsia="Calibri" w:cs="Arial"/>
          <w:i/>
          <w:szCs w:val="20"/>
        </w:rPr>
        <w:t xml:space="preserve"> w naszej historii. Poza tym dotych</w:t>
      </w:r>
      <w:r w:rsidR="00E60246">
        <w:rPr>
          <w:rFonts w:eastAsia="Calibri" w:cs="Arial"/>
          <w:i/>
          <w:szCs w:val="20"/>
        </w:rPr>
        <w:t>c</w:t>
      </w:r>
      <w:r w:rsidRPr="00E23B84">
        <w:rPr>
          <w:rFonts w:eastAsia="Calibri" w:cs="Arial"/>
          <w:i/>
          <w:szCs w:val="20"/>
        </w:rPr>
        <w:t>zas jeszcze nigdy tak wielu zawodników nie zmierzyło</w:t>
      </w:r>
      <w:bookmarkStart w:id="0" w:name="_GoBack"/>
      <w:bookmarkEnd w:id="0"/>
      <w:r w:rsidRPr="00E23B84">
        <w:rPr>
          <w:rFonts w:eastAsia="Calibri" w:cs="Arial"/>
          <w:i/>
          <w:szCs w:val="20"/>
        </w:rPr>
        <w:t xml:space="preserve"> się z wyzwaniem </w:t>
      </w:r>
      <w:proofErr w:type="spellStart"/>
      <w:r w:rsidRPr="00E23B84">
        <w:rPr>
          <w:rFonts w:eastAsia="Calibri" w:cs="Arial"/>
          <w:i/>
          <w:szCs w:val="20"/>
        </w:rPr>
        <w:t>Hardcore</w:t>
      </w:r>
      <w:proofErr w:type="spellEnd"/>
      <w:r w:rsidRPr="00E23B84">
        <w:rPr>
          <w:rFonts w:eastAsia="Calibri" w:cs="Arial"/>
          <w:i/>
          <w:szCs w:val="20"/>
        </w:rPr>
        <w:t xml:space="preserve"> – to oznacza kolejny rekord imprezy w Szczyrku! </w:t>
      </w:r>
      <w:r w:rsidRPr="00E23B84">
        <w:rPr>
          <w:rFonts w:asciiTheme="minorHAnsi" w:eastAsia="Calibri" w:hAnsiTheme="minorHAnsi" w:cs="Arial"/>
          <w:i/>
          <w:szCs w:val="20"/>
        </w:rPr>
        <w:t xml:space="preserve"> </w:t>
      </w:r>
      <w:r w:rsidRPr="00E23B84">
        <w:rPr>
          <w:rFonts w:eastAsia="Calibri" w:cs="Arial"/>
          <w:i/>
          <w:szCs w:val="20"/>
        </w:rPr>
        <w:t xml:space="preserve">Zapowiadaliśmy najtrudniejszy </w:t>
      </w:r>
      <w:proofErr w:type="spellStart"/>
      <w:r w:rsidRPr="00E23B84">
        <w:rPr>
          <w:rFonts w:eastAsia="Calibri" w:cs="Arial"/>
          <w:i/>
          <w:szCs w:val="20"/>
        </w:rPr>
        <w:t>Runmageddon</w:t>
      </w:r>
      <w:proofErr w:type="spellEnd"/>
      <w:r w:rsidRPr="00E23B84">
        <w:rPr>
          <w:rFonts w:eastAsia="Calibri" w:cs="Arial"/>
          <w:i/>
          <w:szCs w:val="20"/>
        </w:rPr>
        <w:t xml:space="preserve"> w historii i</w:t>
      </w:r>
      <w:r w:rsidR="00CD70E5">
        <w:rPr>
          <w:rFonts w:eastAsia="Calibri" w:cs="Arial"/>
          <w:i/>
          <w:szCs w:val="20"/>
        </w:rPr>
        <w:t xml:space="preserve"> tak było</w:t>
      </w:r>
      <w:r w:rsidRPr="00E23B84">
        <w:rPr>
          <w:rFonts w:eastAsia="Calibri" w:cs="Arial"/>
          <w:i/>
          <w:szCs w:val="20"/>
        </w:rPr>
        <w:t xml:space="preserve">. Trasy wszystkich formuł były fantastyczne – zarówno od strony terenów, jak i przeszkód, których projektowanie i budowa jest naszą pasją. Gratuluję wszystkim, którzy dotarli do mety, niezależnie od formuły, w jakiej brali udział. Górskie odsłony </w:t>
      </w:r>
      <w:proofErr w:type="spellStart"/>
      <w:r w:rsidRPr="00E23B84">
        <w:rPr>
          <w:rFonts w:eastAsia="Calibri" w:cs="Arial"/>
          <w:i/>
          <w:szCs w:val="20"/>
        </w:rPr>
        <w:t>Runmageddonu</w:t>
      </w:r>
      <w:proofErr w:type="spellEnd"/>
      <w:r w:rsidRPr="00E23B84">
        <w:rPr>
          <w:rFonts w:eastAsia="Calibri" w:cs="Arial"/>
          <w:i/>
          <w:szCs w:val="20"/>
        </w:rPr>
        <w:t xml:space="preserve"> smakują wyjątkowo, już nie możemy się doczekać </w:t>
      </w:r>
      <w:r w:rsidR="00E60246">
        <w:rPr>
          <w:rFonts w:eastAsia="Calibri" w:cs="Arial"/>
          <w:i/>
          <w:szCs w:val="20"/>
        </w:rPr>
        <w:t>kolejnych</w:t>
      </w:r>
      <w:r w:rsidR="009B5FC0">
        <w:rPr>
          <w:rFonts w:eastAsia="Calibri" w:cs="Arial"/>
          <w:i/>
          <w:szCs w:val="20"/>
        </w:rPr>
        <w:t>.</w:t>
      </w:r>
      <w:r w:rsidRPr="00E23B84">
        <w:rPr>
          <w:rFonts w:eastAsia="Calibri" w:cs="Arial"/>
          <w:i/>
          <w:szCs w:val="20"/>
        </w:rPr>
        <w:t xml:space="preserve"> Tegoroczny cykl zmierza powoli ku końcowi, ale my już pracujemy mocno nad tym, aby zarówno listopadowy Finał Ligi jak i cały przyszły rok obfitował w równie niesamowite imprezy jak ta w Szczyrku. </w:t>
      </w:r>
      <w:r w:rsidRPr="00E23B84">
        <w:rPr>
          <w:rFonts w:asciiTheme="minorHAnsi" w:eastAsia="Calibri" w:hAnsiTheme="minorHAnsi" w:cs="Arial"/>
          <w:szCs w:val="20"/>
        </w:rPr>
        <w:t xml:space="preserve">– powiedział Jaro Bieniecki, prezes </w:t>
      </w:r>
      <w:proofErr w:type="spellStart"/>
      <w:r w:rsidRPr="00E23B84">
        <w:rPr>
          <w:rFonts w:asciiTheme="minorHAnsi" w:eastAsia="Calibri" w:hAnsiTheme="minorHAnsi" w:cs="Arial"/>
          <w:szCs w:val="20"/>
        </w:rPr>
        <w:t>Runmageddonu</w:t>
      </w:r>
      <w:proofErr w:type="spellEnd"/>
      <w:r w:rsidRPr="00E23B84">
        <w:rPr>
          <w:rFonts w:asciiTheme="minorHAnsi" w:eastAsia="Calibri" w:hAnsiTheme="minorHAnsi" w:cs="Arial"/>
          <w:szCs w:val="20"/>
        </w:rPr>
        <w:t>.</w:t>
      </w:r>
    </w:p>
    <w:p w14:paraId="33429007" w14:textId="77777777" w:rsidR="00E23B84" w:rsidRPr="00822C01" w:rsidRDefault="00E23B84" w:rsidP="00E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/>
          <w:szCs w:val="20"/>
        </w:rPr>
      </w:pPr>
    </w:p>
    <w:p w14:paraId="1B9C38DB" w14:textId="77777777" w:rsidR="00E23B84" w:rsidRPr="00E23B84" w:rsidRDefault="00E23B84" w:rsidP="00E23B84">
      <w:pPr>
        <w:jc w:val="both"/>
        <w:rPr>
          <w:szCs w:val="20"/>
        </w:rPr>
      </w:pPr>
      <w:r w:rsidRPr="00E23B84">
        <w:rPr>
          <w:szCs w:val="20"/>
        </w:rPr>
        <w:t>Równolegle w St</w:t>
      </w:r>
      <w:r w:rsidR="008A2634">
        <w:rPr>
          <w:szCs w:val="20"/>
        </w:rPr>
        <w:t>r</w:t>
      </w:r>
      <w:r w:rsidRPr="00E23B84">
        <w:rPr>
          <w:szCs w:val="20"/>
        </w:rPr>
        <w:t>efie Kibica odbywały się aktywacje o charakterze sportowo-promocyjnym</w:t>
      </w:r>
      <w:r w:rsidR="008A2634">
        <w:rPr>
          <w:szCs w:val="20"/>
        </w:rPr>
        <w:t xml:space="preserve">. </w:t>
      </w:r>
      <w:r w:rsidRPr="00E23B84">
        <w:rPr>
          <w:szCs w:val="20"/>
        </w:rPr>
        <w:t>W Szczyrku</w:t>
      </w:r>
      <w:r w:rsidR="009B5FC0">
        <w:rPr>
          <w:szCs w:val="20"/>
        </w:rPr>
        <w:t xml:space="preserve"> tradycyjnie swoich sił spróbowali najmłodsi</w:t>
      </w:r>
      <w:r w:rsidRPr="00E23B84">
        <w:rPr>
          <w:szCs w:val="20"/>
        </w:rPr>
        <w:t>, któr</w:t>
      </w:r>
      <w:r w:rsidR="009B5FC0">
        <w:rPr>
          <w:szCs w:val="20"/>
        </w:rPr>
        <w:t>zy</w:t>
      </w:r>
      <w:r w:rsidRPr="00E23B84">
        <w:rPr>
          <w:szCs w:val="20"/>
        </w:rPr>
        <w:t xml:space="preserve"> </w:t>
      </w:r>
      <w:r w:rsidR="007571E4">
        <w:rPr>
          <w:szCs w:val="20"/>
        </w:rPr>
        <w:t xml:space="preserve">mogli </w:t>
      </w:r>
      <w:r w:rsidRPr="00E23B84">
        <w:rPr>
          <w:szCs w:val="20"/>
        </w:rPr>
        <w:t>wystartowa</w:t>
      </w:r>
      <w:r w:rsidR="007571E4">
        <w:rPr>
          <w:szCs w:val="20"/>
        </w:rPr>
        <w:t>ć</w:t>
      </w:r>
      <w:r w:rsidRPr="00E23B84">
        <w:rPr>
          <w:szCs w:val="20"/>
        </w:rPr>
        <w:t xml:space="preserve"> w specjalnie przygotowanej dla nich </w:t>
      </w:r>
      <w:r w:rsidR="007571E4">
        <w:rPr>
          <w:szCs w:val="20"/>
        </w:rPr>
        <w:t xml:space="preserve">wersji </w:t>
      </w:r>
      <w:proofErr w:type="spellStart"/>
      <w:r w:rsidRPr="00E23B84">
        <w:rPr>
          <w:szCs w:val="20"/>
        </w:rPr>
        <w:t>Runmageddon</w:t>
      </w:r>
      <w:proofErr w:type="spellEnd"/>
      <w:r w:rsidRPr="00E23B84">
        <w:rPr>
          <w:szCs w:val="20"/>
        </w:rPr>
        <w:t xml:space="preserve"> KIDS. </w:t>
      </w:r>
      <w:r w:rsidR="00621DD5">
        <w:rPr>
          <w:szCs w:val="20"/>
        </w:rPr>
        <w:t>Jak zwykle l</w:t>
      </w:r>
      <w:r w:rsidRPr="00E23B84">
        <w:rPr>
          <w:szCs w:val="20"/>
        </w:rPr>
        <w:t xml:space="preserve">iczyła się dobra zabawa oraz radość, jaką daje wysiłek fizyczny. </w:t>
      </w:r>
    </w:p>
    <w:p w14:paraId="533DFB01" w14:textId="77777777" w:rsidR="00E23B84" w:rsidRPr="00E23B84" w:rsidRDefault="00E23B84" w:rsidP="00E23B84">
      <w:pPr>
        <w:jc w:val="both"/>
        <w:rPr>
          <w:b/>
          <w:szCs w:val="20"/>
        </w:rPr>
      </w:pPr>
      <w:r w:rsidRPr="00E23B84">
        <w:rPr>
          <w:b/>
          <w:szCs w:val="20"/>
        </w:rPr>
        <w:t>A na finał…</w:t>
      </w:r>
      <w:proofErr w:type="spellStart"/>
      <w:r w:rsidRPr="00E23B84">
        <w:rPr>
          <w:b/>
          <w:szCs w:val="20"/>
        </w:rPr>
        <w:t>Runmageddon</w:t>
      </w:r>
      <w:proofErr w:type="spellEnd"/>
      <w:r w:rsidRPr="00E23B84">
        <w:rPr>
          <w:b/>
          <w:szCs w:val="20"/>
        </w:rPr>
        <w:t xml:space="preserve"> w Łodzi! </w:t>
      </w:r>
    </w:p>
    <w:p w14:paraId="0BD34037" w14:textId="536F920B" w:rsidR="00E23B84" w:rsidRPr="00E23B84" w:rsidRDefault="00E23B84" w:rsidP="00E23B84">
      <w:pPr>
        <w:jc w:val="both"/>
        <w:rPr>
          <w:color w:val="000000"/>
          <w:szCs w:val="20"/>
        </w:rPr>
      </w:pPr>
      <w:r w:rsidRPr="00E23B84">
        <w:rPr>
          <w:szCs w:val="20"/>
        </w:rPr>
        <w:t xml:space="preserve">Przed nami w tym roku </w:t>
      </w:r>
      <w:r w:rsidR="00273FAA">
        <w:rPr>
          <w:szCs w:val="20"/>
        </w:rPr>
        <w:t xml:space="preserve">jeszcze </w:t>
      </w:r>
      <w:r w:rsidR="00985FB7">
        <w:rPr>
          <w:szCs w:val="20"/>
        </w:rPr>
        <w:t xml:space="preserve">zwieńczenie </w:t>
      </w:r>
      <w:r w:rsidRPr="00E23B84">
        <w:rPr>
          <w:szCs w:val="20"/>
        </w:rPr>
        <w:t xml:space="preserve">sezonu – finałowy </w:t>
      </w:r>
      <w:proofErr w:type="spellStart"/>
      <w:r w:rsidRPr="00E23B84">
        <w:rPr>
          <w:szCs w:val="20"/>
        </w:rPr>
        <w:t>Runmageddon</w:t>
      </w:r>
      <w:proofErr w:type="spellEnd"/>
      <w:r w:rsidRPr="00E23B84">
        <w:rPr>
          <w:szCs w:val="20"/>
        </w:rPr>
        <w:t>, który odbędzie się w dniach 18-19 listopada w Łodzi. To podobnie jak Szczyrk nowa lokalizacja na mapie imprez naj</w:t>
      </w:r>
      <w:r w:rsidR="004C5695">
        <w:rPr>
          <w:szCs w:val="20"/>
        </w:rPr>
        <w:t xml:space="preserve">bardziej </w:t>
      </w:r>
      <w:r w:rsidR="00D51434">
        <w:rPr>
          <w:szCs w:val="20"/>
        </w:rPr>
        <w:t xml:space="preserve">ekstremalnego </w:t>
      </w:r>
      <w:r w:rsidR="00D51434" w:rsidRPr="00E23B84">
        <w:rPr>
          <w:szCs w:val="20"/>
        </w:rPr>
        <w:t>cyklu</w:t>
      </w:r>
      <w:r w:rsidRPr="00E23B84">
        <w:rPr>
          <w:szCs w:val="20"/>
        </w:rPr>
        <w:t xml:space="preserve"> biegów przeszkodowych w</w:t>
      </w:r>
      <w:r w:rsidR="004C5695">
        <w:rPr>
          <w:szCs w:val="20"/>
        </w:rPr>
        <w:t xml:space="preserve"> Europie</w:t>
      </w:r>
      <w:r w:rsidRPr="00E23B84">
        <w:rPr>
          <w:szCs w:val="20"/>
        </w:rPr>
        <w:t xml:space="preserve">. W ramach </w:t>
      </w:r>
      <w:r w:rsidR="00C01A1F">
        <w:rPr>
          <w:szCs w:val="20"/>
        </w:rPr>
        <w:t xml:space="preserve">tego </w:t>
      </w:r>
      <w:r w:rsidRPr="00E23B84">
        <w:rPr>
          <w:szCs w:val="20"/>
        </w:rPr>
        <w:t xml:space="preserve">wydarzenia zorganizowane zostaną </w:t>
      </w:r>
      <w:r w:rsidR="00C01A1F">
        <w:rPr>
          <w:szCs w:val="20"/>
        </w:rPr>
        <w:t>formuły (</w:t>
      </w:r>
      <w:proofErr w:type="spellStart"/>
      <w:r w:rsidR="00C01A1F">
        <w:rPr>
          <w:szCs w:val="20"/>
        </w:rPr>
        <w:t>Intro</w:t>
      </w:r>
      <w:proofErr w:type="spellEnd"/>
      <w:r w:rsidR="00C01A1F">
        <w:rPr>
          <w:szCs w:val="20"/>
        </w:rPr>
        <w:t xml:space="preserve">, Rekrut i Finał Ligi </w:t>
      </w:r>
      <w:proofErr w:type="spellStart"/>
      <w:r w:rsidR="00C01A1F">
        <w:rPr>
          <w:szCs w:val="20"/>
        </w:rPr>
        <w:t>Runmageddon</w:t>
      </w:r>
      <w:proofErr w:type="spellEnd"/>
      <w:r w:rsidR="00D51434" w:rsidRPr="00E23B84">
        <w:rPr>
          <w:szCs w:val="20"/>
        </w:rPr>
        <w:t>)</w:t>
      </w:r>
      <w:r w:rsidR="00D51434">
        <w:rPr>
          <w:szCs w:val="20"/>
        </w:rPr>
        <w:t>,</w:t>
      </w:r>
      <w:r w:rsidR="00D51434" w:rsidRPr="00E23B84">
        <w:rPr>
          <w:szCs w:val="20"/>
        </w:rPr>
        <w:t xml:space="preserve"> </w:t>
      </w:r>
      <w:r w:rsidR="00D51434">
        <w:rPr>
          <w:szCs w:val="20"/>
        </w:rPr>
        <w:t>II</w:t>
      </w:r>
      <w:r w:rsidRPr="00E23B84">
        <w:rPr>
          <w:szCs w:val="20"/>
        </w:rPr>
        <w:t xml:space="preserve"> Mistrzostwa Polski w Biegach Przeszkodowych</w:t>
      </w:r>
      <w:r w:rsidR="00C01A1F">
        <w:rPr>
          <w:szCs w:val="20"/>
        </w:rPr>
        <w:t xml:space="preserve"> oraz Mistrzostwa Polski Samorządowców</w:t>
      </w:r>
      <w:r w:rsidRPr="00E23B84">
        <w:rPr>
          <w:szCs w:val="20"/>
        </w:rPr>
        <w:t xml:space="preserve">. Organizatorzy spodziewają się, że </w:t>
      </w:r>
      <w:r w:rsidR="00115E3A">
        <w:rPr>
          <w:szCs w:val="20"/>
        </w:rPr>
        <w:t xml:space="preserve">w Łódzkiej edycji </w:t>
      </w:r>
      <w:r w:rsidRPr="00E23B84">
        <w:rPr>
          <w:szCs w:val="20"/>
        </w:rPr>
        <w:t xml:space="preserve">weźmie udział </w:t>
      </w:r>
      <w:r w:rsidR="00115E3A">
        <w:rPr>
          <w:szCs w:val="20"/>
        </w:rPr>
        <w:t xml:space="preserve">kilka </w:t>
      </w:r>
      <w:r w:rsidRPr="00E23B84">
        <w:rPr>
          <w:szCs w:val="20"/>
        </w:rPr>
        <w:t>tysi</w:t>
      </w:r>
      <w:r w:rsidR="008A2634">
        <w:rPr>
          <w:szCs w:val="20"/>
        </w:rPr>
        <w:t>ę</w:t>
      </w:r>
      <w:r w:rsidRPr="00E23B84">
        <w:rPr>
          <w:szCs w:val="20"/>
        </w:rPr>
        <w:t>c</w:t>
      </w:r>
      <w:r w:rsidR="00115E3A">
        <w:rPr>
          <w:szCs w:val="20"/>
        </w:rPr>
        <w:t>y</w:t>
      </w:r>
      <w:r w:rsidRPr="00E23B84">
        <w:rPr>
          <w:szCs w:val="20"/>
        </w:rPr>
        <w:t xml:space="preserve"> uczestników! Zapisy na </w:t>
      </w:r>
      <w:proofErr w:type="spellStart"/>
      <w:r w:rsidRPr="00E23B84">
        <w:rPr>
          <w:szCs w:val="20"/>
        </w:rPr>
        <w:t>Runmageddon</w:t>
      </w:r>
      <w:proofErr w:type="spellEnd"/>
      <w:r w:rsidRPr="00E23B84">
        <w:rPr>
          <w:szCs w:val="20"/>
        </w:rPr>
        <w:t xml:space="preserve"> w Łodzi wciąż trwają na </w:t>
      </w:r>
      <w:hyperlink r:id="rId8" w:history="1">
        <w:r w:rsidRPr="00E23B84">
          <w:rPr>
            <w:rStyle w:val="Hipercze"/>
            <w:szCs w:val="20"/>
          </w:rPr>
          <w:t>www.runmageddon.pl</w:t>
        </w:r>
      </w:hyperlink>
      <w:r w:rsidRPr="00E23B84">
        <w:rPr>
          <w:szCs w:val="20"/>
        </w:rPr>
        <w:t xml:space="preserve"> </w:t>
      </w:r>
    </w:p>
    <w:p w14:paraId="42533235" w14:textId="77777777" w:rsidR="005E4295" w:rsidRDefault="005E4295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0CB9E5E3" w14:textId="77777777" w:rsidR="00835EBB" w:rsidRPr="00835EBB" w:rsidRDefault="00835EBB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  <w:b/>
        </w:rPr>
      </w:pPr>
      <w:r w:rsidRPr="00835EBB">
        <w:rPr>
          <w:rFonts w:asciiTheme="minorHAnsi" w:eastAsia="Calibri" w:hAnsiTheme="minorHAnsi" w:cs="Calibri"/>
          <w:b/>
        </w:rPr>
        <w:t>WYNIKI</w:t>
      </w:r>
    </w:p>
    <w:p w14:paraId="52B4E5A5" w14:textId="77777777" w:rsidR="00835EBB" w:rsidRPr="00835EBB" w:rsidRDefault="00835EBB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</w:rPr>
      </w:pPr>
    </w:p>
    <w:p w14:paraId="00DABCEB" w14:textId="77777777" w:rsidR="00835EBB" w:rsidRPr="00091B99" w:rsidRDefault="00835EBB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  <w:b/>
        </w:rPr>
      </w:pPr>
      <w:r w:rsidRPr="00091B99">
        <w:rPr>
          <w:rFonts w:asciiTheme="minorHAnsi" w:eastAsia="Calibri" w:hAnsiTheme="minorHAnsi" w:cs="Calibri"/>
          <w:b/>
        </w:rPr>
        <w:t xml:space="preserve">Górski </w:t>
      </w:r>
      <w:proofErr w:type="spellStart"/>
      <w:r w:rsidRPr="00091B99">
        <w:rPr>
          <w:rFonts w:asciiTheme="minorHAnsi" w:eastAsia="Calibri" w:hAnsiTheme="minorHAnsi" w:cs="Calibri"/>
          <w:b/>
        </w:rPr>
        <w:t>Runmageddon</w:t>
      </w:r>
      <w:proofErr w:type="spellEnd"/>
      <w:r w:rsidRPr="00091B99">
        <w:rPr>
          <w:rFonts w:asciiTheme="minorHAnsi" w:eastAsia="Calibri" w:hAnsiTheme="minorHAnsi" w:cs="Calibri"/>
          <w:b/>
        </w:rPr>
        <w:t xml:space="preserve"> Rekrut – 21.10.2017</w:t>
      </w:r>
      <w:r w:rsidR="00091B99" w:rsidRPr="00091B99">
        <w:rPr>
          <w:rFonts w:asciiTheme="minorHAnsi" w:eastAsia="Calibri" w:hAnsiTheme="minorHAnsi" w:cs="Calibri"/>
          <w:b/>
        </w:rPr>
        <w:t xml:space="preserve"> </w:t>
      </w:r>
    </w:p>
    <w:p w14:paraId="628E2BE8" w14:textId="77777777" w:rsidR="00835EBB" w:rsidRPr="00835EBB" w:rsidRDefault="00835EBB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  <w:b/>
        </w:rPr>
      </w:pPr>
    </w:p>
    <w:p w14:paraId="03374764" w14:textId="77777777" w:rsidR="00835EBB" w:rsidRPr="00835EBB" w:rsidRDefault="00835EBB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  <w:b/>
        </w:rPr>
      </w:pPr>
      <w:r w:rsidRPr="00835EBB">
        <w:rPr>
          <w:rFonts w:asciiTheme="minorHAnsi" w:eastAsia="Calibri" w:hAnsiTheme="minorHAnsi" w:cs="Calibri"/>
          <w:b/>
        </w:rPr>
        <w:t>Mężczyźni</w:t>
      </w:r>
    </w:p>
    <w:p w14:paraId="7ABA79AD" w14:textId="77777777" w:rsidR="00835EBB" w:rsidRPr="00835EBB" w:rsidRDefault="00835EBB" w:rsidP="0083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</w:rPr>
      </w:pPr>
    </w:p>
    <w:p w14:paraId="5EDAE473" w14:textId="77777777" w:rsidR="00835EBB" w:rsidRPr="00835EBB" w:rsidRDefault="00835EBB" w:rsidP="00835EB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</w:rPr>
      </w:pPr>
      <w:r w:rsidRPr="00835EBB">
        <w:rPr>
          <w:rFonts w:asciiTheme="minorHAnsi" w:eastAsia="Calibri" w:hAnsiTheme="minorHAnsi" w:cs="Calibri"/>
        </w:rPr>
        <w:t>OŚLIZŁO Tomasz (</w:t>
      </w:r>
      <w:proofErr w:type="spellStart"/>
      <w:r w:rsidRPr="00835EBB">
        <w:rPr>
          <w:rFonts w:asciiTheme="minorHAnsi" w:eastAsia="Calibri" w:hAnsiTheme="minorHAnsi" w:cs="Calibri"/>
        </w:rPr>
        <w:t>xRunners</w:t>
      </w:r>
      <w:proofErr w:type="spellEnd"/>
      <w:r w:rsidRPr="00835EBB">
        <w:rPr>
          <w:rFonts w:asciiTheme="minorHAnsi" w:eastAsia="Calibri" w:hAnsiTheme="minorHAnsi" w:cs="Calibri"/>
        </w:rPr>
        <w:t>) - 01:07:22</w:t>
      </w:r>
    </w:p>
    <w:p w14:paraId="0E7AF143" w14:textId="77777777" w:rsidR="00835EBB" w:rsidRPr="00835EBB" w:rsidRDefault="00835EBB" w:rsidP="00835EB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</w:rPr>
      </w:pPr>
      <w:r w:rsidRPr="00835EBB">
        <w:rPr>
          <w:rFonts w:asciiTheme="minorHAnsi" w:eastAsia="Calibri" w:hAnsiTheme="minorHAnsi" w:cs="Calibri"/>
        </w:rPr>
        <w:t>KASPRZYK Sebastian (</w:t>
      </w:r>
      <w:proofErr w:type="spellStart"/>
      <w:proofErr w:type="gramStart"/>
      <w:r w:rsidRPr="00835EBB">
        <w:rPr>
          <w:rFonts w:asciiTheme="minorHAnsi" w:eastAsia="Calibri" w:hAnsiTheme="minorHAnsi" w:cs="Calibri"/>
        </w:rPr>
        <w:t>xRunners</w:t>
      </w:r>
      <w:proofErr w:type="spellEnd"/>
      <w:r w:rsidRPr="00835EBB">
        <w:rPr>
          <w:rFonts w:asciiTheme="minorHAnsi" w:eastAsia="Calibri" w:hAnsiTheme="minorHAnsi" w:cs="Calibri"/>
        </w:rPr>
        <w:t>)  -</w:t>
      </w:r>
      <w:proofErr w:type="gramEnd"/>
      <w:r w:rsidRPr="00835EBB">
        <w:rPr>
          <w:rFonts w:asciiTheme="minorHAnsi" w:eastAsia="Calibri" w:hAnsiTheme="minorHAnsi" w:cs="Calibri"/>
        </w:rPr>
        <w:t xml:space="preserve"> 01:08:33</w:t>
      </w:r>
    </w:p>
    <w:p w14:paraId="1D8656E2" w14:textId="77777777" w:rsidR="00835EBB" w:rsidRPr="00D51434" w:rsidRDefault="00835EBB" w:rsidP="00D5143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</w:rPr>
      </w:pPr>
      <w:r w:rsidRPr="00835EBB">
        <w:rPr>
          <w:rFonts w:asciiTheme="minorHAnsi" w:eastAsia="Calibri" w:hAnsiTheme="minorHAnsi" w:cs="Calibri"/>
        </w:rPr>
        <w:t>KRAWCZYK Tomasz (Husaria Race Team) - 01:09:09</w:t>
      </w:r>
    </w:p>
    <w:p w14:paraId="45BFD0C7" w14:textId="77777777" w:rsidR="00835EBB" w:rsidRPr="00835EBB" w:rsidRDefault="00835EBB" w:rsidP="00594225">
      <w:pPr>
        <w:spacing w:before="240" w:line="276" w:lineRule="auto"/>
        <w:jc w:val="both"/>
        <w:rPr>
          <w:rFonts w:asciiTheme="minorHAnsi" w:eastAsia="Calibri" w:hAnsiTheme="minorHAnsi" w:cs="Calibri"/>
          <w:b/>
        </w:rPr>
      </w:pPr>
      <w:r w:rsidRPr="00835EBB">
        <w:rPr>
          <w:rFonts w:asciiTheme="minorHAnsi" w:eastAsia="Calibri" w:hAnsiTheme="minorHAnsi" w:cs="Calibri"/>
          <w:b/>
        </w:rPr>
        <w:t>Kobiety</w:t>
      </w:r>
    </w:p>
    <w:p w14:paraId="6AB9305E" w14:textId="77777777" w:rsidR="00835EBB" w:rsidRPr="00835EBB" w:rsidRDefault="00835EBB" w:rsidP="00835EBB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lang w:val="en-US"/>
        </w:rPr>
      </w:pPr>
      <w:r w:rsidRPr="00835EBB">
        <w:rPr>
          <w:rFonts w:asciiTheme="minorHAnsi" w:hAnsiTheme="minorHAnsi"/>
          <w:lang w:val="en-US"/>
        </w:rPr>
        <w:t xml:space="preserve">MILEWICZ </w:t>
      </w:r>
      <w:proofErr w:type="spellStart"/>
      <w:r w:rsidRPr="00835EBB">
        <w:rPr>
          <w:rFonts w:asciiTheme="minorHAnsi" w:hAnsiTheme="minorHAnsi"/>
          <w:lang w:val="en-US"/>
        </w:rPr>
        <w:t>Sylwia</w:t>
      </w:r>
      <w:proofErr w:type="spellEnd"/>
      <w:r w:rsidRPr="00835EBB">
        <w:rPr>
          <w:rFonts w:asciiTheme="minorHAnsi" w:hAnsiTheme="minorHAnsi"/>
          <w:lang w:val="en-US"/>
        </w:rPr>
        <w:t xml:space="preserve"> (</w:t>
      </w:r>
      <w:proofErr w:type="spellStart"/>
      <w:r w:rsidRPr="00835EBB">
        <w:rPr>
          <w:rFonts w:asciiTheme="minorHAnsi" w:hAnsiTheme="minorHAnsi"/>
          <w:lang w:val="en-US"/>
        </w:rPr>
        <w:t>Husaria</w:t>
      </w:r>
      <w:proofErr w:type="spellEnd"/>
      <w:r w:rsidRPr="00835EBB">
        <w:rPr>
          <w:rFonts w:asciiTheme="minorHAnsi" w:hAnsiTheme="minorHAnsi"/>
          <w:lang w:val="en-US"/>
        </w:rPr>
        <w:t xml:space="preserve"> Race Team) - 01:24:33</w:t>
      </w:r>
    </w:p>
    <w:p w14:paraId="5D816A53" w14:textId="77777777" w:rsidR="00835EBB" w:rsidRPr="00835EBB" w:rsidRDefault="00835EBB" w:rsidP="00835EBB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lang w:val="en-US"/>
        </w:rPr>
      </w:pPr>
      <w:r w:rsidRPr="00835EBB">
        <w:rPr>
          <w:rFonts w:asciiTheme="minorHAnsi" w:hAnsiTheme="minorHAnsi"/>
          <w:lang w:val="en-US"/>
        </w:rPr>
        <w:t>BIELEC Kinga (</w:t>
      </w:r>
      <w:proofErr w:type="spellStart"/>
      <w:r w:rsidRPr="00835EBB">
        <w:rPr>
          <w:rFonts w:asciiTheme="minorHAnsi" w:hAnsiTheme="minorHAnsi"/>
          <w:lang w:val="en-US"/>
        </w:rPr>
        <w:t>Husaria</w:t>
      </w:r>
      <w:proofErr w:type="spellEnd"/>
      <w:r w:rsidRPr="00835EBB">
        <w:rPr>
          <w:rFonts w:asciiTheme="minorHAnsi" w:hAnsiTheme="minorHAnsi"/>
          <w:lang w:val="en-US"/>
        </w:rPr>
        <w:t xml:space="preserve"> Race Team) - 01:32:10</w:t>
      </w:r>
    </w:p>
    <w:p w14:paraId="48D8ECBC" w14:textId="77777777" w:rsidR="00835EBB" w:rsidRPr="00835EBB" w:rsidRDefault="00835EBB" w:rsidP="00835EBB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835EBB">
        <w:rPr>
          <w:rFonts w:asciiTheme="minorHAnsi" w:hAnsiTheme="minorHAnsi"/>
        </w:rPr>
        <w:t>BUDNIEWSKA Magdalena (</w:t>
      </w:r>
      <w:proofErr w:type="spellStart"/>
      <w:r w:rsidRPr="00835EBB">
        <w:rPr>
          <w:rFonts w:asciiTheme="minorHAnsi" w:hAnsiTheme="minorHAnsi"/>
        </w:rPr>
        <w:t>Masztal</w:t>
      </w:r>
      <w:proofErr w:type="spellEnd"/>
      <w:r w:rsidRPr="00835EBB">
        <w:rPr>
          <w:rFonts w:asciiTheme="minorHAnsi" w:hAnsiTheme="minorHAnsi"/>
        </w:rPr>
        <w:t xml:space="preserve"> Team) - 01:35:10</w:t>
      </w:r>
    </w:p>
    <w:p w14:paraId="44FEC86E" w14:textId="77777777" w:rsidR="00835EBB" w:rsidRPr="00835EBB" w:rsidRDefault="00835EBB" w:rsidP="00835EB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5BFF85" w14:textId="77777777" w:rsidR="00091B99" w:rsidRDefault="00091B99" w:rsidP="00835EBB">
      <w:pPr>
        <w:spacing w:after="0" w:line="240" w:lineRule="auto"/>
        <w:rPr>
          <w:rFonts w:asciiTheme="minorHAnsi" w:hAnsiTheme="minorHAnsi"/>
          <w:b/>
          <w:szCs w:val="24"/>
          <w:u w:val="single"/>
        </w:rPr>
      </w:pPr>
    </w:p>
    <w:p w14:paraId="4D66902B" w14:textId="77777777" w:rsidR="00835EBB" w:rsidRDefault="00835EBB" w:rsidP="00835EBB">
      <w:pPr>
        <w:spacing w:after="0" w:line="240" w:lineRule="auto"/>
        <w:rPr>
          <w:rFonts w:asciiTheme="minorHAnsi" w:hAnsiTheme="minorHAnsi"/>
          <w:b/>
          <w:szCs w:val="24"/>
        </w:rPr>
      </w:pPr>
      <w:r w:rsidRPr="00091B99">
        <w:rPr>
          <w:rFonts w:asciiTheme="minorHAnsi" w:hAnsiTheme="minorHAnsi"/>
          <w:b/>
          <w:szCs w:val="24"/>
        </w:rPr>
        <w:lastRenderedPageBreak/>
        <w:t xml:space="preserve">Górski </w:t>
      </w:r>
      <w:proofErr w:type="spellStart"/>
      <w:r w:rsidRPr="00091B99">
        <w:rPr>
          <w:rFonts w:asciiTheme="minorHAnsi" w:hAnsiTheme="minorHAnsi"/>
          <w:b/>
          <w:szCs w:val="24"/>
        </w:rPr>
        <w:t>Runmageddon</w:t>
      </w:r>
      <w:proofErr w:type="spellEnd"/>
      <w:r w:rsidRPr="00091B99">
        <w:rPr>
          <w:rFonts w:asciiTheme="minorHAnsi" w:hAnsiTheme="minorHAnsi"/>
          <w:b/>
          <w:szCs w:val="24"/>
        </w:rPr>
        <w:t xml:space="preserve"> </w:t>
      </w:r>
      <w:proofErr w:type="spellStart"/>
      <w:r w:rsidRPr="00091B99">
        <w:rPr>
          <w:rFonts w:asciiTheme="minorHAnsi" w:hAnsiTheme="minorHAnsi"/>
          <w:b/>
          <w:szCs w:val="24"/>
        </w:rPr>
        <w:t>Hardcore</w:t>
      </w:r>
      <w:proofErr w:type="spellEnd"/>
      <w:r w:rsidRPr="00091B99">
        <w:rPr>
          <w:rFonts w:asciiTheme="minorHAnsi" w:hAnsiTheme="minorHAnsi"/>
          <w:b/>
          <w:szCs w:val="24"/>
        </w:rPr>
        <w:t xml:space="preserve"> – 22.10.2017</w:t>
      </w:r>
      <w:r w:rsidR="00091B99" w:rsidRPr="00091B99">
        <w:rPr>
          <w:rFonts w:asciiTheme="minorHAnsi" w:hAnsiTheme="minorHAnsi"/>
          <w:b/>
          <w:szCs w:val="24"/>
        </w:rPr>
        <w:t xml:space="preserve"> </w:t>
      </w:r>
    </w:p>
    <w:p w14:paraId="72B5AF63" w14:textId="77777777" w:rsidR="00091B99" w:rsidRDefault="00091B99" w:rsidP="00835EBB">
      <w:pPr>
        <w:spacing w:after="0" w:line="240" w:lineRule="auto"/>
        <w:rPr>
          <w:rFonts w:asciiTheme="minorHAnsi" w:hAnsiTheme="minorHAnsi"/>
          <w:b/>
          <w:szCs w:val="24"/>
        </w:rPr>
      </w:pPr>
    </w:p>
    <w:p w14:paraId="3F166D24" w14:textId="77777777" w:rsidR="00091B99" w:rsidRDefault="00091B99" w:rsidP="00835EBB">
      <w:pPr>
        <w:spacing w:after="0" w:line="240" w:lineRule="auto"/>
        <w:rPr>
          <w:rFonts w:asciiTheme="minorHAnsi" w:hAnsiTheme="minorHAnsi"/>
          <w:b/>
          <w:szCs w:val="24"/>
        </w:rPr>
      </w:pPr>
    </w:p>
    <w:p w14:paraId="5A65C170" w14:textId="77777777" w:rsidR="00835EBB" w:rsidRDefault="00835EBB" w:rsidP="00835EBB">
      <w:pPr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Mężczyźni</w:t>
      </w:r>
    </w:p>
    <w:p w14:paraId="0CBACAD8" w14:textId="77777777" w:rsidR="00DB66E4" w:rsidRDefault="00DB66E4" w:rsidP="00835EBB">
      <w:pPr>
        <w:spacing w:after="0" w:line="240" w:lineRule="auto"/>
        <w:rPr>
          <w:rFonts w:asciiTheme="minorHAnsi" w:hAnsiTheme="minorHAnsi"/>
          <w:b/>
          <w:szCs w:val="24"/>
        </w:rPr>
      </w:pPr>
    </w:p>
    <w:p w14:paraId="75047C2F" w14:textId="77777777" w:rsidR="00DB66E4" w:rsidRPr="00091B99" w:rsidRDefault="00DB66E4" w:rsidP="00DB66E4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091B99">
        <w:rPr>
          <w:rFonts w:asciiTheme="minorHAnsi" w:hAnsiTheme="minorHAnsi"/>
        </w:rPr>
        <w:t>HAJNOS Dawid (Gorący Potok Team) - 02:43:11</w:t>
      </w:r>
    </w:p>
    <w:p w14:paraId="481D0E5C" w14:textId="77777777" w:rsidR="00DB66E4" w:rsidRPr="00091B99" w:rsidRDefault="00DB66E4" w:rsidP="00DB66E4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/>
          <w:lang w:val="en-US"/>
        </w:rPr>
      </w:pPr>
      <w:r w:rsidRPr="00091B99">
        <w:rPr>
          <w:rFonts w:asciiTheme="minorHAnsi" w:hAnsiTheme="minorHAnsi"/>
          <w:lang w:val="en-US"/>
        </w:rPr>
        <w:t xml:space="preserve">JAGIEŁO </w:t>
      </w:r>
      <w:proofErr w:type="spellStart"/>
      <w:r w:rsidRPr="00091B99">
        <w:rPr>
          <w:rFonts w:asciiTheme="minorHAnsi" w:hAnsiTheme="minorHAnsi"/>
          <w:lang w:val="en-US"/>
        </w:rPr>
        <w:t>Michał</w:t>
      </w:r>
      <w:proofErr w:type="spellEnd"/>
      <w:r w:rsidRPr="00091B99">
        <w:rPr>
          <w:rFonts w:asciiTheme="minorHAnsi" w:hAnsiTheme="minorHAnsi"/>
          <w:lang w:val="en-US"/>
        </w:rPr>
        <w:t xml:space="preserve"> (</w:t>
      </w:r>
      <w:proofErr w:type="spellStart"/>
      <w:r w:rsidRPr="00091B99">
        <w:rPr>
          <w:rFonts w:asciiTheme="minorHAnsi" w:hAnsiTheme="minorHAnsi"/>
          <w:lang w:val="en-US"/>
        </w:rPr>
        <w:t>Husaria</w:t>
      </w:r>
      <w:proofErr w:type="spellEnd"/>
      <w:r w:rsidRPr="00091B99">
        <w:rPr>
          <w:rFonts w:asciiTheme="minorHAnsi" w:hAnsiTheme="minorHAnsi"/>
          <w:lang w:val="en-US"/>
        </w:rPr>
        <w:t xml:space="preserve"> Race Team) - 02:54:37</w:t>
      </w:r>
    </w:p>
    <w:p w14:paraId="1DBCBFDB" w14:textId="77777777" w:rsidR="00DB66E4" w:rsidRPr="00091B99" w:rsidRDefault="00DB66E4" w:rsidP="00DB66E4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091B99">
        <w:rPr>
          <w:rFonts w:asciiTheme="minorHAnsi" w:hAnsiTheme="minorHAnsi"/>
        </w:rPr>
        <w:t>KRAWCZYK Tomasz (Husaria Race Team) -</w:t>
      </w:r>
      <w:r w:rsidR="00091B99">
        <w:rPr>
          <w:rFonts w:asciiTheme="minorHAnsi" w:hAnsiTheme="minorHAnsi"/>
        </w:rPr>
        <w:t xml:space="preserve"> </w:t>
      </w:r>
      <w:r w:rsidRPr="00091B99">
        <w:rPr>
          <w:rFonts w:asciiTheme="minorHAnsi" w:hAnsiTheme="minorHAnsi"/>
        </w:rPr>
        <w:t>02:58:26</w:t>
      </w:r>
    </w:p>
    <w:p w14:paraId="6D1905A1" w14:textId="77777777" w:rsidR="00DB66E4" w:rsidRPr="00091B99" w:rsidRDefault="00DB66E4" w:rsidP="00DB66E4">
      <w:pPr>
        <w:spacing w:after="0" w:line="240" w:lineRule="auto"/>
        <w:rPr>
          <w:rFonts w:asciiTheme="minorHAnsi" w:hAnsiTheme="minorHAnsi"/>
          <w:b/>
        </w:rPr>
      </w:pPr>
    </w:p>
    <w:p w14:paraId="73F9DFDB" w14:textId="77777777" w:rsidR="00DB66E4" w:rsidRPr="00091B99" w:rsidRDefault="00DB66E4" w:rsidP="00DB66E4">
      <w:pPr>
        <w:spacing w:after="0" w:line="240" w:lineRule="auto"/>
        <w:rPr>
          <w:rFonts w:asciiTheme="minorHAnsi" w:hAnsiTheme="minorHAnsi"/>
          <w:b/>
        </w:rPr>
      </w:pPr>
      <w:r w:rsidRPr="00091B99">
        <w:rPr>
          <w:rFonts w:asciiTheme="minorHAnsi" w:hAnsiTheme="minorHAnsi"/>
          <w:b/>
        </w:rPr>
        <w:t>Kobiety</w:t>
      </w:r>
    </w:p>
    <w:p w14:paraId="540DC3D4" w14:textId="77777777" w:rsidR="00DB66E4" w:rsidRPr="00091B99" w:rsidRDefault="00DB66E4" w:rsidP="00DB66E4">
      <w:pPr>
        <w:spacing w:after="0" w:line="240" w:lineRule="auto"/>
        <w:rPr>
          <w:rFonts w:asciiTheme="minorHAnsi" w:hAnsiTheme="minorHAnsi"/>
          <w:b/>
        </w:rPr>
      </w:pPr>
    </w:p>
    <w:p w14:paraId="2F1E6BD1" w14:textId="77777777" w:rsidR="00091B99" w:rsidRPr="00091B99" w:rsidRDefault="00091B99" w:rsidP="00091B9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091B99">
        <w:rPr>
          <w:rFonts w:asciiTheme="minorHAnsi" w:hAnsiTheme="minorHAnsi"/>
        </w:rPr>
        <w:t>ŁUCZYŃSKA Anna (</w:t>
      </w:r>
      <w:proofErr w:type="spellStart"/>
      <w:r w:rsidRPr="00091B99">
        <w:rPr>
          <w:rFonts w:asciiTheme="minorHAnsi" w:hAnsiTheme="minorHAnsi"/>
        </w:rPr>
        <w:t>Kazior</w:t>
      </w:r>
      <w:proofErr w:type="spellEnd"/>
      <w:r w:rsidRPr="00091B99">
        <w:rPr>
          <w:rFonts w:asciiTheme="minorHAnsi" w:hAnsiTheme="minorHAnsi"/>
        </w:rPr>
        <w:t xml:space="preserve"> Team) - 03:55:53</w:t>
      </w:r>
    </w:p>
    <w:p w14:paraId="3D1AF590" w14:textId="77777777" w:rsidR="00091B99" w:rsidRPr="00091B99" w:rsidRDefault="00091B99" w:rsidP="00091B9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en-US"/>
        </w:rPr>
      </w:pPr>
      <w:r w:rsidRPr="00091B99">
        <w:rPr>
          <w:rFonts w:asciiTheme="minorHAnsi" w:hAnsiTheme="minorHAnsi"/>
          <w:lang w:val="en-US"/>
        </w:rPr>
        <w:t>STAROŃ Marta (</w:t>
      </w:r>
      <w:proofErr w:type="spellStart"/>
      <w:r w:rsidRPr="00091B99">
        <w:rPr>
          <w:rFonts w:asciiTheme="minorHAnsi" w:hAnsiTheme="minorHAnsi"/>
          <w:lang w:val="en-US"/>
        </w:rPr>
        <w:t>Husaria</w:t>
      </w:r>
      <w:proofErr w:type="spellEnd"/>
      <w:r w:rsidRPr="00091B99">
        <w:rPr>
          <w:rFonts w:asciiTheme="minorHAnsi" w:hAnsiTheme="minorHAnsi"/>
          <w:lang w:val="en-US"/>
        </w:rPr>
        <w:t xml:space="preserve"> Race Team) - 04:04:00</w:t>
      </w:r>
    </w:p>
    <w:p w14:paraId="4E4B5779" w14:textId="77777777" w:rsidR="00091B99" w:rsidRPr="00091B99" w:rsidRDefault="00091B99" w:rsidP="00091B9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en-US"/>
        </w:rPr>
      </w:pPr>
      <w:r w:rsidRPr="00091B99">
        <w:rPr>
          <w:rFonts w:asciiTheme="minorHAnsi" w:hAnsiTheme="minorHAnsi"/>
          <w:lang w:val="en-US"/>
        </w:rPr>
        <w:t>WOŹNIAK Joanna (</w:t>
      </w:r>
      <w:proofErr w:type="spellStart"/>
      <w:r w:rsidRPr="00091B99">
        <w:rPr>
          <w:rFonts w:asciiTheme="minorHAnsi" w:hAnsiTheme="minorHAnsi"/>
          <w:lang w:val="en-US"/>
        </w:rPr>
        <w:t>Husaria</w:t>
      </w:r>
      <w:proofErr w:type="spellEnd"/>
      <w:r w:rsidRPr="00091B99">
        <w:rPr>
          <w:rFonts w:asciiTheme="minorHAnsi" w:hAnsiTheme="minorHAnsi"/>
          <w:lang w:val="en-US"/>
        </w:rPr>
        <w:t xml:space="preserve"> Race Team) - 04:04:54</w:t>
      </w:r>
    </w:p>
    <w:p w14:paraId="3B67A5B5" w14:textId="77777777" w:rsidR="00091B99" w:rsidRPr="00091B99" w:rsidRDefault="00091B99" w:rsidP="00091B99">
      <w:pPr>
        <w:pStyle w:val="Akapitzlist"/>
        <w:spacing w:after="0" w:line="240" w:lineRule="auto"/>
        <w:rPr>
          <w:rFonts w:asciiTheme="minorHAnsi" w:hAnsiTheme="minorHAnsi"/>
          <w:lang w:val="en-US"/>
        </w:rPr>
      </w:pPr>
    </w:p>
    <w:p w14:paraId="124CE80C" w14:textId="77777777" w:rsidR="00DB66E4" w:rsidRPr="00091B99" w:rsidRDefault="00DB66E4" w:rsidP="00091B99">
      <w:pPr>
        <w:pStyle w:val="Akapitzlist"/>
        <w:spacing w:after="0" w:line="240" w:lineRule="auto"/>
        <w:rPr>
          <w:rFonts w:asciiTheme="minorHAnsi" w:hAnsiTheme="minorHAnsi"/>
          <w:b/>
          <w:szCs w:val="24"/>
          <w:lang w:val="en-US"/>
        </w:rPr>
      </w:pPr>
    </w:p>
    <w:p w14:paraId="2B6EDF4A" w14:textId="77777777" w:rsidR="00091B99" w:rsidRPr="00835EBB" w:rsidRDefault="00091B99" w:rsidP="00835EBB">
      <w:pPr>
        <w:spacing w:after="0" w:line="240" w:lineRule="auto"/>
        <w:rPr>
          <w:rFonts w:asciiTheme="minorHAnsi" w:hAnsiTheme="minorHAnsi"/>
          <w:b/>
          <w:szCs w:val="24"/>
          <w:lang w:val="en-US"/>
        </w:rPr>
      </w:pPr>
    </w:p>
    <w:p w14:paraId="5778E5EF" w14:textId="77777777" w:rsidR="00BE7CEC" w:rsidRPr="00594225" w:rsidRDefault="00211D93" w:rsidP="00594225">
      <w:pPr>
        <w:spacing w:before="240" w:line="276" w:lineRule="auto"/>
        <w:jc w:val="both"/>
        <w:rPr>
          <w:rFonts w:eastAsia="Calibri" w:cs="Calibri"/>
          <w:b/>
          <w:lang w:val="en-US"/>
        </w:rPr>
      </w:pPr>
      <w:proofErr w:type="spellStart"/>
      <w:r w:rsidRPr="00F91226">
        <w:rPr>
          <w:rFonts w:eastAsia="Calibri" w:cs="Calibri"/>
          <w:b/>
          <w:lang w:val="en-US"/>
        </w:rPr>
        <w:t>Kontakt</w:t>
      </w:r>
      <w:proofErr w:type="spellEnd"/>
      <w:r w:rsidRPr="00F91226">
        <w:rPr>
          <w:rFonts w:eastAsia="Calibri" w:cs="Calibri"/>
          <w:b/>
          <w:lang w:val="en-US"/>
        </w:rPr>
        <w:t>:</w:t>
      </w:r>
    </w:p>
    <w:p w14:paraId="5419E9AD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Marcin Dulnik</w:t>
      </w:r>
    </w:p>
    <w:p w14:paraId="01266240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PR Manager</w:t>
      </w:r>
    </w:p>
    <w:p w14:paraId="3893E0E8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dulnik.com – </w:t>
      </w:r>
      <w:proofErr w:type="spellStart"/>
      <w:r w:rsidRPr="00397D0E">
        <w:rPr>
          <w:rFonts w:eastAsia="Calibri" w:cs="Calibri"/>
          <w:lang w:val="en-US"/>
        </w:rPr>
        <w:t>Agencja</w:t>
      </w:r>
      <w:proofErr w:type="spellEnd"/>
      <w:r w:rsidRPr="00397D0E">
        <w:rPr>
          <w:rFonts w:eastAsia="Calibri" w:cs="Calibri"/>
          <w:lang w:val="en-US"/>
        </w:rPr>
        <w:t xml:space="preserve"> Public Relations</w:t>
      </w:r>
    </w:p>
    <w:p w14:paraId="1C27EBD7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Mail. </w:t>
      </w:r>
      <w:hyperlink r:id="rId9" w:history="1">
        <w:r w:rsidRPr="00397D0E">
          <w:rPr>
            <w:rStyle w:val="Hipercze"/>
            <w:rFonts w:eastAsia="Calibri" w:cs="Calibri"/>
            <w:lang w:val="en-US"/>
          </w:rPr>
          <w:t>marcin@dulnik.com</w:t>
        </w:r>
      </w:hyperlink>
    </w:p>
    <w:p w14:paraId="428F67F4" w14:textId="77777777" w:rsidR="00BE7CEC" w:rsidRDefault="00BE7CEC" w:rsidP="0086750D">
      <w:pPr>
        <w:spacing w:after="0"/>
        <w:jc w:val="both"/>
        <w:rPr>
          <w:rFonts w:eastAsia="Calibri" w:cs="Calibri"/>
          <w:lang w:val="en-US"/>
        </w:rPr>
      </w:pPr>
      <w:proofErr w:type="spellStart"/>
      <w:r w:rsidRPr="00397D0E">
        <w:rPr>
          <w:rFonts w:eastAsia="Calibri" w:cs="Calibri"/>
          <w:lang w:val="en-US"/>
        </w:rPr>
        <w:t>Kom</w:t>
      </w:r>
      <w:proofErr w:type="spellEnd"/>
      <w:r w:rsidRPr="00397D0E">
        <w:rPr>
          <w:rFonts w:eastAsia="Calibri" w:cs="Calibri"/>
          <w:lang w:val="en-US"/>
        </w:rPr>
        <w:t>: +48 660 722 822</w:t>
      </w:r>
    </w:p>
    <w:p w14:paraId="1293D51C" w14:textId="77777777"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4C634200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16E7E7FF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59BBEDFD" w14:textId="77777777"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0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19A5E046" w14:textId="77777777" w:rsidR="000D29D3" w:rsidRPr="00F91226" w:rsidRDefault="000D29D3" w:rsidP="000D29D3">
      <w:pPr>
        <w:spacing w:after="0"/>
        <w:jc w:val="both"/>
        <w:rPr>
          <w:rFonts w:eastAsia="Calibri" w:cs="Calibri"/>
        </w:rPr>
      </w:pPr>
      <w:r w:rsidRPr="00F91226">
        <w:rPr>
          <w:rFonts w:eastAsia="Calibri" w:cs="Calibri"/>
        </w:rPr>
        <w:t>Kom: +48 736 779 864</w:t>
      </w:r>
    </w:p>
    <w:p w14:paraId="0B999D59" w14:textId="77777777" w:rsidR="000D29D3" w:rsidRPr="00F91226" w:rsidRDefault="000D29D3" w:rsidP="0086750D">
      <w:pPr>
        <w:spacing w:after="0"/>
        <w:jc w:val="both"/>
        <w:rPr>
          <w:rFonts w:eastAsia="Calibri" w:cs="Calibri"/>
        </w:rPr>
      </w:pPr>
    </w:p>
    <w:p w14:paraId="1F36107D" w14:textId="77777777" w:rsidR="00211D93" w:rsidRPr="00F91226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14:paraId="782344E1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7C1651CA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</w:t>
      </w:r>
      <w:proofErr w:type="spellStart"/>
      <w:r>
        <w:rPr>
          <w:rFonts w:eastAsia="Calibri" w:cs="Calibri"/>
          <w:b/>
          <w:sz w:val="16"/>
        </w:rPr>
        <w:t>Runmageddonie</w:t>
      </w:r>
      <w:proofErr w:type="spellEnd"/>
      <w:r>
        <w:rPr>
          <w:rFonts w:eastAsia="Calibri" w:cs="Calibri"/>
          <w:b/>
          <w:sz w:val="16"/>
        </w:rPr>
        <w:t xml:space="preserve"> </w:t>
      </w:r>
    </w:p>
    <w:p w14:paraId="7F4C9B81" w14:textId="77777777" w:rsidR="00211D93" w:rsidRDefault="00211D93" w:rsidP="0086750D">
      <w:pPr>
        <w:jc w:val="both"/>
        <w:rPr>
          <w:rFonts w:eastAsia="Calibri" w:cs="Calibri"/>
          <w:sz w:val="16"/>
        </w:rPr>
      </w:pPr>
      <w:proofErr w:type="spellStart"/>
      <w:r>
        <w:rPr>
          <w:rFonts w:eastAsia="Calibri" w:cs="Calibri"/>
          <w:sz w:val="16"/>
        </w:rPr>
        <w:t>Runmageddon</w:t>
      </w:r>
      <w:proofErr w:type="spellEnd"/>
      <w:r>
        <w:rPr>
          <w:rFonts w:eastAsia="Calibri" w:cs="Calibri"/>
          <w:sz w:val="16"/>
        </w:rPr>
        <w:t xml:space="preserve"> jest największym w Polsce cyklicznym ekstremalnym biegiem przez przeszkody. Zawody odbywają się w 17 lokalizacjach rocznie. W 2016 roku we wszystkich startach wzięło udział ponad 35 tys. osób. </w:t>
      </w:r>
    </w:p>
    <w:p w14:paraId="38F69E12" w14:textId="77777777" w:rsidR="00FE6E7F" w:rsidRPr="00AC1387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1"/>
      <w:footerReference w:type="default" r:id="rId12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DF7D" w14:textId="77777777" w:rsidR="00A93DB4" w:rsidRDefault="00A93DB4" w:rsidP="005A32A4">
      <w:pPr>
        <w:spacing w:after="0" w:line="240" w:lineRule="auto"/>
      </w:pPr>
      <w:r>
        <w:separator/>
      </w:r>
    </w:p>
  </w:endnote>
  <w:endnote w:type="continuationSeparator" w:id="0">
    <w:p w14:paraId="34DBE7B5" w14:textId="77777777" w:rsidR="00A93DB4" w:rsidRDefault="00A93DB4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04A8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64C09058" wp14:editId="4A6E59A8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15CA4" w14:textId="77777777" w:rsidR="00A93DB4" w:rsidRDefault="00A93DB4" w:rsidP="005A32A4">
      <w:pPr>
        <w:spacing w:after="0" w:line="240" w:lineRule="auto"/>
      </w:pPr>
      <w:r>
        <w:separator/>
      </w:r>
    </w:p>
  </w:footnote>
  <w:footnote w:type="continuationSeparator" w:id="0">
    <w:p w14:paraId="430544F1" w14:textId="77777777" w:rsidR="00A93DB4" w:rsidRDefault="00A93DB4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35B0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6FCF62" wp14:editId="1A73BA58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083F45"/>
    <w:multiLevelType w:val="hybridMultilevel"/>
    <w:tmpl w:val="154E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41DF"/>
    <w:multiLevelType w:val="hybridMultilevel"/>
    <w:tmpl w:val="3766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3A3C"/>
    <w:multiLevelType w:val="hybridMultilevel"/>
    <w:tmpl w:val="9E62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4A1AA6"/>
    <w:multiLevelType w:val="hybridMultilevel"/>
    <w:tmpl w:val="0412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649FD"/>
    <w:multiLevelType w:val="hybridMultilevel"/>
    <w:tmpl w:val="8938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50506"/>
    <w:multiLevelType w:val="hybridMultilevel"/>
    <w:tmpl w:val="8DD2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17C26"/>
    <w:rsid w:val="00020003"/>
    <w:rsid w:val="00020CF8"/>
    <w:rsid w:val="0002140D"/>
    <w:rsid w:val="0002250F"/>
    <w:rsid w:val="00025024"/>
    <w:rsid w:val="00027814"/>
    <w:rsid w:val="000324A8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10"/>
    <w:rsid w:val="00072063"/>
    <w:rsid w:val="000721EA"/>
    <w:rsid w:val="00073CBB"/>
    <w:rsid w:val="00074D92"/>
    <w:rsid w:val="00076FFA"/>
    <w:rsid w:val="00080643"/>
    <w:rsid w:val="00082AC4"/>
    <w:rsid w:val="00084AF4"/>
    <w:rsid w:val="000907C9"/>
    <w:rsid w:val="00090AFE"/>
    <w:rsid w:val="00091611"/>
    <w:rsid w:val="00091B99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A7E51"/>
    <w:rsid w:val="000B027C"/>
    <w:rsid w:val="000B1BAA"/>
    <w:rsid w:val="000B1E98"/>
    <w:rsid w:val="000B3152"/>
    <w:rsid w:val="000C5250"/>
    <w:rsid w:val="000C64BE"/>
    <w:rsid w:val="000C7198"/>
    <w:rsid w:val="000D09C9"/>
    <w:rsid w:val="000D1C53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168F"/>
    <w:rsid w:val="001116C5"/>
    <w:rsid w:val="00113BB1"/>
    <w:rsid w:val="00114451"/>
    <w:rsid w:val="00114BD8"/>
    <w:rsid w:val="00115A61"/>
    <w:rsid w:val="00115E3A"/>
    <w:rsid w:val="0011648A"/>
    <w:rsid w:val="001206F7"/>
    <w:rsid w:val="00123D6F"/>
    <w:rsid w:val="00124578"/>
    <w:rsid w:val="00124C0B"/>
    <w:rsid w:val="00125470"/>
    <w:rsid w:val="00127190"/>
    <w:rsid w:val="00130A0E"/>
    <w:rsid w:val="001313FA"/>
    <w:rsid w:val="00132178"/>
    <w:rsid w:val="0013258F"/>
    <w:rsid w:val="001334A4"/>
    <w:rsid w:val="00135946"/>
    <w:rsid w:val="00135FC5"/>
    <w:rsid w:val="00137C72"/>
    <w:rsid w:val="00137DEA"/>
    <w:rsid w:val="00137F34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27E7"/>
    <w:rsid w:val="0016446B"/>
    <w:rsid w:val="00167DD5"/>
    <w:rsid w:val="00172B4E"/>
    <w:rsid w:val="00172CE6"/>
    <w:rsid w:val="001800BB"/>
    <w:rsid w:val="0018139A"/>
    <w:rsid w:val="001817DD"/>
    <w:rsid w:val="0018685B"/>
    <w:rsid w:val="00186FF2"/>
    <w:rsid w:val="00190615"/>
    <w:rsid w:val="00190F5C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1E77"/>
    <w:rsid w:val="001A36A4"/>
    <w:rsid w:val="001A524C"/>
    <w:rsid w:val="001A77DE"/>
    <w:rsid w:val="001B0019"/>
    <w:rsid w:val="001B2156"/>
    <w:rsid w:val="001B28D7"/>
    <w:rsid w:val="001B49E7"/>
    <w:rsid w:val="001B4A33"/>
    <w:rsid w:val="001B4D26"/>
    <w:rsid w:val="001B4DAE"/>
    <w:rsid w:val="001B6B7D"/>
    <w:rsid w:val="001B6E85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200100"/>
    <w:rsid w:val="002025F1"/>
    <w:rsid w:val="0020398B"/>
    <w:rsid w:val="00204E2B"/>
    <w:rsid w:val="002056A2"/>
    <w:rsid w:val="00207044"/>
    <w:rsid w:val="00207B58"/>
    <w:rsid w:val="0021039E"/>
    <w:rsid w:val="00210830"/>
    <w:rsid w:val="00211D93"/>
    <w:rsid w:val="00216D11"/>
    <w:rsid w:val="002172A7"/>
    <w:rsid w:val="00220309"/>
    <w:rsid w:val="002203EC"/>
    <w:rsid w:val="0022065A"/>
    <w:rsid w:val="002226C1"/>
    <w:rsid w:val="00225565"/>
    <w:rsid w:val="00226E19"/>
    <w:rsid w:val="00227E8E"/>
    <w:rsid w:val="00232C4C"/>
    <w:rsid w:val="002338BE"/>
    <w:rsid w:val="00233B7B"/>
    <w:rsid w:val="00235CE4"/>
    <w:rsid w:val="00240E35"/>
    <w:rsid w:val="00241543"/>
    <w:rsid w:val="0024479C"/>
    <w:rsid w:val="00245E82"/>
    <w:rsid w:val="00246C4C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245E"/>
    <w:rsid w:val="00262EAC"/>
    <w:rsid w:val="0026378F"/>
    <w:rsid w:val="002648CF"/>
    <w:rsid w:val="00267FEB"/>
    <w:rsid w:val="00270DEE"/>
    <w:rsid w:val="00271645"/>
    <w:rsid w:val="00271A05"/>
    <w:rsid w:val="00272D4C"/>
    <w:rsid w:val="00273FAA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A39BD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C39EB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0A6E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25BCE"/>
    <w:rsid w:val="003279D6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87460"/>
    <w:rsid w:val="00393C4F"/>
    <w:rsid w:val="00394516"/>
    <w:rsid w:val="003947E2"/>
    <w:rsid w:val="00394C70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4698"/>
    <w:rsid w:val="003B5376"/>
    <w:rsid w:val="003B74BB"/>
    <w:rsid w:val="003C09B6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1290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489"/>
    <w:rsid w:val="00413707"/>
    <w:rsid w:val="00413773"/>
    <w:rsid w:val="004150E4"/>
    <w:rsid w:val="0041588D"/>
    <w:rsid w:val="0041739F"/>
    <w:rsid w:val="004219AE"/>
    <w:rsid w:val="004237E1"/>
    <w:rsid w:val="00424C66"/>
    <w:rsid w:val="004301E8"/>
    <w:rsid w:val="00432B20"/>
    <w:rsid w:val="00434CAD"/>
    <w:rsid w:val="004353FE"/>
    <w:rsid w:val="00435F35"/>
    <w:rsid w:val="00440A25"/>
    <w:rsid w:val="00442B6A"/>
    <w:rsid w:val="00445470"/>
    <w:rsid w:val="0044550B"/>
    <w:rsid w:val="00445816"/>
    <w:rsid w:val="004469C8"/>
    <w:rsid w:val="004472A3"/>
    <w:rsid w:val="004506D0"/>
    <w:rsid w:val="00450A60"/>
    <w:rsid w:val="00450CFC"/>
    <w:rsid w:val="0045550D"/>
    <w:rsid w:val="004558BC"/>
    <w:rsid w:val="00456916"/>
    <w:rsid w:val="00456B03"/>
    <w:rsid w:val="00457AE3"/>
    <w:rsid w:val="00460B6B"/>
    <w:rsid w:val="004620E1"/>
    <w:rsid w:val="00462B6D"/>
    <w:rsid w:val="00463456"/>
    <w:rsid w:val="004656BA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B28"/>
    <w:rsid w:val="004B0C4D"/>
    <w:rsid w:val="004B1593"/>
    <w:rsid w:val="004B2A2A"/>
    <w:rsid w:val="004B2E81"/>
    <w:rsid w:val="004B30E2"/>
    <w:rsid w:val="004B49E5"/>
    <w:rsid w:val="004B748F"/>
    <w:rsid w:val="004C18DB"/>
    <w:rsid w:val="004C5695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2BF2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55B1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080B"/>
    <w:rsid w:val="0057096C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2F7E"/>
    <w:rsid w:val="00593583"/>
    <w:rsid w:val="005937BE"/>
    <w:rsid w:val="00593F09"/>
    <w:rsid w:val="00594225"/>
    <w:rsid w:val="00594D9D"/>
    <w:rsid w:val="00596AFD"/>
    <w:rsid w:val="005A1629"/>
    <w:rsid w:val="005A274F"/>
    <w:rsid w:val="005A32A4"/>
    <w:rsid w:val="005A4EAC"/>
    <w:rsid w:val="005A5100"/>
    <w:rsid w:val="005A7CA4"/>
    <w:rsid w:val="005B07A9"/>
    <w:rsid w:val="005B4EC2"/>
    <w:rsid w:val="005B5BB9"/>
    <w:rsid w:val="005B7D79"/>
    <w:rsid w:val="005C1132"/>
    <w:rsid w:val="005C17DE"/>
    <w:rsid w:val="005C3B65"/>
    <w:rsid w:val="005D01CB"/>
    <w:rsid w:val="005D2BCA"/>
    <w:rsid w:val="005D55B7"/>
    <w:rsid w:val="005D571E"/>
    <w:rsid w:val="005D7881"/>
    <w:rsid w:val="005D7DE4"/>
    <w:rsid w:val="005E1569"/>
    <w:rsid w:val="005E2DD2"/>
    <w:rsid w:val="005E3293"/>
    <w:rsid w:val="005E4295"/>
    <w:rsid w:val="005E598B"/>
    <w:rsid w:val="005E5DC8"/>
    <w:rsid w:val="005F0E4D"/>
    <w:rsid w:val="005F133F"/>
    <w:rsid w:val="005F201F"/>
    <w:rsid w:val="005F6FD4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1DD5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08C6"/>
    <w:rsid w:val="00641DB8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4B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75C7E"/>
    <w:rsid w:val="0067799F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A1A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48A"/>
    <w:rsid w:val="006B3C8C"/>
    <w:rsid w:val="006B4448"/>
    <w:rsid w:val="006B51CE"/>
    <w:rsid w:val="006B5FAF"/>
    <w:rsid w:val="006B61C3"/>
    <w:rsid w:val="006B649E"/>
    <w:rsid w:val="006C199C"/>
    <w:rsid w:val="006C19AB"/>
    <w:rsid w:val="006C1B2D"/>
    <w:rsid w:val="006C2A79"/>
    <w:rsid w:val="006C4B36"/>
    <w:rsid w:val="006C7843"/>
    <w:rsid w:val="006D6940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0CF"/>
    <w:rsid w:val="007107F6"/>
    <w:rsid w:val="00711B30"/>
    <w:rsid w:val="00712013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43DCA"/>
    <w:rsid w:val="0074583B"/>
    <w:rsid w:val="00751582"/>
    <w:rsid w:val="00751F07"/>
    <w:rsid w:val="00752F6D"/>
    <w:rsid w:val="007545AC"/>
    <w:rsid w:val="007545E2"/>
    <w:rsid w:val="0075481D"/>
    <w:rsid w:val="00754F27"/>
    <w:rsid w:val="007571E4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87E26"/>
    <w:rsid w:val="007912D7"/>
    <w:rsid w:val="007923E1"/>
    <w:rsid w:val="00792859"/>
    <w:rsid w:val="007930F1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109F"/>
    <w:rsid w:val="007E352D"/>
    <w:rsid w:val="007E3B2B"/>
    <w:rsid w:val="007E4434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BDD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3934"/>
    <w:rsid w:val="00834087"/>
    <w:rsid w:val="0083428B"/>
    <w:rsid w:val="00834A65"/>
    <w:rsid w:val="00835EB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0506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1569"/>
    <w:rsid w:val="00882051"/>
    <w:rsid w:val="00882E02"/>
    <w:rsid w:val="0088323E"/>
    <w:rsid w:val="008847FC"/>
    <w:rsid w:val="00884E49"/>
    <w:rsid w:val="008850CC"/>
    <w:rsid w:val="00891B7F"/>
    <w:rsid w:val="00891BD0"/>
    <w:rsid w:val="0089207E"/>
    <w:rsid w:val="00893570"/>
    <w:rsid w:val="00893B4D"/>
    <w:rsid w:val="00893D49"/>
    <w:rsid w:val="00893F01"/>
    <w:rsid w:val="0089603E"/>
    <w:rsid w:val="00896E2D"/>
    <w:rsid w:val="00896FBF"/>
    <w:rsid w:val="00897D98"/>
    <w:rsid w:val="008A002B"/>
    <w:rsid w:val="008A04DC"/>
    <w:rsid w:val="008A0DB6"/>
    <w:rsid w:val="008A2634"/>
    <w:rsid w:val="008A26D6"/>
    <w:rsid w:val="008A34D7"/>
    <w:rsid w:val="008A4DE8"/>
    <w:rsid w:val="008A5A09"/>
    <w:rsid w:val="008A5F3C"/>
    <w:rsid w:val="008B08EA"/>
    <w:rsid w:val="008B1171"/>
    <w:rsid w:val="008B14E3"/>
    <w:rsid w:val="008B303F"/>
    <w:rsid w:val="008B5F32"/>
    <w:rsid w:val="008B6DE4"/>
    <w:rsid w:val="008B72BB"/>
    <w:rsid w:val="008B738D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0C7A"/>
    <w:rsid w:val="008E1B10"/>
    <w:rsid w:val="008E3256"/>
    <w:rsid w:val="008E3D71"/>
    <w:rsid w:val="008E52C3"/>
    <w:rsid w:val="008E59DF"/>
    <w:rsid w:val="008E5A1C"/>
    <w:rsid w:val="008E6178"/>
    <w:rsid w:val="008E63D8"/>
    <w:rsid w:val="008E679D"/>
    <w:rsid w:val="008E69EC"/>
    <w:rsid w:val="008E723D"/>
    <w:rsid w:val="008F1537"/>
    <w:rsid w:val="008F1710"/>
    <w:rsid w:val="008F1C2E"/>
    <w:rsid w:val="008F3E72"/>
    <w:rsid w:val="008F5436"/>
    <w:rsid w:val="008F619A"/>
    <w:rsid w:val="008F7B46"/>
    <w:rsid w:val="008F7E4F"/>
    <w:rsid w:val="00901227"/>
    <w:rsid w:val="00902EF5"/>
    <w:rsid w:val="009044D2"/>
    <w:rsid w:val="0090454D"/>
    <w:rsid w:val="0090475C"/>
    <w:rsid w:val="00904E5E"/>
    <w:rsid w:val="00906642"/>
    <w:rsid w:val="009072C4"/>
    <w:rsid w:val="009079AE"/>
    <w:rsid w:val="00912D28"/>
    <w:rsid w:val="00913BBE"/>
    <w:rsid w:val="009155BA"/>
    <w:rsid w:val="00916FAC"/>
    <w:rsid w:val="00920241"/>
    <w:rsid w:val="009267D5"/>
    <w:rsid w:val="00927841"/>
    <w:rsid w:val="0093138A"/>
    <w:rsid w:val="00932B06"/>
    <w:rsid w:val="009346F3"/>
    <w:rsid w:val="00935206"/>
    <w:rsid w:val="00937691"/>
    <w:rsid w:val="00940585"/>
    <w:rsid w:val="0094107D"/>
    <w:rsid w:val="00941479"/>
    <w:rsid w:val="009418FF"/>
    <w:rsid w:val="0094261A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D19"/>
    <w:rsid w:val="00963E30"/>
    <w:rsid w:val="00963E74"/>
    <w:rsid w:val="0096414A"/>
    <w:rsid w:val="00966F5A"/>
    <w:rsid w:val="009670ED"/>
    <w:rsid w:val="0097064E"/>
    <w:rsid w:val="00971870"/>
    <w:rsid w:val="00971BCB"/>
    <w:rsid w:val="00971CDD"/>
    <w:rsid w:val="00974F6D"/>
    <w:rsid w:val="00975342"/>
    <w:rsid w:val="009766A7"/>
    <w:rsid w:val="009769F5"/>
    <w:rsid w:val="009771B7"/>
    <w:rsid w:val="00980378"/>
    <w:rsid w:val="0098192B"/>
    <w:rsid w:val="00982A6C"/>
    <w:rsid w:val="009836D3"/>
    <w:rsid w:val="00984DAF"/>
    <w:rsid w:val="00985356"/>
    <w:rsid w:val="00985590"/>
    <w:rsid w:val="00985FB7"/>
    <w:rsid w:val="0098641C"/>
    <w:rsid w:val="00990A7F"/>
    <w:rsid w:val="00990D9D"/>
    <w:rsid w:val="00991079"/>
    <w:rsid w:val="00991E9B"/>
    <w:rsid w:val="00991F00"/>
    <w:rsid w:val="00994968"/>
    <w:rsid w:val="009976A9"/>
    <w:rsid w:val="009A2CF2"/>
    <w:rsid w:val="009A30D7"/>
    <w:rsid w:val="009A58EF"/>
    <w:rsid w:val="009A604F"/>
    <w:rsid w:val="009A6BBE"/>
    <w:rsid w:val="009A71FE"/>
    <w:rsid w:val="009B0E7F"/>
    <w:rsid w:val="009B2E7A"/>
    <w:rsid w:val="009B4FE9"/>
    <w:rsid w:val="009B5FC0"/>
    <w:rsid w:val="009B602F"/>
    <w:rsid w:val="009B7094"/>
    <w:rsid w:val="009B79CF"/>
    <w:rsid w:val="009C2768"/>
    <w:rsid w:val="009C2DF2"/>
    <w:rsid w:val="009C4843"/>
    <w:rsid w:val="009C48E3"/>
    <w:rsid w:val="009C5164"/>
    <w:rsid w:val="009C7D93"/>
    <w:rsid w:val="009D0C79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0D3"/>
    <w:rsid w:val="009F2596"/>
    <w:rsid w:val="009F5F37"/>
    <w:rsid w:val="00A006BE"/>
    <w:rsid w:val="00A02876"/>
    <w:rsid w:val="00A0547D"/>
    <w:rsid w:val="00A0699F"/>
    <w:rsid w:val="00A0755B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32A9"/>
    <w:rsid w:val="00A441AE"/>
    <w:rsid w:val="00A45215"/>
    <w:rsid w:val="00A5030A"/>
    <w:rsid w:val="00A50614"/>
    <w:rsid w:val="00A50F06"/>
    <w:rsid w:val="00A53119"/>
    <w:rsid w:val="00A60B51"/>
    <w:rsid w:val="00A631B0"/>
    <w:rsid w:val="00A65582"/>
    <w:rsid w:val="00A67AC1"/>
    <w:rsid w:val="00A701A3"/>
    <w:rsid w:val="00A703A7"/>
    <w:rsid w:val="00A717D7"/>
    <w:rsid w:val="00A74A03"/>
    <w:rsid w:val="00A7517E"/>
    <w:rsid w:val="00A80022"/>
    <w:rsid w:val="00A8139F"/>
    <w:rsid w:val="00A82CE3"/>
    <w:rsid w:val="00A84F89"/>
    <w:rsid w:val="00A86BD5"/>
    <w:rsid w:val="00A90BE9"/>
    <w:rsid w:val="00A91FD8"/>
    <w:rsid w:val="00A93DB4"/>
    <w:rsid w:val="00A94B0D"/>
    <w:rsid w:val="00A95E75"/>
    <w:rsid w:val="00A962A6"/>
    <w:rsid w:val="00A96698"/>
    <w:rsid w:val="00A97667"/>
    <w:rsid w:val="00AA19D1"/>
    <w:rsid w:val="00AA4D33"/>
    <w:rsid w:val="00AA5EB3"/>
    <w:rsid w:val="00AA62D6"/>
    <w:rsid w:val="00AA77AD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0F52"/>
    <w:rsid w:val="00AD2B45"/>
    <w:rsid w:val="00AD2E5A"/>
    <w:rsid w:val="00AD33D2"/>
    <w:rsid w:val="00AD3FC8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4D27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468B9"/>
    <w:rsid w:val="00B5428A"/>
    <w:rsid w:val="00B554C1"/>
    <w:rsid w:val="00B56E3C"/>
    <w:rsid w:val="00B57E58"/>
    <w:rsid w:val="00B60A5E"/>
    <w:rsid w:val="00B60D3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5D22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070"/>
    <w:rsid w:val="00BA740B"/>
    <w:rsid w:val="00BA781A"/>
    <w:rsid w:val="00BA79ED"/>
    <w:rsid w:val="00BA7B15"/>
    <w:rsid w:val="00BB3F56"/>
    <w:rsid w:val="00BB5931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000"/>
    <w:rsid w:val="00BD7C40"/>
    <w:rsid w:val="00BD7ED4"/>
    <w:rsid w:val="00BE03E1"/>
    <w:rsid w:val="00BE0791"/>
    <w:rsid w:val="00BE380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1A1F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0CF"/>
    <w:rsid w:val="00C27E19"/>
    <w:rsid w:val="00C308C7"/>
    <w:rsid w:val="00C328D5"/>
    <w:rsid w:val="00C366E9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09C6"/>
    <w:rsid w:val="00C620AA"/>
    <w:rsid w:val="00C63C3A"/>
    <w:rsid w:val="00C63F0E"/>
    <w:rsid w:val="00C64B21"/>
    <w:rsid w:val="00C66D21"/>
    <w:rsid w:val="00C7312B"/>
    <w:rsid w:val="00C7321D"/>
    <w:rsid w:val="00C7752B"/>
    <w:rsid w:val="00C777C3"/>
    <w:rsid w:val="00C7785B"/>
    <w:rsid w:val="00C82375"/>
    <w:rsid w:val="00C8324D"/>
    <w:rsid w:val="00C85221"/>
    <w:rsid w:val="00C92250"/>
    <w:rsid w:val="00C925FC"/>
    <w:rsid w:val="00C92AA5"/>
    <w:rsid w:val="00C9396F"/>
    <w:rsid w:val="00C93AF6"/>
    <w:rsid w:val="00C94DCC"/>
    <w:rsid w:val="00CA5C04"/>
    <w:rsid w:val="00CA797E"/>
    <w:rsid w:val="00CB09DA"/>
    <w:rsid w:val="00CB0A75"/>
    <w:rsid w:val="00CB0D14"/>
    <w:rsid w:val="00CB3CD8"/>
    <w:rsid w:val="00CB3D7F"/>
    <w:rsid w:val="00CB614F"/>
    <w:rsid w:val="00CB6782"/>
    <w:rsid w:val="00CB6956"/>
    <w:rsid w:val="00CC0886"/>
    <w:rsid w:val="00CD1BF1"/>
    <w:rsid w:val="00CD4083"/>
    <w:rsid w:val="00CD5A98"/>
    <w:rsid w:val="00CD70E5"/>
    <w:rsid w:val="00CD70FB"/>
    <w:rsid w:val="00CD7AD3"/>
    <w:rsid w:val="00CE090F"/>
    <w:rsid w:val="00CE3091"/>
    <w:rsid w:val="00CE5694"/>
    <w:rsid w:val="00CE754C"/>
    <w:rsid w:val="00CF1376"/>
    <w:rsid w:val="00CF5B2A"/>
    <w:rsid w:val="00D003B6"/>
    <w:rsid w:val="00D00951"/>
    <w:rsid w:val="00D015B0"/>
    <w:rsid w:val="00D01695"/>
    <w:rsid w:val="00D04296"/>
    <w:rsid w:val="00D05A50"/>
    <w:rsid w:val="00D067D3"/>
    <w:rsid w:val="00D06F61"/>
    <w:rsid w:val="00D0757F"/>
    <w:rsid w:val="00D10172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5029"/>
    <w:rsid w:val="00D25C42"/>
    <w:rsid w:val="00D2731C"/>
    <w:rsid w:val="00D2764E"/>
    <w:rsid w:val="00D27842"/>
    <w:rsid w:val="00D27EB0"/>
    <w:rsid w:val="00D30BA6"/>
    <w:rsid w:val="00D31AB2"/>
    <w:rsid w:val="00D32B95"/>
    <w:rsid w:val="00D33A1D"/>
    <w:rsid w:val="00D35E77"/>
    <w:rsid w:val="00D3657B"/>
    <w:rsid w:val="00D36CE3"/>
    <w:rsid w:val="00D4050E"/>
    <w:rsid w:val="00D443B9"/>
    <w:rsid w:val="00D44C42"/>
    <w:rsid w:val="00D46127"/>
    <w:rsid w:val="00D46EE1"/>
    <w:rsid w:val="00D46F3B"/>
    <w:rsid w:val="00D4784F"/>
    <w:rsid w:val="00D51434"/>
    <w:rsid w:val="00D52218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8ED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5C1"/>
    <w:rsid w:val="00DA5E46"/>
    <w:rsid w:val="00DA6E26"/>
    <w:rsid w:val="00DB0AAC"/>
    <w:rsid w:val="00DB14CF"/>
    <w:rsid w:val="00DB22D9"/>
    <w:rsid w:val="00DB4410"/>
    <w:rsid w:val="00DB66E4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43AD"/>
    <w:rsid w:val="00DE576F"/>
    <w:rsid w:val="00DE7066"/>
    <w:rsid w:val="00DE7CD0"/>
    <w:rsid w:val="00DF1695"/>
    <w:rsid w:val="00DF5D64"/>
    <w:rsid w:val="00DF6777"/>
    <w:rsid w:val="00E01898"/>
    <w:rsid w:val="00E01A4B"/>
    <w:rsid w:val="00E03895"/>
    <w:rsid w:val="00E03EF4"/>
    <w:rsid w:val="00E04503"/>
    <w:rsid w:val="00E04546"/>
    <w:rsid w:val="00E05F4D"/>
    <w:rsid w:val="00E07053"/>
    <w:rsid w:val="00E12091"/>
    <w:rsid w:val="00E13E8E"/>
    <w:rsid w:val="00E1516A"/>
    <w:rsid w:val="00E17508"/>
    <w:rsid w:val="00E22197"/>
    <w:rsid w:val="00E23B84"/>
    <w:rsid w:val="00E257F6"/>
    <w:rsid w:val="00E26115"/>
    <w:rsid w:val="00E26830"/>
    <w:rsid w:val="00E30341"/>
    <w:rsid w:val="00E317DB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567"/>
    <w:rsid w:val="00E501AE"/>
    <w:rsid w:val="00E503F8"/>
    <w:rsid w:val="00E50485"/>
    <w:rsid w:val="00E50BD2"/>
    <w:rsid w:val="00E50D53"/>
    <w:rsid w:val="00E5281E"/>
    <w:rsid w:val="00E55D86"/>
    <w:rsid w:val="00E56AD7"/>
    <w:rsid w:val="00E57D9F"/>
    <w:rsid w:val="00E60246"/>
    <w:rsid w:val="00E60450"/>
    <w:rsid w:val="00E6184B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228"/>
    <w:rsid w:val="00E83601"/>
    <w:rsid w:val="00E8680E"/>
    <w:rsid w:val="00E86E23"/>
    <w:rsid w:val="00E932D9"/>
    <w:rsid w:val="00EA2BDC"/>
    <w:rsid w:val="00EA312F"/>
    <w:rsid w:val="00EA3E86"/>
    <w:rsid w:val="00EA4B7C"/>
    <w:rsid w:val="00EA5BB1"/>
    <w:rsid w:val="00EA675B"/>
    <w:rsid w:val="00EB0C7B"/>
    <w:rsid w:val="00EB21B7"/>
    <w:rsid w:val="00EB2512"/>
    <w:rsid w:val="00EB3338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1EE3"/>
    <w:rsid w:val="00EF313C"/>
    <w:rsid w:val="00EF34EF"/>
    <w:rsid w:val="00EF5CB3"/>
    <w:rsid w:val="00EF6F28"/>
    <w:rsid w:val="00F00E47"/>
    <w:rsid w:val="00F020F0"/>
    <w:rsid w:val="00F05C57"/>
    <w:rsid w:val="00F06827"/>
    <w:rsid w:val="00F073B9"/>
    <w:rsid w:val="00F114A3"/>
    <w:rsid w:val="00F13E41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C2A"/>
    <w:rsid w:val="00F33E13"/>
    <w:rsid w:val="00F34C9C"/>
    <w:rsid w:val="00F35B49"/>
    <w:rsid w:val="00F3629C"/>
    <w:rsid w:val="00F36B64"/>
    <w:rsid w:val="00F405BC"/>
    <w:rsid w:val="00F4132C"/>
    <w:rsid w:val="00F4151E"/>
    <w:rsid w:val="00F4278D"/>
    <w:rsid w:val="00F42C53"/>
    <w:rsid w:val="00F44D52"/>
    <w:rsid w:val="00F502DF"/>
    <w:rsid w:val="00F50B86"/>
    <w:rsid w:val="00F50DC9"/>
    <w:rsid w:val="00F536A3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26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1226"/>
    <w:rsid w:val="00F92FCE"/>
    <w:rsid w:val="00F9329D"/>
    <w:rsid w:val="00F93341"/>
    <w:rsid w:val="00FA0A08"/>
    <w:rsid w:val="00FA0B20"/>
    <w:rsid w:val="00FA15D4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B0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35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unmageddon.pl" TargetMode="External"/><Relationship Id="rId9" Type="http://schemas.openxmlformats.org/officeDocument/2006/relationships/hyperlink" Target="mailto:marcin@dulnik.com" TargetMode="External"/><Relationship Id="rId10" Type="http://schemas.openxmlformats.org/officeDocument/2006/relationships/hyperlink" Target="mailto:piotr.nalezyty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E70E-9560-D445-9036-F7E990EF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1</TotalTime>
  <Pages>3</Pages>
  <Words>1077</Words>
  <Characters>6463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7525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2</cp:revision>
  <cp:lastPrinted>2017-10-23T18:53:00Z</cp:lastPrinted>
  <dcterms:created xsi:type="dcterms:W3CDTF">2017-10-23T20:04:00Z</dcterms:created>
  <dcterms:modified xsi:type="dcterms:W3CDTF">2017-10-23T20:04:00Z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