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0DBA" w14:textId="77777777" w:rsidR="00211D93" w:rsidRPr="004558BC" w:rsidRDefault="00EF1EE3" w:rsidP="0086750D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  <w:r w:rsidR="00211D93" w:rsidRPr="004558BC">
        <w:rPr>
          <w:rFonts w:eastAsia="Calibri" w:cs="Calibri"/>
          <w:b/>
          <w:sz w:val="24"/>
        </w:rPr>
        <w:t xml:space="preserve">INFORMACJA PRASOWA                                                                </w:t>
      </w:r>
    </w:p>
    <w:p w14:paraId="03B3848C" w14:textId="20E89836" w:rsidR="00211D93" w:rsidRPr="004558BC" w:rsidRDefault="00E851A4" w:rsidP="00E851A4">
      <w:pPr>
        <w:spacing w:after="0" w:line="240" w:lineRule="auto"/>
        <w:jc w:val="righ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Pawłowice</w:t>
      </w:r>
      <w:r w:rsidR="003441FE" w:rsidRPr="004558BC">
        <w:rPr>
          <w:rFonts w:eastAsia="Calibri" w:cs="Calibri"/>
          <w:sz w:val="24"/>
        </w:rPr>
        <w:t xml:space="preserve">, </w:t>
      </w:r>
      <w:r w:rsidR="00F14AB5">
        <w:rPr>
          <w:rFonts w:eastAsia="Calibri" w:cs="Calibri"/>
          <w:sz w:val="24"/>
        </w:rPr>
        <w:t>28</w:t>
      </w:r>
      <w:r w:rsidR="00D81E3E">
        <w:rPr>
          <w:rFonts w:eastAsia="Calibri" w:cs="Calibri"/>
          <w:sz w:val="24"/>
        </w:rPr>
        <w:t xml:space="preserve"> </w:t>
      </w:r>
      <w:r w:rsidR="00332055">
        <w:rPr>
          <w:rFonts w:eastAsia="Calibri" w:cs="Calibri"/>
          <w:sz w:val="24"/>
        </w:rPr>
        <w:t>listopada</w:t>
      </w:r>
      <w:r w:rsidR="00B86176" w:rsidRPr="004558BC">
        <w:rPr>
          <w:rFonts w:eastAsia="Calibri" w:cs="Calibri"/>
          <w:sz w:val="24"/>
        </w:rPr>
        <w:t xml:space="preserve"> </w:t>
      </w:r>
      <w:r w:rsidR="00211D93" w:rsidRPr="004558BC">
        <w:rPr>
          <w:rFonts w:eastAsia="Calibri" w:cs="Calibri"/>
          <w:sz w:val="24"/>
        </w:rPr>
        <w:t xml:space="preserve">2017 </w:t>
      </w:r>
    </w:p>
    <w:p w14:paraId="18F09886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14:paraId="6117FFDB" w14:textId="77777777" w:rsidR="00935F8E" w:rsidRDefault="00D86B94" w:rsidP="00586E7C">
      <w:pPr>
        <w:jc w:val="both"/>
        <w:rPr>
          <w:b/>
          <w:sz w:val="32"/>
        </w:rPr>
      </w:pPr>
      <w:r>
        <w:rPr>
          <w:b/>
          <w:sz w:val="32"/>
        </w:rPr>
        <w:t xml:space="preserve">Ekstremalny </w:t>
      </w:r>
      <w:r w:rsidR="00935F8E" w:rsidRPr="00D76298">
        <w:rPr>
          <w:b/>
          <w:sz w:val="32"/>
        </w:rPr>
        <w:t>Runmageddon</w:t>
      </w:r>
      <w:r>
        <w:rPr>
          <w:b/>
          <w:sz w:val="32"/>
        </w:rPr>
        <w:t xml:space="preserve"> szalał na hałdach kopalni „Pniówek”</w:t>
      </w:r>
    </w:p>
    <w:p w14:paraId="70BF50B8" w14:textId="64002AC3" w:rsidR="001374C7" w:rsidRPr="001374C7" w:rsidRDefault="00D86B94" w:rsidP="00110D3D">
      <w:pPr>
        <w:jc w:val="both"/>
        <w:rPr>
          <w:b/>
        </w:rPr>
      </w:pPr>
      <w:bookmarkStart w:id="0" w:name="_GoBack"/>
      <w:r w:rsidRPr="001374C7">
        <w:rPr>
          <w:b/>
        </w:rPr>
        <w:t xml:space="preserve">Blisko </w:t>
      </w:r>
      <w:r w:rsidR="007E510D">
        <w:rPr>
          <w:b/>
        </w:rPr>
        <w:t>1 3</w:t>
      </w:r>
      <w:r w:rsidRPr="001374C7">
        <w:rPr>
          <w:b/>
        </w:rPr>
        <w:t>00 uczestników zmagało się z trasą Runmageddonu zorganizowanego na terenach czynnej Kopalni Węgla Kamiennego „Pniówek”. Uczestni</w:t>
      </w:r>
      <w:r w:rsidR="008B6F73">
        <w:rPr>
          <w:b/>
        </w:rPr>
        <w:t>cy</w:t>
      </w:r>
      <w:r w:rsidRPr="001374C7">
        <w:rPr>
          <w:b/>
        </w:rPr>
        <w:t xml:space="preserve"> tego ekstremalnego wydarzenia </w:t>
      </w:r>
      <w:r w:rsidR="008B6F73">
        <w:rPr>
          <w:b/>
        </w:rPr>
        <w:t xml:space="preserve">rywalizowali </w:t>
      </w:r>
      <w:r w:rsidRPr="001374C7">
        <w:rPr>
          <w:b/>
        </w:rPr>
        <w:t>na 6 kilometrowej trasie o Puchar Prezesa J</w:t>
      </w:r>
      <w:r w:rsidR="008B6F73">
        <w:rPr>
          <w:b/>
        </w:rPr>
        <w:t xml:space="preserve">astrzębskiej </w:t>
      </w:r>
      <w:r w:rsidRPr="001374C7">
        <w:rPr>
          <w:b/>
        </w:rPr>
        <w:t>S</w:t>
      </w:r>
      <w:r w:rsidR="008B6F73">
        <w:rPr>
          <w:b/>
        </w:rPr>
        <w:t xml:space="preserve">półki </w:t>
      </w:r>
      <w:r w:rsidRPr="001374C7">
        <w:rPr>
          <w:b/>
        </w:rPr>
        <w:t>W</w:t>
      </w:r>
      <w:r w:rsidR="008B6F73">
        <w:rPr>
          <w:b/>
        </w:rPr>
        <w:t>ęglowej</w:t>
      </w:r>
      <w:r w:rsidRPr="001374C7">
        <w:rPr>
          <w:b/>
        </w:rPr>
        <w:t xml:space="preserve"> S.A.</w:t>
      </w:r>
      <w:r w:rsidR="003A66FD">
        <w:rPr>
          <w:b/>
        </w:rPr>
        <w:t xml:space="preserve">, Daniela </w:t>
      </w:r>
      <w:proofErr w:type="spellStart"/>
      <w:r w:rsidR="003A66FD">
        <w:rPr>
          <w:b/>
        </w:rPr>
        <w:t>Ozona</w:t>
      </w:r>
      <w:proofErr w:type="spellEnd"/>
      <w:r w:rsidR="008B6F73">
        <w:rPr>
          <w:b/>
        </w:rPr>
        <w:t>. Na trasie</w:t>
      </w:r>
      <w:r w:rsidRPr="001374C7">
        <w:rPr>
          <w:b/>
        </w:rPr>
        <w:t xml:space="preserve"> </w:t>
      </w:r>
      <w:r w:rsidR="008B6F73">
        <w:rPr>
          <w:b/>
        </w:rPr>
        <w:t xml:space="preserve">mieli do </w:t>
      </w:r>
      <w:r w:rsidR="000436E7">
        <w:rPr>
          <w:b/>
        </w:rPr>
        <w:t xml:space="preserve">pokonania </w:t>
      </w:r>
      <w:r w:rsidR="000436E7" w:rsidRPr="001374C7">
        <w:rPr>
          <w:b/>
        </w:rPr>
        <w:t>ponad</w:t>
      </w:r>
      <w:r w:rsidRPr="001374C7">
        <w:rPr>
          <w:b/>
        </w:rPr>
        <w:t xml:space="preserve"> </w:t>
      </w:r>
      <w:r w:rsidR="00F93CF5">
        <w:rPr>
          <w:b/>
        </w:rPr>
        <w:t>4</w:t>
      </w:r>
      <w:r w:rsidRPr="001374C7">
        <w:rPr>
          <w:b/>
        </w:rPr>
        <w:t xml:space="preserve">0 </w:t>
      </w:r>
      <w:r w:rsidR="001352FC">
        <w:rPr>
          <w:b/>
        </w:rPr>
        <w:t>wymagających</w:t>
      </w:r>
      <w:r w:rsidRPr="001374C7">
        <w:rPr>
          <w:b/>
        </w:rPr>
        <w:t xml:space="preserve"> przeszkód</w:t>
      </w:r>
      <w:r w:rsidR="005D5AB7">
        <w:rPr>
          <w:b/>
        </w:rPr>
        <w:t xml:space="preserve"> w</w:t>
      </w:r>
      <w:r w:rsidRPr="001374C7">
        <w:rPr>
          <w:b/>
        </w:rPr>
        <w:t xml:space="preserve"> </w:t>
      </w:r>
      <w:r w:rsidR="001374C7" w:rsidRPr="001374C7">
        <w:rPr>
          <w:b/>
        </w:rPr>
        <w:t>górniczy</w:t>
      </w:r>
      <w:r w:rsidR="005D5AB7">
        <w:rPr>
          <w:b/>
        </w:rPr>
        <w:t>m klimacie</w:t>
      </w:r>
      <w:r w:rsidR="001374C7" w:rsidRPr="001374C7">
        <w:rPr>
          <w:b/>
        </w:rPr>
        <w:t xml:space="preserve">. </w:t>
      </w:r>
      <w:bookmarkEnd w:id="0"/>
      <w:r w:rsidR="001374C7" w:rsidRPr="001374C7">
        <w:rPr>
          <w:b/>
        </w:rPr>
        <w:t>Na zawodników czekały m.in</w:t>
      </w:r>
      <w:r w:rsidR="001374C7" w:rsidRPr="001254E9">
        <w:rPr>
          <w:b/>
        </w:rPr>
        <w:t xml:space="preserve">. </w:t>
      </w:r>
      <w:r w:rsidR="00664C18" w:rsidRPr="00E851A4">
        <w:rPr>
          <w:b/>
        </w:rPr>
        <w:t>Wagon z Górniczym Szlamem</w:t>
      </w:r>
      <w:r w:rsidR="001254E9">
        <w:rPr>
          <w:b/>
        </w:rPr>
        <w:t>,</w:t>
      </w:r>
      <w:r w:rsidR="001254E9" w:rsidRPr="001374C7">
        <w:rPr>
          <w:b/>
        </w:rPr>
        <w:t xml:space="preserve"> </w:t>
      </w:r>
      <w:r w:rsidR="001374C7" w:rsidRPr="001374C7">
        <w:rPr>
          <w:b/>
        </w:rPr>
        <w:t xml:space="preserve">Mini Szyby Górnicze, Wagony Kolejowe czy Górnicze Ringi. Najmłodsi fani ekstremalnego biegania sprawdzali swoje siły na specjalnie dla nich przygotowanym torze Runmageddon KIDS. </w:t>
      </w:r>
    </w:p>
    <w:p w14:paraId="76888CB7" w14:textId="30B4AF1C" w:rsidR="001374C7" w:rsidRDefault="001374C7" w:rsidP="00110D3D">
      <w:pPr>
        <w:jc w:val="both"/>
      </w:pPr>
      <w:r w:rsidRPr="001374C7">
        <w:t>To była ekstremalna niedziela na hałdach KWK „Pniówek”</w:t>
      </w:r>
      <w:r>
        <w:t>! Dzięki Jastrzębskiej Spółce Wę</w:t>
      </w:r>
      <w:r w:rsidRPr="001374C7">
        <w:t>glowej S.A. do Gminy Pawłowice zawitał Runmageddon,</w:t>
      </w:r>
      <w:r w:rsidR="001352FC" w:rsidRPr="001352FC">
        <w:t xml:space="preserve"> </w:t>
      </w:r>
      <w:r w:rsidR="001352FC" w:rsidRPr="00586E7C">
        <w:t>najbardziej ekstremalny cykl biegów przeszkodowych w Europie</w:t>
      </w:r>
      <w:r w:rsidRPr="001374C7">
        <w:t xml:space="preserve">. </w:t>
      </w:r>
      <w:r>
        <w:t xml:space="preserve">To wydarzenie było świetną okazją do </w:t>
      </w:r>
      <w:r w:rsidRPr="001374C7">
        <w:t>aktywne</w:t>
      </w:r>
      <w:r>
        <w:t>go spędzenia</w:t>
      </w:r>
      <w:r w:rsidRPr="001374C7">
        <w:t xml:space="preserve"> wolnego czasu</w:t>
      </w:r>
      <w:r w:rsidR="006B0059">
        <w:t>,</w:t>
      </w:r>
      <w:r w:rsidR="005255A6">
        <w:t xml:space="preserve"> integr</w:t>
      </w:r>
      <w:r w:rsidR="001352FC">
        <w:t>acji pracowników</w:t>
      </w:r>
      <w:r w:rsidR="008C5B01">
        <w:t xml:space="preserve"> Jastrzębskiej Spółki Węglowej</w:t>
      </w:r>
      <w:r w:rsidR="001352FC">
        <w:t xml:space="preserve"> </w:t>
      </w:r>
      <w:r w:rsidR="006B0059">
        <w:t xml:space="preserve">i mieszkańców Górnego Śląską </w:t>
      </w:r>
      <w:r w:rsidR="001352FC">
        <w:t xml:space="preserve">w myśl zasady, że mocne doświadczenia spajają ludzi. </w:t>
      </w:r>
      <w:r w:rsidR="005255A6" w:rsidRPr="005255A6">
        <w:t>Runmageddon</w:t>
      </w:r>
      <w:r w:rsidR="001352FC">
        <w:t xml:space="preserve"> </w:t>
      </w:r>
      <w:r w:rsidR="005255A6" w:rsidRPr="005255A6">
        <w:t>to wyzwanie rzucone sprawności fizycznej, sile, wytrzymałości i odporn</w:t>
      </w:r>
      <w:r w:rsidR="001352FC">
        <w:t xml:space="preserve">ości psychicznej. </w:t>
      </w:r>
      <w:r w:rsidR="005255A6" w:rsidRPr="005255A6">
        <w:t>Przeszkody ustawione na trasie są</w:t>
      </w:r>
      <w:r w:rsidR="001352FC">
        <w:t xml:space="preserve"> </w:t>
      </w:r>
      <w:r w:rsidR="0064576D">
        <w:t xml:space="preserve">niezwykle trudne </w:t>
      </w:r>
      <w:r w:rsidR="00AF68FE">
        <w:t xml:space="preserve">do samodzielnego pokonania </w:t>
      </w:r>
      <w:r w:rsidR="003A1685">
        <w:t xml:space="preserve">dla </w:t>
      </w:r>
      <w:r w:rsidR="000436E7">
        <w:t>większości osób.</w:t>
      </w:r>
      <w:r w:rsidR="005255A6" w:rsidRPr="005255A6">
        <w:t xml:space="preserve"> </w:t>
      </w:r>
      <w:r w:rsidR="001352FC">
        <w:t>Konieczna zatem była współpraca z innymi,</w:t>
      </w:r>
      <w:r w:rsidR="005255A6" w:rsidRPr="005255A6">
        <w:t xml:space="preserve"> aby dotrzeć do </w:t>
      </w:r>
      <w:r w:rsidR="000436E7" w:rsidRPr="005255A6">
        <w:t>mety.</w:t>
      </w:r>
      <w:r w:rsidR="005255A6" w:rsidRPr="005255A6">
        <w:t xml:space="preserve"> W drużynie siła!</w:t>
      </w:r>
      <w:r w:rsidR="005255A6">
        <w:t xml:space="preserve"> </w:t>
      </w:r>
    </w:p>
    <w:p w14:paraId="6F8B3BA5" w14:textId="4A25A685" w:rsidR="005255A6" w:rsidRPr="001374C7" w:rsidRDefault="005255A6" w:rsidP="005255A6">
      <w:pPr>
        <w:jc w:val="both"/>
      </w:pPr>
      <w:r w:rsidRPr="005255A6">
        <w:t xml:space="preserve">Do udziału </w:t>
      </w:r>
      <w:r w:rsidR="001352FC">
        <w:t>w</w:t>
      </w:r>
      <w:r w:rsidR="00C64A0F">
        <w:t xml:space="preserve"> tym wydarzeniu</w:t>
      </w:r>
      <w:r w:rsidR="001352FC">
        <w:t xml:space="preserve"> mógł się zgłosić każdy,</w:t>
      </w:r>
      <w:r w:rsidRPr="005255A6">
        <w:t xml:space="preserve"> który czu</w:t>
      </w:r>
      <w:r w:rsidR="00A3306C">
        <w:t>ł</w:t>
      </w:r>
      <w:r w:rsidRPr="005255A6">
        <w:t xml:space="preserve"> się na siła</w:t>
      </w:r>
      <w:r>
        <w:t xml:space="preserve">ch, </w:t>
      </w:r>
      <w:r w:rsidR="001352FC">
        <w:t>aby</w:t>
      </w:r>
      <w:r w:rsidR="00642571">
        <w:t xml:space="preserve"> </w:t>
      </w:r>
      <w:r>
        <w:t xml:space="preserve">podjąć wyzwanie i sprawdzić </w:t>
      </w:r>
      <w:r w:rsidR="00C64A0F">
        <w:t xml:space="preserve">swoją </w:t>
      </w:r>
      <w:r>
        <w:t xml:space="preserve">siłę </w:t>
      </w:r>
      <w:r w:rsidR="00C64A0F">
        <w:t xml:space="preserve">i </w:t>
      </w:r>
      <w:r>
        <w:t xml:space="preserve">charakter na ekstremalnym torze przeszkód. </w:t>
      </w:r>
      <w:r w:rsidR="001352FC">
        <w:t>Łatwo nie było!</w:t>
      </w:r>
      <w:r>
        <w:t xml:space="preserve"> </w:t>
      </w:r>
      <w:r w:rsidR="00071697" w:rsidRPr="00071697">
        <w:t xml:space="preserve">Strefa startu </w:t>
      </w:r>
      <w:r w:rsidR="00071697">
        <w:t>była zlokalizowana na terenie</w:t>
      </w:r>
      <w:r w:rsidR="00C64A0F">
        <w:t xml:space="preserve"> czynnej K</w:t>
      </w:r>
      <w:r w:rsidR="00071697">
        <w:t>opalni</w:t>
      </w:r>
      <w:r w:rsidR="00C64A0F">
        <w:t xml:space="preserve"> Węgla Kamiennego</w:t>
      </w:r>
      <w:r w:rsidR="00071697">
        <w:t xml:space="preserve"> „Pniówek”</w:t>
      </w:r>
      <w:r w:rsidR="00071697" w:rsidRPr="00071697">
        <w:t xml:space="preserve"> i stamtąd </w:t>
      </w:r>
      <w:r w:rsidR="009C79D8">
        <w:t xml:space="preserve">startujący </w:t>
      </w:r>
      <w:r w:rsidR="00C64A0F">
        <w:t xml:space="preserve">z kilofami w dłoniach ruszyli </w:t>
      </w:r>
      <w:r w:rsidR="00071697">
        <w:t>na kopalniane hałdy</w:t>
      </w:r>
      <w:r w:rsidR="00071697" w:rsidRPr="00071697">
        <w:t xml:space="preserve">, gdzie znajdowało się większość przeszkód. </w:t>
      </w:r>
      <w:r w:rsidR="00332055">
        <w:t xml:space="preserve">Aby dotrzeć do mety zmagali się </w:t>
      </w:r>
      <w:r w:rsidR="00A712B6">
        <w:t xml:space="preserve">m.in., </w:t>
      </w:r>
      <w:r w:rsidR="00332055">
        <w:t>z stromymi kopalnianymi hałdami</w:t>
      </w:r>
      <w:r w:rsidR="00A712B6">
        <w:t xml:space="preserve"> i wodą</w:t>
      </w:r>
      <w:r w:rsidR="00332055">
        <w:t xml:space="preserve">. Na zawodników czekały też przeszkody znane z imprez Runmageddonu organizowanych w całym kraju, m.in. </w:t>
      </w:r>
      <w:r w:rsidR="00332055" w:rsidRPr="00332055">
        <w:t xml:space="preserve">Ściany, </w:t>
      </w:r>
      <w:proofErr w:type="spellStart"/>
      <w:r w:rsidR="00332055" w:rsidRPr="00332055">
        <w:t>Multirig</w:t>
      </w:r>
      <w:proofErr w:type="spellEnd"/>
      <w:r w:rsidR="00332055" w:rsidRPr="00332055">
        <w:t xml:space="preserve">, Liny, </w:t>
      </w:r>
      <w:r w:rsidR="00642571" w:rsidRPr="00332055">
        <w:t xml:space="preserve">Zasieki, </w:t>
      </w:r>
      <w:r w:rsidR="00332055" w:rsidRPr="00332055">
        <w:t xml:space="preserve">czy </w:t>
      </w:r>
      <w:r w:rsidR="00C64A0F">
        <w:t>Mini Zjeżdżalnia</w:t>
      </w:r>
      <w:r w:rsidR="00332055">
        <w:t xml:space="preserve">. Dla podkreślenia </w:t>
      </w:r>
      <w:r w:rsidR="001352FC">
        <w:t>miejsca,</w:t>
      </w:r>
      <w:r w:rsidR="00332055">
        <w:t xml:space="preserve"> w którym zorganizowano </w:t>
      </w:r>
      <w:r w:rsidR="000436E7">
        <w:t>wydarzenie,</w:t>
      </w:r>
      <w:r w:rsidR="00332055">
        <w:t xml:space="preserve"> inżynierowie Runmageddonu przygotowali przeszkody w </w:t>
      </w:r>
      <w:r w:rsidR="009300FD">
        <w:t xml:space="preserve">górniczym </w:t>
      </w:r>
      <w:r w:rsidR="00332055">
        <w:t>klimacie. Uczestnicy przedzierali</w:t>
      </w:r>
      <w:r w:rsidR="00332055" w:rsidRPr="00332055">
        <w:t xml:space="preserve"> się</w:t>
      </w:r>
      <w:r w:rsidR="00332055">
        <w:t xml:space="preserve"> więc</w:t>
      </w:r>
      <w:r w:rsidR="00332055" w:rsidRPr="00332055">
        <w:t xml:space="preserve"> m.in. przez Wagon ze Szlamem z Kopalni, </w:t>
      </w:r>
      <w:r w:rsidR="00642571" w:rsidRPr="00332055">
        <w:t>Mini Kopalnię</w:t>
      </w:r>
      <w:r w:rsidR="00332055" w:rsidRPr="00332055">
        <w:t xml:space="preserve">, Wagony Kolejowe i </w:t>
      </w:r>
      <w:r w:rsidR="0024754C">
        <w:t xml:space="preserve">tony </w:t>
      </w:r>
      <w:r w:rsidR="00332055" w:rsidRPr="00332055">
        <w:t>sprzęt</w:t>
      </w:r>
      <w:r w:rsidR="0024754C">
        <w:t>u</w:t>
      </w:r>
      <w:r w:rsidR="00332055" w:rsidRPr="00332055">
        <w:t xml:space="preserve"> górnicz</w:t>
      </w:r>
      <w:r w:rsidR="0024754C">
        <w:t>ego</w:t>
      </w:r>
      <w:r w:rsidR="00332055">
        <w:t>.</w:t>
      </w:r>
    </w:p>
    <w:p w14:paraId="4B7C09D3" w14:textId="4D1217BE" w:rsidR="00586E7C" w:rsidRPr="00E851A4" w:rsidRDefault="001352FC" w:rsidP="00586E7C">
      <w:pPr>
        <w:jc w:val="both"/>
        <w:rPr>
          <w:i/>
        </w:rPr>
      </w:pPr>
      <w:r>
        <w:t xml:space="preserve">- </w:t>
      </w:r>
      <w:r w:rsidRPr="00927138">
        <w:rPr>
          <w:i/>
        </w:rPr>
        <w:t>Trasa,</w:t>
      </w:r>
      <w:r w:rsidR="00927138" w:rsidRPr="00927138">
        <w:rPr>
          <w:i/>
        </w:rPr>
        <w:t xml:space="preserve"> którą p</w:t>
      </w:r>
      <w:r>
        <w:rPr>
          <w:i/>
        </w:rPr>
        <w:t xml:space="preserve">rzygotowaliśmy specjalnie na </w:t>
      </w:r>
      <w:r w:rsidR="00A664D9">
        <w:rPr>
          <w:i/>
        </w:rPr>
        <w:t>tę</w:t>
      </w:r>
      <w:r w:rsidR="00A94C61">
        <w:rPr>
          <w:i/>
        </w:rPr>
        <w:t xml:space="preserve"> </w:t>
      </w:r>
      <w:r w:rsidR="00927138" w:rsidRPr="00927138">
        <w:rPr>
          <w:i/>
        </w:rPr>
        <w:t>imprezę</w:t>
      </w:r>
      <w:r>
        <w:rPr>
          <w:i/>
        </w:rPr>
        <w:t xml:space="preserve"> </w:t>
      </w:r>
      <w:r w:rsidR="000436E7" w:rsidRPr="00927138">
        <w:rPr>
          <w:i/>
        </w:rPr>
        <w:t xml:space="preserve">była </w:t>
      </w:r>
      <w:r w:rsidR="000436E7">
        <w:rPr>
          <w:i/>
        </w:rPr>
        <w:t>niezwykła</w:t>
      </w:r>
      <w:r w:rsidR="00927138" w:rsidRPr="00927138">
        <w:rPr>
          <w:i/>
        </w:rPr>
        <w:t>!</w:t>
      </w:r>
      <w:r w:rsidR="00332055" w:rsidRPr="00927138">
        <w:rPr>
          <w:i/>
        </w:rPr>
        <w:t xml:space="preserve"> </w:t>
      </w:r>
      <w:r w:rsidR="008072FC">
        <w:rPr>
          <w:i/>
        </w:rPr>
        <w:t xml:space="preserve">Robiliśmy </w:t>
      </w:r>
      <w:r w:rsidR="00A664D9">
        <w:rPr>
          <w:i/>
        </w:rPr>
        <w:t>edycje Runmageddonu</w:t>
      </w:r>
      <w:r w:rsidR="008072FC">
        <w:rPr>
          <w:i/>
        </w:rPr>
        <w:t xml:space="preserve"> w </w:t>
      </w:r>
      <w:r w:rsidR="00455469">
        <w:rPr>
          <w:i/>
        </w:rPr>
        <w:t xml:space="preserve">klimacie </w:t>
      </w:r>
      <w:r w:rsidR="000436E7">
        <w:rPr>
          <w:i/>
        </w:rPr>
        <w:t>górniczym,</w:t>
      </w:r>
      <w:r w:rsidR="00455469">
        <w:rPr>
          <w:i/>
        </w:rPr>
        <w:t xml:space="preserve"> </w:t>
      </w:r>
      <w:r w:rsidR="008072FC">
        <w:rPr>
          <w:i/>
        </w:rPr>
        <w:t xml:space="preserve">ale takiego </w:t>
      </w:r>
      <w:r w:rsidR="00A664D9">
        <w:rPr>
          <w:i/>
        </w:rPr>
        <w:t xml:space="preserve">jak w Gminie </w:t>
      </w:r>
      <w:r w:rsidR="000436E7">
        <w:rPr>
          <w:i/>
        </w:rPr>
        <w:t>Pawłowice</w:t>
      </w:r>
      <w:r w:rsidR="00A664D9">
        <w:rPr>
          <w:i/>
        </w:rPr>
        <w:t xml:space="preserve"> jeszcze nie było</w:t>
      </w:r>
      <w:r w:rsidR="00455469">
        <w:rPr>
          <w:i/>
        </w:rPr>
        <w:t>. Jesteśmy zachwyceni tym</w:t>
      </w:r>
      <w:r w:rsidR="000436E7">
        <w:rPr>
          <w:i/>
        </w:rPr>
        <w:t>,</w:t>
      </w:r>
      <w:r w:rsidR="00455469">
        <w:rPr>
          <w:i/>
        </w:rPr>
        <w:t xml:space="preserve"> co udało nam się </w:t>
      </w:r>
      <w:r w:rsidR="008072FC">
        <w:rPr>
          <w:i/>
        </w:rPr>
        <w:t xml:space="preserve">wspólnie </w:t>
      </w:r>
      <w:r w:rsidR="00455469">
        <w:rPr>
          <w:i/>
        </w:rPr>
        <w:t xml:space="preserve">stworzyć z </w:t>
      </w:r>
      <w:r w:rsidR="008072FC">
        <w:rPr>
          <w:i/>
        </w:rPr>
        <w:t xml:space="preserve">zespołem z </w:t>
      </w:r>
      <w:r w:rsidR="00455469">
        <w:rPr>
          <w:i/>
        </w:rPr>
        <w:t>KWK „Pniówek”</w:t>
      </w:r>
      <w:r w:rsidR="008072FC">
        <w:rPr>
          <w:i/>
        </w:rPr>
        <w:t xml:space="preserve">. </w:t>
      </w:r>
      <w:r w:rsidR="00FE62FD">
        <w:rPr>
          <w:i/>
        </w:rPr>
        <w:t xml:space="preserve">Te tereny są idealne do organizacji Runmageddonu – niesamowita sceneria, klimat górniczy i fantastyczni ludzie. </w:t>
      </w:r>
      <w:r w:rsidR="00A664D9">
        <w:rPr>
          <w:i/>
        </w:rPr>
        <w:t>Czułem o</w:t>
      </w:r>
      <w:r w:rsidR="00593FD2">
        <w:rPr>
          <w:i/>
        </w:rPr>
        <w:t>gromną satysfakcję</w:t>
      </w:r>
      <w:r w:rsidR="00A664D9">
        <w:rPr>
          <w:i/>
        </w:rPr>
        <w:t xml:space="preserve"> patrząc na uczestników pokonujących z ogromną determinacją swoje słabości i współpracujących ze sobą na trasie. </w:t>
      </w:r>
      <w:r w:rsidR="00593FD2">
        <w:rPr>
          <w:i/>
        </w:rPr>
        <w:t xml:space="preserve"> </w:t>
      </w:r>
      <w:r w:rsidR="00927138">
        <w:rPr>
          <w:i/>
        </w:rPr>
        <w:t xml:space="preserve">Uczestnicy </w:t>
      </w:r>
      <w:r w:rsidR="000436E7">
        <w:rPr>
          <w:i/>
        </w:rPr>
        <w:t>udowodnili,</w:t>
      </w:r>
      <w:r w:rsidR="00927138" w:rsidRPr="00927138">
        <w:rPr>
          <w:i/>
        </w:rPr>
        <w:t xml:space="preserve"> że wszystko da się osiągnąć dzięki wytrwa</w:t>
      </w:r>
      <w:r>
        <w:rPr>
          <w:i/>
        </w:rPr>
        <w:t>łości, determinacji i współprac</w:t>
      </w:r>
      <w:r w:rsidR="00927138" w:rsidRPr="00927138">
        <w:rPr>
          <w:i/>
        </w:rPr>
        <w:t>y.</w:t>
      </w:r>
      <w:r w:rsidR="00DE3D0C">
        <w:rPr>
          <w:i/>
        </w:rPr>
        <w:t xml:space="preserve"> I o to chodzi w </w:t>
      </w:r>
      <w:proofErr w:type="spellStart"/>
      <w:r w:rsidR="00DE3D0C">
        <w:rPr>
          <w:i/>
        </w:rPr>
        <w:t>Runmageddonie</w:t>
      </w:r>
      <w:proofErr w:type="spellEnd"/>
      <w:r w:rsidR="00DE3D0C">
        <w:rPr>
          <w:i/>
        </w:rPr>
        <w:t>.</w:t>
      </w:r>
      <w:r w:rsidR="00927138">
        <w:rPr>
          <w:i/>
        </w:rPr>
        <w:t xml:space="preserve"> </w:t>
      </w:r>
      <w:r w:rsidR="00B77635">
        <w:rPr>
          <w:i/>
        </w:rPr>
        <w:t>G</w:t>
      </w:r>
      <w:r w:rsidR="00B77635" w:rsidRPr="00B77635">
        <w:rPr>
          <w:i/>
        </w:rPr>
        <w:t>ratuluję wszystkim, którzy pokazali siłę i charakter</w:t>
      </w:r>
      <w:r w:rsidR="00DE3D0C">
        <w:rPr>
          <w:i/>
        </w:rPr>
        <w:t>. Widzimy się w styczniu w Warszawie!</w:t>
      </w:r>
      <w:r w:rsidR="00B77635" w:rsidRPr="00B77635">
        <w:rPr>
          <w:i/>
        </w:rPr>
        <w:t xml:space="preserve"> </w:t>
      </w:r>
      <w:r>
        <w:rPr>
          <w:i/>
        </w:rPr>
        <w:t>.</w:t>
      </w:r>
      <w:r w:rsidR="00927138">
        <w:rPr>
          <w:i/>
        </w:rPr>
        <w:t xml:space="preserve"> </w:t>
      </w:r>
      <w:r w:rsidR="00586E7C" w:rsidRPr="00586E7C">
        <w:t>– powiedział Jaro Bieniecki, prezes Runmageddonu.</w:t>
      </w:r>
      <w:r w:rsidR="00586E7C" w:rsidRPr="00586E7C">
        <w:rPr>
          <w:i/>
        </w:rPr>
        <w:t xml:space="preserve"> </w:t>
      </w:r>
    </w:p>
    <w:p w14:paraId="7091B83E" w14:textId="77777777" w:rsidR="00927138" w:rsidRDefault="00927138" w:rsidP="00586E7C">
      <w:pPr>
        <w:jc w:val="both"/>
      </w:pPr>
      <w:r>
        <w:t>Oprócz Runmaged</w:t>
      </w:r>
      <w:r w:rsidR="00AF5E90">
        <w:t xml:space="preserve">donu dla dorosłych i dzieci, organizatorzy przygotowali także rodzinny festyn z wieloma pokazami i innymi atrakcjami. </w:t>
      </w:r>
      <w:r w:rsidR="00473972">
        <w:t xml:space="preserve">Uczestniczyło w nim kilka tysięcy osób. </w:t>
      </w:r>
    </w:p>
    <w:p w14:paraId="150C70DF" w14:textId="701A4536" w:rsidR="008F7708" w:rsidRDefault="007A0E34" w:rsidP="00C9061D">
      <w:pPr>
        <w:spacing w:before="99"/>
        <w:ind w:right="119"/>
        <w:jc w:val="both"/>
      </w:pPr>
      <w:r>
        <w:lastRenderedPageBreak/>
        <w:t>Kolejny Runmageddon, tym razem w wersji zimowej,</w:t>
      </w:r>
      <w:r w:rsidR="00F14806">
        <w:t xml:space="preserve"> odbędzie się 13 stycznia 2018 w Warszawie</w:t>
      </w:r>
      <w:r>
        <w:t xml:space="preserve">. </w:t>
      </w:r>
      <w:r w:rsidR="00F14806">
        <w:t>N</w:t>
      </w:r>
      <w:r>
        <w:t>a startujących czekać będą trasy Intro (3 km i 15+ przeszkód), Rekrut (6 km i 30+ przeszkód)</w:t>
      </w:r>
      <w:r w:rsidR="0043139F">
        <w:t xml:space="preserve"> oraz</w:t>
      </w:r>
      <w:r w:rsidR="00EA07FE">
        <w:t xml:space="preserve"> Kids,</w:t>
      </w:r>
      <w:r w:rsidR="0043139F">
        <w:t xml:space="preserve"> specjalna formuła</w:t>
      </w:r>
      <w:r w:rsidR="00EA07FE">
        <w:t xml:space="preserve"> dla dzieci w wieku 4-11 lat (1 km i 10+ przeszkód) </w:t>
      </w:r>
      <w:r w:rsidR="0043139F">
        <w:t xml:space="preserve">. Można się już zapisać na to wydarzenie przez stronę </w:t>
      </w:r>
      <w:hyperlink r:id="rId8" w:history="1">
        <w:r w:rsidR="0043139F" w:rsidRPr="006C6AD0">
          <w:rPr>
            <w:rStyle w:val="Hipercze"/>
          </w:rPr>
          <w:t>www.runmageddon.pl</w:t>
        </w:r>
      </w:hyperlink>
      <w:r w:rsidR="0043139F">
        <w:t xml:space="preserve">. </w:t>
      </w:r>
    </w:p>
    <w:p w14:paraId="3ADE1DE1" w14:textId="77777777" w:rsidR="00C9061D" w:rsidRPr="00927138" w:rsidRDefault="00C9061D" w:rsidP="00C9061D">
      <w:pPr>
        <w:spacing w:before="99"/>
        <w:ind w:right="119"/>
        <w:jc w:val="both"/>
      </w:pPr>
    </w:p>
    <w:p w14:paraId="1952D0BD" w14:textId="77777777" w:rsidR="00927138" w:rsidRPr="00AF5E90" w:rsidRDefault="00AF5E90" w:rsidP="008F1081">
      <w:pPr>
        <w:spacing w:after="0" w:line="276" w:lineRule="auto"/>
        <w:jc w:val="both"/>
        <w:rPr>
          <w:b/>
        </w:rPr>
      </w:pPr>
      <w:r w:rsidRPr="00AF5E90">
        <w:rPr>
          <w:b/>
        </w:rPr>
        <w:t>Wyniki Runmageddonu JSW</w:t>
      </w:r>
      <w:r>
        <w:rPr>
          <w:b/>
        </w:rPr>
        <w:t xml:space="preserve">: </w:t>
      </w:r>
    </w:p>
    <w:p w14:paraId="191EAAB5" w14:textId="77777777" w:rsidR="00927138" w:rsidRDefault="00927138" w:rsidP="008F1081">
      <w:pPr>
        <w:spacing w:after="0" w:line="276" w:lineRule="auto"/>
        <w:jc w:val="both"/>
      </w:pPr>
    </w:p>
    <w:p w14:paraId="5DAA7B2C" w14:textId="77777777" w:rsidR="00C9061D" w:rsidRPr="00C9061D" w:rsidRDefault="00C9061D" w:rsidP="00C9061D">
      <w:pPr>
        <w:spacing w:after="0" w:line="276" w:lineRule="auto"/>
        <w:jc w:val="both"/>
        <w:rPr>
          <w:b/>
        </w:rPr>
      </w:pPr>
      <w:r w:rsidRPr="00C9061D">
        <w:rPr>
          <w:b/>
        </w:rPr>
        <w:t>Klasyfikacja Generalna</w:t>
      </w:r>
    </w:p>
    <w:p w14:paraId="7044350D" w14:textId="77777777" w:rsidR="00C9061D" w:rsidRPr="00C9061D" w:rsidRDefault="00C9061D" w:rsidP="00C9061D">
      <w:pPr>
        <w:spacing w:after="0" w:line="276" w:lineRule="auto"/>
        <w:jc w:val="both"/>
        <w:rPr>
          <w:b/>
        </w:rPr>
      </w:pPr>
      <w:r w:rsidRPr="00C9061D">
        <w:rPr>
          <w:b/>
        </w:rPr>
        <w:t>Mężczyźni</w:t>
      </w:r>
    </w:p>
    <w:p w14:paraId="03B42D69" w14:textId="77777777" w:rsidR="00C9061D" w:rsidRDefault="00C9061D" w:rsidP="00C9061D">
      <w:pPr>
        <w:spacing w:after="0" w:line="276" w:lineRule="auto"/>
        <w:jc w:val="both"/>
      </w:pPr>
      <w:r>
        <w:t>1. Adam Lisowski 00:47:19</w:t>
      </w:r>
    </w:p>
    <w:p w14:paraId="323EC806" w14:textId="77777777" w:rsidR="00C9061D" w:rsidRDefault="00C9061D" w:rsidP="00C9061D">
      <w:pPr>
        <w:spacing w:after="0" w:line="276" w:lineRule="auto"/>
        <w:jc w:val="both"/>
      </w:pPr>
      <w:r>
        <w:t>2. Damian Mazur 00:47:44</w:t>
      </w:r>
    </w:p>
    <w:p w14:paraId="2D8C4E78" w14:textId="77777777" w:rsidR="00C9061D" w:rsidRDefault="00C9061D" w:rsidP="00C9061D">
      <w:pPr>
        <w:spacing w:after="0" w:line="276" w:lineRule="auto"/>
        <w:jc w:val="both"/>
      </w:pPr>
      <w:r>
        <w:t xml:space="preserve">3. Jakub </w:t>
      </w:r>
      <w:proofErr w:type="spellStart"/>
      <w:r>
        <w:t>Wypukoł</w:t>
      </w:r>
      <w:proofErr w:type="spellEnd"/>
      <w:r>
        <w:t xml:space="preserve"> 00:49:19</w:t>
      </w:r>
    </w:p>
    <w:p w14:paraId="7AAB2596" w14:textId="77777777" w:rsidR="00C9061D" w:rsidRDefault="00C9061D" w:rsidP="00C9061D">
      <w:pPr>
        <w:spacing w:after="0" w:line="276" w:lineRule="auto"/>
        <w:jc w:val="both"/>
      </w:pPr>
    </w:p>
    <w:p w14:paraId="12CDDD16" w14:textId="77777777" w:rsidR="00C9061D" w:rsidRPr="00C9061D" w:rsidRDefault="00C9061D" w:rsidP="00C9061D">
      <w:pPr>
        <w:spacing w:after="0" w:line="276" w:lineRule="auto"/>
        <w:jc w:val="both"/>
        <w:rPr>
          <w:b/>
        </w:rPr>
      </w:pPr>
      <w:r w:rsidRPr="00C9061D">
        <w:rPr>
          <w:b/>
        </w:rPr>
        <w:t>Kobiety</w:t>
      </w:r>
    </w:p>
    <w:p w14:paraId="7EA7568D" w14:textId="77777777" w:rsidR="00C9061D" w:rsidRDefault="00C9061D" w:rsidP="00C9061D">
      <w:pPr>
        <w:spacing w:after="0" w:line="276" w:lineRule="auto"/>
        <w:jc w:val="both"/>
      </w:pPr>
      <w:r>
        <w:t>1. Aleksandra Hanslik 01:04:30</w:t>
      </w:r>
    </w:p>
    <w:p w14:paraId="74B05CF3" w14:textId="77777777" w:rsidR="00C9061D" w:rsidRDefault="00C9061D" w:rsidP="00C9061D">
      <w:pPr>
        <w:spacing w:after="0" w:line="276" w:lineRule="auto"/>
        <w:jc w:val="both"/>
      </w:pPr>
      <w:r>
        <w:t>2. Karolina Piastowska 01:06:43</w:t>
      </w:r>
    </w:p>
    <w:p w14:paraId="48879AE3" w14:textId="2CEACEB0" w:rsidR="00927138" w:rsidRDefault="00C9061D" w:rsidP="00C9061D">
      <w:pPr>
        <w:spacing w:after="0" w:line="276" w:lineRule="auto"/>
        <w:jc w:val="both"/>
      </w:pPr>
      <w:r>
        <w:t>3. Małgorzata Kuligowska 01:08:2</w:t>
      </w:r>
    </w:p>
    <w:p w14:paraId="653E81E7" w14:textId="77777777" w:rsidR="00927138" w:rsidRDefault="00927138" w:rsidP="008F1081">
      <w:pPr>
        <w:spacing w:after="0" w:line="276" w:lineRule="auto"/>
        <w:jc w:val="both"/>
      </w:pPr>
    </w:p>
    <w:p w14:paraId="2A0A7521" w14:textId="77777777" w:rsidR="00927138" w:rsidRDefault="00927138" w:rsidP="008F1081">
      <w:pPr>
        <w:spacing w:after="0" w:line="276" w:lineRule="auto"/>
        <w:jc w:val="both"/>
      </w:pPr>
    </w:p>
    <w:p w14:paraId="0CCBCB44" w14:textId="77777777" w:rsidR="00C9061D" w:rsidRPr="00C9061D" w:rsidRDefault="00C9061D" w:rsidP="00C9061D">
      <w:pPr>
        <w:spacing w:after="0" w:line="276" w:lineRule="auto"/>
        <w:jc w:val="both"/>
        <w:rPr>
          <w:b/>
        </w:rPr>
      </w:pPr>
      <w:r w:rsidRPr="00C9061D">
        <w:rPr>
          <w:b/>
        </w:rPr>
        <w:t>Klasyfikacja Górników:</w:t>
      </w:r>
    </w:p>
    <w:p w14:paraId="0141B265" w14:textId="77777777" w:rsidR="00C9061D" w:rsidRPr="00C9061D" w:rsidRDefault="00C9061D" w:rsidP="00C9061D">
      <w:pPr>
        <w:spacing w:after="0" w:line="276" w:lineRule="auto"/>
        <w:jc w:val="both"/>
        <w:rPr>
          <w:b/>
        </w:rPr>
      </w:pPr>
      <w:r w:rsidRPr="00C9061D">
        <w:rPr>
          <w:b/>
        </w:rPr>
        <w:t>Mężczyźni</w:t>
      </w:r>
    </w:p>
    <w:p w14:paraId="50657321" w14:textId="77777777" w:rsidR="00C9061D" w:rsidRDefault="00C9061D" w:rsidP="00C9061D">
      <w:pPr>
        <w:spacing w:after="0" w:line="276" w:lineRule="auto"/>
        <w:jc w:val="both"/>
      </w:pPr>
      <w:r>
        <w:t xml:space="preserve">1. Jacek </w:t>
      </w:r>
      <w:proofErr w:type="spellStart"/>
      <w:r>
        <w:t>Lapczyk</w:t>
      </w:r>
      <w:proofErr w:type="spellEnd"/>
      <w:r>
        <w:t xml:space="preserve"> 00:52:17</w:t>
      </w:r>
    </w:p>
    <w:p w14:paraId="5EFE99CC" w14:textId="77777777" w:rsidR="00C9061D" w:rsidRDefault="00C9061D" w:rsidP="00C9061D">
      <w:pPr>
        <w:spacing w:after="0" w:line="276" w:lineRule="auto"/>
        <w:jc w:val="both"/>
      </w:pPr>
      <w:r>
        <w:t xml:space="preserve">2. Andrzej </w:t>
      </w:r>
      <w:proofErr w:type="spellStart"/>
      <w:r>
        <w:t>Szmuk</w:t>
      </w:r>
      <w:proofErr w:type="spellEnd"/>
      <w:r>
        <w:t xml:space="preserve"> 00:53:16</w:t>
      </w:r>
    </w:p>
    <w:p w14:paraId="685F001F" w14:textId="77777777" w:rsidR="00C9061D" w:rsidRDefault="00C9061D" w:rsidP="00C9061D">
      <w:pPr>
        <w:spacing w:after="0" w:line="276" w:lineRule="auto"/>
        <w:jc w:val="both"/>
      </w:pPr>
      <w:r>
        <w:t xml:space="preserve">3. Tomasz </w:t>
      </w:r>
      <w:proofErr w:type="spellStart"/>
      <w:r>
        <w:t>Kamecki</w:t>
      </w:r>
      <w:proofErr w:type="spellEnd"/>
      <w:r>
        <w:t xml:space="preserve"> 00:53:19</w:t>
      </w:r>
    </w:p>
    <w:p w14:paraId="1F949D60" w14:textId="77777777" w:rsidR="00C9061D" w:rsidRDefault="00C9061D" w:rsidP="00C9061D">
      <w:pPr>
        <w:spacing w:after="0" w:line="276" w:lineRule="auto"/>
        <w:jc w:val="both"/>
      </w:pPr>
    </w:p>
    <w:p w14:paraId="236625DF" w14:textId="77777777" w:rsidR="00C9061D" w:rsidRPr="00C9061D" w:rsidRDefault="00C9061D" w:rsidP="00C9061D">
      <w:pPr>
        <w:spacing w:after="0" w:line="276" w:lineRule="auto"/>
        <w:jc w:val="both"/>
        <w:rPr>
          <w:b/>
        </w:rPr>
      </w:pPr>
      <w:r w:rsidRPr="00C9061D">
        <w:rPr>
          <w:b/>
        </w:rPr>
        <w:t>Kobiety</w:t>
      </w:r>
    </w:p>
    <w:p w14:paraId="20C7A61E" w14:textId="77777777" w:rsidR="00C9061D" w:rsidRDefault="00C9061D" w:rsidP="00C9061D">
      <w:pPr>
        <w:spacing w:after="0" w:line="276" w:lineRule="auto"/>
        <w:jc w:val="both"/>
      </w:pPr>
      <w:r>
        <w:t>1. Katarzyna Galla 01:10:06</w:t>
      </w:r>
    </w:p>
    <w:p w14:paraId="263C9907" w14:textId="77777777" w:rsidR="00C9061D" w:rsidRDefault="00C9061D" w:rsidP="00C9061D">
      <w:pPr>
        <w:spacing w:after="0" w:line="276" w:lineRule="auto"/>
        <w:jc w:val="both"/>
      </w:pPr>
      <w:r>
        <w:t xml:space="preserve">2. Aleksandra </w:t>
      </w:r>
      <w:proofErr w:type="spellStart"/>
      <w:r>
        <w:t>Weisman</w:t>
      </w:r>
      <w:proofErr w:type="spellEnd"/>
      <w:r>
        <w:t xml:space="preserve"> 01:23:57</w:t>
      </w:r>
    </w:p>
    <w:p w14:paraId="7DC769FF" w14:textId="77777777" w:rsidR="00C9061D" w:rsidRDefault="00C9061D" w:rsidP="00C9061D">
      <w:pPr>
        <w:spacing w:after="0" w:line="276" w:lineRule="auto"/>
        <w:jc w:val="both"/>
      </w:pPr>
      <w:r>
        <w:t>2. Zuzanna Kania 01:23:57</w:t>
      </w:r>
    </w:p>
    <w:p w14:paraId="663A4E46" w14:textId="77777777" w:rsidR="00C9061D" w:rsidRDefault="00C9061D" w:rsidP="00C9061D">
      <w:pPr>
        <w:spacing w:after="0" w:line="276" w:lineRule="auto"/>
        <w:jc w:val="both"/>
      </w:pPr>
      <w:r>
        <w:t>3. Agnieszka Wojciechowska 01:31:20</w:t>
      </w:r>
    </w:p>
    <w:p w14:paraId="163EC3FE" w14:textId="77777777" w:rsidR="00C9061D" w:rsidRDefault="00C9061D" w:rsidP="0086750D">
      <w:pPr>
        <w:spacing w:before="240" w:line="276" w:lineRule="auto"/>
        <w:jc w:val="both"/>
        <w:rPr>
          <w:rFonts w:eastAsia="Calibri" w:cs="Calibri"/>
        </w:rPr>
      </w:pPr>
    </w:p>
    <w:p w14:paraId="0EC0BF7E" w14:textId="77777777" w:rsidR="007659FD" w:rsidRDefault="007659FD" w:rsidP="0086750D">
      <w:pPr>
        <w:spacing w:before="240" w:line="276" w:lineRule="auto"/>
        <w:jc w:val="both"/>
        <w:rPr>
          <w:rFonts w:eastAsia="Calibri" w:cs="Calibri"/>
        </w:rPr>
      </w:pPr>
    </w:p>
    <w:p w14:paraId="738BDE5B" w14:textId="77777777" w:rsidR="00211D93" w:rsidRPr="004F696A" w:rsidRDefault="00BC597B" w:rsidP="0086750D">
      <w:pPr>
        <w:spacing w:before="240" w:line="276" w:lineRule="auto"/>
        <w:jc w:val="both"/>
        <w:rPr>
          <w:rFonts w:eastAsia="Calibri" w:cs="Calibri"/>
          <w:b/>
          <w:lang w:val="en-US"/>
        </w:rPr>
      </w:pPr>
      <w:r w:rsidRPr="004F696A">
        <w:rPr>
          <w:rFonts w:eastAsia="Calibri" w:cs="Calibri"/>
          <w:b/>
          <w:lang w:val="en-US"/>
        </w:rPr>
        <w:t>Kontakt:</w:t>
      </w:r>
    </w:p>
    <w:p w14:paraId="57DE3614" w14:textId="77777777" w:rsidR="00BE7CEC" w:rsidRPr="004F696A" w:rsidRDefault="00BE7CEC" w:rsidP="0086750D">
      <w:pPr>
        <w:spacing w:after="0"/>
        <w:jc w:val="both"/>
        <w:rPr>
          <w:rFonts w:eastAsia="Calibri" w:cs="Calibri"/>
          <w:lang w:val="en-US"/>
        </w:rPr>
      </w:pPr>
    </w:p>
    <w:p w14:paraId="02CD8233" w14:textId="77777777" w:rsidR="00BE7CEC" w:rsidRPr="00C9061D" w:rsidRDefault="00BC597B" w:rsidP="0086750D">
      <w:pPr>
        <w:spacing w:after="0"/>
        <w:jc w:val="both"/>
        <w:rPr>
          <w:rFonts w:eastAsia="Calibri" w:cs="Calibri"/>
          <w:lang w:val="en-US"/>
        </w:rPr>
      </w:pPr>
      <w:r w:rsidRPr="00C9061D">
        <w:rPr>
          <w:rFonts w:eastAsia="Calibri" w:cs="Calibri"/>
          <w:lang w:val="en-US"/>
        </w:rPr>
        <w:t>Marcin Dulnik</w:t>
      </w:r>
    </w:p>
    <w:p w14:paraId="21088558" w14:textId="77777777" w:rsidR="00BE7CEC" w:rsidRPr="00202363" w:rsidRDefault="00BC597B" w:rsidP="0086750D">
      <w:pPr>
        <w:spacing w:after="0"/>
        <w:jc w:val="both"/>
        <w:rPr>
          <w:rFonts w:eastAsia="Calibri" w:cs="Calibri"/>
          <w:lang w:val="en-US"/>
        </w:rPr>
      </w:pPr>
      <w:r w:rsidRPr="00BC597B">
        <w:rPr>
          <w:rFonts w:eastAsia="Calibri" w:cs="Calibri"/>
          <w:lang w:val="en-US"/>
        </w:rPr>
        <w:t>PR Manager</w:t>
      </w:r>
    </w:p>
    <w:p w14:paraId="5EF037E4" w14:textId="77777777" w:rsidR="00BE7CEC" w:rsidRPr="00202363" w:rsidRDefault="00BC597B" w:rsidP="0086750D">
      <w:pPr>
        <w:spacing w:after="0"/>
        <w:jc w:val="both"/>
        <w:rPr>
          <w:rFonts w:eastAsia="Calibri" w:cs="Calibri"/>
          <w:lang w:val="en-US"/>
        </w:rPr>
      </w:pPr>
      <w:r w:rsidRPr="00BC597B">
        <w:rPr>
          <w:rFonts w:eastAsia="Calibri" w:cs="Calibri"/>
          <w:lang w:val="en-US"/>
        </w:rPr>
        <w:t xml:space="preserve">dulnik.com – </w:t>
      </w:r>
      <w:proofErr w:type="spellStart"/>
      <w:r w:rsidRPr="00BC597B">
        <w:rPr>
          <w:rFonts w:eastAsia="Calibri" w:cs="Calibri"/>
          <w:lang w:val="en-US"/>
        </w:rPr>
        <w:t>Agencja</w:t>
      </w:r>
      <w:proofErr w:type="spellEnd"/>
      <w:r w:rsidRPr="00BC597B">
        <w:rPr>
          <w:rFonts w:eastAsia="Calibri" w:cs="Calibri"/>
          <w:lang w:val="en-US"/>
        </w:rPr>
        <w:t xml:space="preserve"> Public Relations</w:t>
      </w:r>
    </w:p>
    <w:p w14:paraId="409D1C24" w14:textId="77777777" w:rsidR="00BE7CEC" w:rsidRPr="004F696A" w:rsidRDefault="00BC597B" w:rsidP="0086750D">
      <w:pPr>
        <w:spacing w:after="0"/>
        <w:jc w:val="both"/>
        <w:rPr>
          <w:rFonts w:eastAsia="Calibri" w:cs="Calibri"/>
        </w:rPr>
      </w:pPr>
      <w:r w:rsidRPr="00BC597B">
        <w:rPr>
          <w:rFonts w:eastAsia="Calibri" w:cs="Calibri"/>
          <w:lang w:val="en-US"/>
        </w:rPr>
        <w:t xml:space="preserve">Mail. </w:t>
      </w:r>
      <w:hyperlink r:id="rId9" w:history="1">
        <w:r w:rsidRPr="004F696A">
          <w:rPr>
            <w:rStyle w:val="Hipercze"/>
            <w:rFonts w:eastAsia="Calibri" w:cs="Calibri"/>
          </w:rPr>
          <w:t>marcin@d</w:t>
        </w:r>
        <w:r w:rsidR="00BE7CEC" w:rsidRPr="004F696A">
          <w:rPr>
            <w:rStyle w:val="Hipercze"/>
            <w:rFonts w:eastAsia="Calibri" w:cs="Calibri"/>
          </w:rPr>
          <w:t>ulnik.com</w:t>
        </w:r>
      </w:hyperlink>
    </w:p>
    <w:p w14:paraId="664D63A6" w14:textId="77777777" w:rsidR="00BE7CEC" w:rsidRPr="004F696A" w:rsidRDefault="00BE7CEC" w:rsidP="0086750D">
      <w:pPr>
        <w:spacing w:after="0"/>
        <w:jc w:val="both"/>
        <w:rPr>
          <w:rFonts w:eastAsia="Calibri" w:cs="Calibri"/>
        </w:rPr>
      </w:pPr>
      <w:r w:rsidRPr="004F696A">
        <w:rPr>
          <w:rFonts w:eastAsia="Calibri" w:cs="Calibri"/>
        </w:rPr>
        <w:t>Kom: +48 660 722 822</w:t>
      </w:r>
    </w:p>
    <w:p w14:paraId="41F4B796" w14:textId="77777777" w:rsidR="000D29D3" w:rsidRPr="004F696A" w:rsidRDefault="000D29D3" w:rsidP="0086750D">
      <w:pPr>
        <w:spacing w:after="0"/>
        <w:jc w:val="both"/>
        <w:rPr>
          <w:rFonts w:eastAsia="Calibri" w:cs="Calibri"/>
        </w:rPr>
      </w:pPr>
    </w:p>
    <w:p w14:paraId="6433DEFD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34FE8686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237B8AC3" w14:textId="77777777"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0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55872AA3" w14:textId="77777777" w:rsidR="000D29D3" w:rsidRPr="00B6448F" w:rsidRDefault="000D29D3" w:rsidP="000D29D3">
      <w:pPr>
        <w:spacing w:after="0"/>
        <w:jc w:val="both"/>
        <w:rPr>
          <w:rFonts w:eastAsia="Calibri" w:cs="Calibri"/>
        </w:rPr>
      </w:pPr>
      <w:r w:rsidRPr="00B6448F">
        <w:rPr>
          <w:rFonts w:eastAsia="Calibri" w:cs="Calibri"/>
        </w:rPr>
        <w:t>Kom: +48 736 779 864</w:t>
      </w:r>
    </w:p>
    <w:p w14:paraId="3D7B9A37" w14:textId="77777777" w:rsidR="000D29D3" w:rsidRPr="00B6448F" w:rsidRDefault="000D29D3" w:rsidP="0086750D">
      <w:pPr>
        <w:spacing w:after="0"/>
        <w:jc w:val="both"/>
        <w:rPr>
          <w:rFonts w:eastAsia="Calibri" w:cs="Calibri"/>
        </w:rPr>
      </w:pPr>
    </w:p>
    <w:p w14:paraId="49D7F224" w14:textId="77777777" w:rsidR="00211D93" w:rsidRPr="00B6448F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14:paraId="7C7137D3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1E77974F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</w:t>
      </w:r>
      <w:proofErr w:type="spellStart"/>
      <w:r>
        <w:rPr>
          <w:rFonts w:eastAsia="Calibri" w:cs="Calibri"/>
          <w:b/>
          <w:sz w:val="16"/>
        </w:rPr>
        <w:t>Runmageddonie</w:t>
      </w:r>
      <w:proofErr w:type="spellEnd"/>
      <w:r>
        <w:rPr>
          <w:rFonts w:eastAsia="Calibri" w:cs="Calibri"/>
          <w:b/>
          <w:sz w:val="16"/>
        </w:rPr>
        <w:t xml:space="preserve"> </w:t>
      </w:r>
    </w:p>
    <w:p w14:paraId="6CF47CB3" w14:textId="3C037391" w:rsidR="00211D93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Runmageddon jest największym w Polsce cyklicznym ekstremalnym biegiem przez przeszkody. Zawody odbywają się w 17 lokalizacjach rocznie. W 20</w:t>
      </w:r>
      <w:r w:rsidR="008C1BEF">
        <w:rPr>
          <w:rFonts w:eastAsia="Calibri" w:cs="Calibri"/>
          <w:sz w:val="16"/>
        </w:rPr>
        <w:t>17</w:t>
      </w:r>
      <w:r>
        <w:rPr>
          <w:rFonts w:eastAsia="Calibri" w:cs="Calibri"/>
          <w:sz w:val="16"/>
        </w:rPr>
        <w:t xml:space="preserve"> roku we wszystkich startach wzięło udział ponad </w:t>
      </w:r>
      <w:r w:rsidR="008C1BEF">
        <w:rPr>
          <w:rFonts w:eastAsia="Calibri" w:cs="Calibri"/>
          <w:sz w:val="16"/>
        </w:rPr>
        <w:t>5</w:t>
      </w:r>
      <w:r>
        <w:rPr>
          <w:rFonts w:eastAsia="Calibri" w:cs="Calibri"/>
          <w:sz w:val="16"/>
        </w:rPr>
        <w:t xml:space="preserve">5 tys. osób. </w:t>
      </w:r>
    </w:p>
    <w:p w14:paraId="7A60D868" w14:textId="77777777" w:rsidR="00FE6E7F" w:rsidRPr="00AC1387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1"/>
      <w:footerReference w:type="default" r:id="rId12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BE01" w14:textId="77777777" w:rsidR="00AB18CF" w:rsidRDefault="00AB18CF" w:rsidP="005A32A4">
      <w:pPr>
        <w:spacing w:after="0" w:line="240" w:lineRule="auto"/>
      </w:pPr>
      <w:r>
        <w:separator/>
      </w:r>
    </w:p>
  </w:endnote>
  <w:endnote w:type="continuationSeparator" w:id="0">
    <w:p w14:paraId="58AD09C9" w14:textId="77777777" w:rsidR="00AB18CF" w:rsidRDefault="00AB18C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DCF6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2D78456C" wp14:editId="7A0C164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B8B9" w14:textId="77777777" w:rsidR="00AB18CF" w:rsidRDefault="00AB18CF" w:rsidP="005A32A4">
      <w:pPr>
        <w:spacing w:after="0" w:line="240" w:lineRule="auto"/>
      </w:pPr>
      <w:r>
        <w:separator/>
      </w:r>
    </w:p>
  </w:footnote>
  <w:footnote w:type="continuationSeparator" w:id="0">
    <w:p w14:paraId="24A69BF5" w14:textId="77777777" w:rsidR="00AB18CF" w:rsidRDefault="00AB18CF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80E2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2CC234" wp14:editId="31232CBE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162C"/>
    <w:rsid w:val="00012239"/>
    <w:rsid w:val="00013F08"/>
    <w:rsid w:val="00015431"/>
    <w:rsid w:val="00015696"/>
    <w:rsid w:val="00015D71"/>
    <w:rsid w:val="00016216"/>
    <w:rsid w:val="00016C74"/>
    <w:rsid w:val="00016ECD"/>
    <w:rsid w:val="00017172"/>
    <w:rsid w:val="00020003"/>
    <w:rsid w:val="00020CF8"/>
    <w:rsid w:val="0002140D"/>
    <w:rsid w:val="00023ED8"/>
    <w:rsid w:val="00025024"/>
    <w:rsid w:val="00027814"/>
    <w:rsid w:val="00027D33"/>
    <w:rsid w:val="000324A8"/>
    <w:rsid w:val="00033F66"/>
    <w:rsid w:val="00035A8B"/>
    <w:rsid w:val="00036C1C"/>
    <w:rsid w:val="00037035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36E7"/>
    <w:rsid w:val="0004550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1697"/>
    <w:rsid w:val="00072063"/>
    <w:rsid w:val="00073CBB"/>
    <w:rsid w:val="00074D92"/>
    <w:rsid w:val="00075E5F"/>
    <w:rsid w:val="00080643"/>
    <w:rsid w:val="00082AC4"/>
    <w:rsid w:val="000834DC"/>
    <w:rsid w:val="00084AF4"/>
    <w:rsid w:val="000901B1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CDE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074"/>
    <w:rsid w:val="00104D71"/>
    <w:rsid w:val="00105618"/>
    <w:rsid w:val="00107072"/>
    <w:rsid w:val="0010769D"/>
    <w:rsid w:val="0011021B"/>
    <w:rsid w:val="001102AF"/>
    <w:rsid w:val="00110D3D"/>
    <w:rsid w:val="00113BB1"/>
    <w:rsid w:val="00114BD8"/>
    <w:rsid w:val="0011648A"/>
    <w:rsid w:val="0011780A"/>
    <w:rsid w:val="001206F7"/>
    <w:rsid w:val="00123D6F"/>
    <w:rsid w:val="00124578"/>
    <w:rsid w:val="00124971"/>
    <w:rsid w:val="00124C0B"/>
    <w:rsid w:val="00125470"/>
    <w:rsid w:val="001254E9"/>
    <w:rsid w:val="00127190"/>
    <w:rsid w:val="00130A0E"/>
    <w:rsid w:val="0013103D"/>
    <w:rsid w:val="00132178"/>
    <w:rsid w:val="0013258F"/>
    <w:rsid w:val="001334A4"/>
    <w:rsid w:val="001352FC"/>
    <w:rsid w:val="00135946"/>
    <w:rsid w:val="00135FC5"/>
    <w:rsid w:val="001374C7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446B"/>
    <w:rsid w:val="00165247"/>
    <w:rsid w:val="00167DD5"/>
    <w:rsid w:val="00172B4E"/>
    <w:rsid w:val="00172CE6"/>
    <w:rsid w:val="0018139A"/>
    <w:rsid w:val="001817DD"/>
    <w:rsid w:val="00186FF2"/>
    <w:rsid w:val="00190615"/>
    <w:rsid w:val="001921DD"/>
    <w:rsid w:val="001924F7"/>
    <w:rsid w:val="00192B84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36AF"/>
    <w:rsid w:val="001A524C"/>
    <w:rsid w:val="001A77DE"/>
    <w:rsid w:val="001B0019"/>
    <w:rsid w:val="001B2156"/>
    <w:rsid w:val="001B28D7"/>
    <w:rsid w:val="001B2E3A"/>
    <w:rsid w:val="001B4D26"/>
    <w:rsid w:val="001B4DAE"/>
    <w:rsid w:val="001B6B7D"/>
    <w:rsid w:val="001C05A0"/>
    <w:rsid w:val="001C1125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4119"/>
    <w:rsid w:val="001D655A"/>
    <w:rsid w:val="001E101F"/>
    <w:rsid w:val="001E27AE"/>
    <w:rsid w:val="001E2E11"/>
    <w:rsid w:val="001E5392"/>
    <w:rsid w:val="001F28E2"/>
    <w:rsid w:val="001F38BA"/>
    <w:rsid w:val="001F3EFC"/>
    <w:rsid w:val="001F4999"/>
    <w:rsid w:val="001F574F"/>
    <w:rsid w:val="001F59BC"/>
    <w:rsid w:val="00200100"/>
    <w:rsid w:val="00202363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3926"/>
    <w:rsid w:val="002445F1"/>
    <w:rsid w:val="0024479C"/>
    <w:rsid w:val="00245E82"/>
    <w:rsid w:val="002472E5"/>
    <w:rsid w:val="0024754C"/>
    <w:rsid w:val="00247837"/>
    <w:rsid w:val="002508CB"/>
    <w:rsid w:val="00250946"/>
    <w:rsid w:val="00250F19"/>
    <w:rsid w:val="002527A3"/>
    <w:rsid w:val="002538C7"/>
    <w:rsid w:val="00254E07"/>
    <w:rsid w:val="002555F1"/>
    <w:rsid w:val="00256845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5C"/>
    <w:rsid w:val="00277EC7"/>
    <w:rsid w:val="00281258"/>
    <w:rsid w:val="00281F8A"/>
    <w:rsid w:val="00282FF0"/>
    <w:rsid w:val="00283A0F"/>
    <w:rsid w:val="0028679E"/>
    <w:rsid w:val="002921C7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A69C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01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25C7E"/>
    <w:rsid w:val="00330973"/>
    <w:rsid w:val="00332055"/>
    <w:rsid w:val="00332540"/>
    <w:rsid w:val="00333375"/>
    <w:rsid w:val="003351E1"/>
    <w:rsid w:val="00336770"/>
    <w:rsid w:val="0033753D"/>
    <w:rsid w:val="00342A5E"/>
    <w:rsid w:val="003441FE"/>
    <w:rsid w:val="003444D1"/>
    <w:rsid w:val="00344B39"/>
    <w:rsid w:val="003461F8"/>
    <w:rsid w:val="00346CB4"/>
    <w:rsid w:val="00350019"/>
    <w:rsid w:val="00350C4E"/>
    <w:rsid w:val="00351AFC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582F"/>
    <w:rsid w:val="003975BF"/>
    <w:rsid w:val="00397D0E"/>
    <w:rsid w:val="003A1685"/>
    <w:rsid w:val="003A29B4"/>
    <w:rsid w:val="003A2CCF"/>
    <w:rsid w:val="003A3622"/>
    <w:rsid w:val="003A4D1E"/>
    <w:rsid w:val="003A66FD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20554"/>
    <w:rsid w:val="0042140A"/>
    <w:rsid w:val="004237E1"/>
    <w:rsid w:val="00424C66"/>
    <w:rsid w:val="0042654A"/>
    <w:rsid w:val="004301E8"/>
    <w:rsid w:val="0043139F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469"/>
    <w:rsid w:val="0045550D"/>
    <w:rsid w:val="004558BC"/>
    <w:rsid w:val="00456916"/>
    <w:rsid w:val="00456B03"/>
    <w:rsid w:val="00460B6B"/>
    <w:rsid w:val="004620E1"/>
    <w:rsid w:val="00462675"/>
    <w:rsid w:val="00462B6D"/>
    <w:rsid w:val="00463456"/>
    <w:rsid w:val="004656BA"/>
    <w:rsid w:val="004666ED"/>
    <w:rsid w:val="00473972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96E1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4FB"/>
    <w:rsid w:val="004E482E"/>
    <w:rsid w:val="004E6FC7"/>
    <w:rsid w:val="004F1376"/>
    <w:rsid w:val="004F3669"/>
    <w:rsid w:val="004F40FB"/>
    <w:rsid w:val="004F6823"/>
    <w:rsid w:val="004F696A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145FC"/>
    <w:rsid w:val="005224A5"/>
    <w:rsid w:val="00523A8A"/>
    <w:rsid w:val="005255A6"/>
    <w:rsid w:val="005261CC"/>
    <w:rsid w:val="00527A21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4AB6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6E7C"/>
    <w:rsid w:val="0058738F"/>
    <w:rsid w:val="00590CCF"/>
    <w:rsid w:val="00592B07"/>
    <w:rsid w:val="00593583"/>
    <w:rsid w:val="005937BE"/>
    <w:rsid w:val="00593F09"/>
    <w:rsid w:val="00593FD2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3A01"/>
    <w:rsid w:val="005D4E0D"/>
    <w:rsid w:val="005D55B7"/>
    <w:rsid w:val="005D571E"/>
    <w:rsid w:val="005D5AB7"/>
    <w:rsid w:val="005D7881"/>
    <w:rsid w:val="005D7DE4"/>
    <w:rsid w:val="005E1569"/>
    <w:rsid w:val="005E2DD2"/>
    <w:rsid w:val="005E2E15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5B13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2571"/>
    <w:rsid w:val="00643E3B"/>
    <w:rsid w:val="00643FF3"/>
    <w:rsid w:val="006449F7"/>
    <w:rsid w:val="0064576D"/>
    <w:rsid w:val="00645911"/>
    <w:rsid w:val="00650B54"/>
    <w:rsid w:val="00651B29"/>
    <w:rsid w:val="00652960"/>
    <w:rsid w:val="00652AA0"/>
    <w:rsid w:val="0065345A"/>
    <w:rsid w:val="00653988"/>
    <w:rsid w:val="00654123"/>
    <w:rsid w:val="0065449C"/>
    <w:rsid w:val="006555D4"/>
    <w:rsid w:val="00657B7C"/>
    <w:rsid w:val="00660DDD"/>
    <w:rsid w:val="00663CFA"/>
    <w:rsid w:val="00664388"/>
    <w:rsid w:val="00664B77"/>
    <w:rsid w:val="00664BA6"/>
    <w:rsid w:val="00664C18"/>
    <w:rsid w:val="00665836"/>
    <w:rsid w:val="00667212"/>
    <w:rsid w:val="00667537"/>
    <w:rsid w:val="00667CC8"/>
    <w:rsid w:val="006718EE"/>
    <w:rsid w:val="00672493"/>
    <w:rsid w:val="0067482C"/>
    <w:rsid w:val="00675383"/>
    <w:rsid w:val="0068307D"/>
    <w:rsid w:val="00683504"/>
    <w:rsid w:val="006845DF"/>
    <w:rsid w:val="006863D0"/>
    <w:rsid w:val="00686AA5"/>
    <w:rsid w:val="00687908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6CBC"/>
    <w:rsid w:val="006A748C"/>
    <w:rsid w:val="006B0059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940"/>
    <w:rsid w:val="006D6FAE"/>
    <w:rsid w:val="006E1693"/>
    <w:rsid w:val="006E3AA1"/>
    <w:rsid w:val="006E3AAE"/>
    <w:rsid w:val="006E5A2A"/>
    <w:rsid w:val="006E7B3C"/>
    <w:rsid w:val="006F1FB6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997"/>
    <w:rsid w:val="00742C5D"/>
    <w:rsid w:val="00743983"/>
    <w:rsid w:val="0074583B"/>
    <w:rsid w:val="00751582"/>
    <w:rsid w:val="00751F07"/>
    <w:rsid w:val="00752F6D"/>
    <w:rsid w:val="00753C66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59FD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3EF2"/>
    <w:rsid w:val="00794762"/>
    <w:rsid w:val="007A0E34"/>
    <w:rsid w:val="007A1171"/>
    <w:rsid w:val="007A21A9"/>
    <w:rsid w:val="007A252C"/>
    <w:rsid w:val="007A6B46"/>
    <w:rsid w:val="007B07B1"/>
    <w:rsid w:val="007B0A5F"/>
    <w:rsid w:val="007B1F60"/>
    <w:rsid w:val="007B2680"/>
    <w:rsid w:val="007B3C5C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160B"/>
    <w:rsid w:val="007E352D"/>
    <w:rsid w:val="007E4434"/>
    <w:rsid w:val="007E510D"/>
    <w:rsid w:val="007E5F82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5AF"/>
    <w:rsid w:val="00800994"/>
    <w:rsid w:val="00801416"/>
    <w:rsid w:val="00801F9A"/>
    <w:rsid w:val="008072FC"/>
    <w:rsid w:val="00815A66"/>
    <w:rsid w:val="008203A0"/>
    <w:rsid w:val="00821B4A"/>
    <w:rsid w:val="00825AA1"/>
    <w:rsid w:val="008271BC"/>
    <w:rsid w:val="008314BE"/>
    <w:rsid w:val="00834087"/>
    <w:rsid w:val="0083428B"/>
    <w:rsid w:val="00835A4A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5553C"/>
    <w:rsid w:val="00860BF4"/>
    <w:rsid w:val="00860FA4"/>
    <w:rsid w:val="00861335"/>
    <w:rsid w:val="00861812"/>
    <w:rsid w:val="008620C5"/>
    <w:rsid w:val="00863726"/>
    <w:rsid w:val="00863891"/>
    <w:rsid w:val="0086465E"/>
    <w:rsid w:val="00866690"/>
    <w:rsid w:val="0086750D"/>
    <w:rsid w:val="00867CB8"/>
    <w:rsid w:val="0087062A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87D95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0C79"/>
    <w:rsid w:val="008B1171"/>
    <w:rsid w:val="008B14E3"/>
    <w:rsid w:val="008B303F"/>
    <w:rsid w:val="008B5F32"/>
    <w:rsid w:val="008B6DE4"/>
    <w:rsid w:val="008B6F73"/>
    <w:rsid w:val="008B72BB"/>
    <w:rsid w:val="008C09AD"/>
    <w:rsid w:val="008C1570"/>
    <w:rsid w:val="008C1780"/>
    <w:rsid w:val="008C1BEF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C5B01"/>
    <w:rsid w:val="008D08C7"/>
    <w:rsid w:val="008D0F5E"/>
    <w:rsid w:val="008D234C"/>
    <w:rsid w:val="008D2608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081"/>
    <w:rsid w:val="008F1537"/>
    <w:rsid w:val="008F1710"/>
    <w:rsid w:val="008F1C2E"/>
    <w:rsid w:val="008F3E72"/>
    <w:rsid w:val="008F5436"/>
    <w:rsid w:val="008F7708"/>
    <w:rsid w:val="008F7E4F"/>
    <w:rsid w:val="00901227"/>
    <w:rsid w:val="009044D2"/>
    <w:rsid w:val="0090454D"/>
    <w:rsid w:val="0090475C"/>
    <w:rsid w:val="00904E5E"/>
    <w:rsid w:val="00906642"/>
    <w:rsid w:val="009072C4"/>
    <w:rsid w:val="009079AE"/>
    <w:rsid w:val="00912D28"/>
    <w:rsid w:val="00915DBA"/>
    <w:rsid w:val="00920241"/>
    <w:rsid w:val="009267D5"/>
    <w:rsid w:val="00927138"/>
    <w:rsid w:val="00927841"/>
    <w:rsid w:val="009300FD"/>
    <w:rsid w:val="0093138A"/>
    <w:rsid w:val="00931567"/>
    <w:rsid w:val="00932AD5"/>
    <w:rsid w:val="00932B06"/>
    <w:rsid w:val="009346F3"/>
    <w:rsid w:val="00935206"/>
    <w:rsid w:val="00935F8E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3089"/>
    <w:rsid w:val="00974F6D"/>
    <w:rsid w:val="00975092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8757A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2E7A"/>
    <w:rsid w:val="009B602F"/>
    <w:rsid w:val="009B7094"/>
    <w:rsid w:val="009B79CF"/>
    <w:rsid w:val="009C2768"/>
    <w:rsid w:val="009C2DF2"/>
    <w:rsid w:val="009C4843"/>
    <w:rsid w:val="009C5164"/>
    <w:rsid w:val="009C79D8"/>
    <w:rsid w:val="009C7D93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5E7E"/>
    <w:rsid w:val="00A168BA"/>
    <w:rsid w:val="00A201F1"/>
    <w:rsid w:val="00A211E0"/>
    <w:rsid w:val="00A21597"/>
    <w:rsid w:val="00A230E3"/>
    <w:rsid w:val="00A244BB"/>
    <w:rsid w:val="00A24B8E"/>
    <w:rsid w:val="00A26E72"/>
    <w:rsid w:val="00A2730D"/>
    <w:rsid w:val="00A30346"/>
    <w:rsid w:val="00A3306C"/>
    <w:rsid w:val="00A340B1"/>
    <w:rsid w:val="00A34126"/>
    <w:rsid w:val="00A342B9"/>
    <w:rsid w:val="00A35AAF"/>
    <w:rsid w:val="00A370E7"/>
    <w:rsid w:val="00A403E1"/>
    <w:rsid w:val="00A42A70"/>
    <w:rsid w:val="00A43F07"/>
    <w:rsid w:val="00A45215"/>
    <w:rsid w:val="00A465EE"/>
    <w:rsid w:val="00A5030A"/>
    <w:rsid w:val="00A50F06"/>
    <w:rsid w:val="00A53119"/>
    <w:rsid w:val="00A537FD"/>
    <w:rsid w:val="00A60B51"/>
    <w:rsid w:val="00A631B0"/>
    <w:rsid w:val="00A65582"/>
    <w:rsid w:val="00A664D9"/>
    <w:rsid w:val="00A67AC1"/>
    <w:rsid w:val="00A67EFA"/>
    <w:rsid w:val="00A701A3"/>
    <w:rsid w:val="00A712B6"/>
    <w:rsid w:val="00A717D7"/>
    <w:rsid w:val="00A73307"/>
    <w:rsid w:val="00A74A03"/>
    <w:rsid w:val="00A7517E"/>
    <w:rsid w:val="00A810EB"/>
    <w:rsid w:val="00A8139F"/>
    <w:rsid w:val="00A82CE3"/>
    <w:rsid w:val="00A8300E"/>
    <w:rsid w:val="00A84F89"/>
    <w:rsid w:val="00A86BD5"/>
    <w:rsid w:val="00A90BE9"/>
    <w:rsid w:val="00A91FD8"/>
    <w:rsid w:val="00A94B0D"/>
    <w:rsid w:val="00A94C61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18CF"/>
    <w:rsid w:val="00AB2200"/>
    <w:rsid w:val="00AB35CE"/>
    <w:rsid w:val="00AB45CA"/>
    <w:rsid w:val="00AB4976"/>
    <w:rsid w:val="00AB5911"/>
    <w:rsid w:val="00AB6508"/>
    <w:rsid w:val="00AB6AC4"/>
    <w:rsid w:val="00AC0D3B"/>
    <w:rsid w:val="00AC1387"/>
    <w:rsid w:val="00AC2DE1"/>
    <w:rsid w:val="00AC6663"/>
    <w:rsid w:val="00AC68A6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5E90"/>
    <w:rsid w:val="00AF6504"/>
    <w:rsid w:val="00AF68FE"/>
    <w:rsid w:val="00AF7874"/>
    <w:rsid w:val="00B00BDD"/>
    <w:rsid w:val="00B013C5"/>
    <w:rsid w:val="00B01EA4"/>
    <w:rsid w:val="00B0245D"/>
    <w:rsid w:val="00B029DD"/>
    <w:rsid w:val="00B02F5B"/>
    <w:rsid w:val="00B03ADC"/>
    <w:rsid w:val="00B04172"/>
    <w:rsid w:val="00B0663D"/>
    <w:rsid w:val="00B10A6B"/>
    <w:rsid w:val="00B117A0"/>
    <w:rsid w:val="00B13857"/>
    <w:rsid w:val="00B138BB"/>
    <w:rsid w:val="00B16E2D"/>
    <w:rsid w:val="00B20A97"/>
    <w:rsid w:val="00B2229C"/>
    <w:rsid w:val="00B257DE"/>
    <w:rsid w:val="00B26B8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936"/>
    <w:rsid w:val="00B56E3C"/>
    <w:rsid w:val="00B57E58"/>
    <w:rsid w:val="00B60A5E"/>
    <w:rsid w:val="00B61D58"/>
    <w:rsid w:val="00B63DC4"/>
    <w:rsid w:val="00B6448F"/>
    <w:rsid w:val="00B645BA"/>
    <w:rsid w:val="00B64F22"/>
    <w:rsid w:val="00B67863"/>
    <w:rsid w:val="00B715CA"/>
    <w:rsid w:val="00B7529C"/>
    <w:rsid w:val="00B775A4"/>
    <w:rsid w:val="00B77635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0809"/>
    <w:rsid w:val="00BA148E"/>
    <w:rsid w:val="00BA30B2"/>
    <w:rsid w:val="00BA3E62"/>
    <w:rsid w:val="00BA43A6"/>
    <w:rsid w:val="00BA740B"/>
    <w:rsid w:val="00BA781A"/>
    <w:rsid w:val="00BA7B15"/>
    <w:rsid w:val="00BB3F56"/>
    <w:rsid w:val="00BB5931"/>
    <w:rsid w:val="00BB6EA5"/>
    <w:rsid w:val="00BC17DF"/>
    <w:rsid w:val="00BC50C7"/>
    <w:rsid w:val="00BC597B"/>
    <w:rsid w:val="00BC6CA5"/>
    <w:rsid w:val="00BD0A02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E39"/>
    <w:rsid w:val="00C05F47"/>
    <w:rsid w:val="00C06019"/>
    <w:rsid w:val="00C06613"/>
    <w:rsid w:val="00C06899"/>
    <w:rsid w:val="00C123A5"/>
    <w:rsid w:val="00C12A7B"/>
    <w:rsid w:val="00C13389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3109"/>
    <w:rsid w:val="00C26DED"/>
    <w:rsid w:val="00C27E19"/>
    <w:rsid w:val="00C308C7"/>
    <w:rsid w:val="00C328D5"/>
    <w:rsid w:val="00C36ED6"/>
    <w:rsid w:val="00C375B2"/>
    <w:rsid w:val="00C430BE"/>
    <w:rsid w:val="00C45346"/>
    <w:rsid w:val="00C454C0"/>
    <w:rsid w:val="00C46EEA"/>
    <w:rsid w:val="00C50853"/>
    <w:rsid w:val="00C51F73"/>
    <w:rsid w:val="00C52CF7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A0F"/>
    <w:rsid w:val="00C64B21"/>
    <w:rsid w:val="00C66D21"/>
    <w:rsid w:val="00C7312B"/>
    <w:rsid w:val="00C7321D"/>
    <w:rsid w:val="00C74767"/>
    <w:rsid w:val="00C75B6E"/>
    <w:rsid w:val="00C777C3"/>
    <w:rsid w:val="00C7785B"/>
    <w:rsid w:val="00C77CA4"/>
    <w:rsid w:val="00C82375"/>
    <w:rsid w:val="00C8324D"/>
    <w:rsid w:val="00C85221"/>
    <w:rsid w:val="00C902CB"/>
    <w:rsid w:val="00C9061D"/>
    <w:rsid w:val="00C92250"/>
    <w:rsid w:val="00C92AA5"/>
    <w:rsid w:val="00C92AF2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E090F"/>
    <w:rsid w:val="00CE3091"/>
    <w:rsid w:val="00CE5233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D58"/>
    <w:rsid w:val="00D10FA1"/>
    <w:rsid w:val="00D13506"/>
    <w:rsid w:val="00D150E2"/>
    <w:rsid w:val="00D157E6"/>
    <w:rsid w:val="00D1610F"/>
    <w:rsid w:val="00D17CB7"/>
    <w:rsid w:val="00D210FC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438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1E3E"/>
    <w:rsid w:val="00D8474C"/>
    <w:rsid w:val="00D86B94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A47"/>
    <w:rsid w:val="00DA0E1F"/>
    <w:rsid w:val="00DA214F"/>
    <w:rsid w:val="00DA55C1"/>
    <w:rsid w:val="00DA5E46"/>
    <w:rsid w:val="00DA6E26"/>
    <w:rsid w:val="00DB0AAC"/>
    <w:rsid w:val="00DB14CF"/>
    <w:rsid w:val="00DB21C7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3D0C"/>
    <w:rsid w:val="00DE576F"/>
    <w:rsid w:val="00DE7CD0"/>
    <w:rsid w:val="00DF1695"/>
    <w:rsid w:val="00DF5D64"/>
    <w:rsid w:val="00DF6777"/>
    <w:rsid w:val="00E01898"/>
    <w:rsid w:val="00E01A4B"/>
    <w:rsid w:val="00E03563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379E5"/>
    <w:rsid w:val="00E40438"/>
    <w:rsid w:val="00E40991"/>
    <w:rsid w:val="00E41A51"/>
    <w:rsid w:val="00E41D11"/>
    <w:rsid w:val="00E42DA9"/>
    <w:rsid w:val="00E471D1"/>
    <w:rsid w:val="00E47567"/>
    <w:rsid w:val="00E501AE"/>
    <w:rsid w:val="00E503F8"/>
    <w:rsid w:val="00E50485"/>
    <w:rsid w:val="00E50BD2"/>
    <w:rsid w:val="00E50D53"/>
    <w:rsid w:val="00E5281E"/>
    <w:rsid w:val="00E5419F"/>
    <w:rsid w:val="00E57D9F"/>
    <w:rsid w:val="00E60450"/>
    <w:rsid w:val="00E60951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51A4"/>
    <w:rsid w:val="00E8680E"/>
    <w:rsid w:val="00E86E23"/>
    <w:rsid w:val="00EA07FE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5D24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705"/>
    <w:rsid w:val="00ED3F58"/>
    <w:rsid w:val="00ED4A09"/>
    <w:rsid w:val="00ED53C0"/>
    <w:rsid w:val="00EE086C"/>
    <w:rsid w:val="00EE0EC5"/>
    <w:rsid w:val="00EF06B3"/>
    <w:rsid w:val="00EF1848"/>
    <w:rsid w:val="00EF1EE3"/>
    <w:rsid w:val="00EF5CB3"/>
    <w:rsid w:val="00EF6F28"/>
    <w:rsid w:val="00F00E47"/>
    <w:rsid w:val="00F012F2"/>
    <w:rsid w:val="00F020F0"/>
    <w:rsid w:val="00F05C57"/>
    <w:rsid w:val="00F06827"/>
    <w:rsid w:val="00F073B9"/>
    <w:rsid w:val="00F114A3"/>
    <w:rsid w:val="00F14520"/>
    <w:rsid w:val="00F14806"/>
    <w:rsid w:val="00F14AB5"/>
    <w:rsid w:val="00F179CD"/>
    <w:rsid w:val="00F21998"/>
    <w:rsid w:val="00F23869"/>
    <w:rsid w:val="00F2398A"/>
    <w:rsid w:val="00F26277"/>
    <w:rsid w:val="00F275AF"/>
    <w:rsid w:val="00F3036A"/>
    <w:rsid w:val="00F32198"/>
    <w:rsid w:val="00F33048"/>
    <w:rsid w:val="00F3378B"/>
    <w:rsid w:val="00F33E13"/>
    <w:rsid w:val="00F34C9C"/>
    <w:rsid w:val="00F35B49"/>
    <w:rsid w:val="00F3629C"/>
    <w:rsid w:val="00F36B64"/>
    <w:rsid w:val="00F405BC"/>
    <w:rsid w:val="00F4132C"/>
    <w:rsid w:val="00F4260D"/>
    <w:rsid w:val="00F4278D"/>
    <w:rsid w:val="00F42C53"/>
    <w:rsid w:val="00F44D52"/>
    <w:rsid w:val="00F50B86"/>
    <w:rsid w:val="00F50DC9"/>
    <w:rsid w:val="00F5286E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2FCE"/>
    <w:rsid w:val="00F9329D"/>
    <w:rsid w:val="00F93341"/>
    <w:rsid w:val="00F93CF5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939"/>
    <w:rsid w:val="00FD2E22"/>
    <w:rsid w:val="00FD4D29"/>
    <w:rsid w:val="00FD553C"/>
    <w:rsid w:val="00FE103A"/>
    <w:rsid w:val="00FE3D58"/>
    <w:rsid w:val="00FE3DE0"/>
    <w:rsid w:val="00FE4570"/>
    <w:rsid w:val="00FE592F"/>
    <w:rsid w:val="00FE62FD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F4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nalezyty@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@dulni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11A1-6BBE-400E-916E-95FBB27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2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Geno</cp:lastModifiedBy>
  <cp:revision>5</cp:revision>
  <cp:lastPrinted>2017-11-28T14:56:00Z</cp:lastPrinted>
  <dcterms:created xsi:type="dcterms:W3CDTF">2017-11-28T14:56:00Z</dcterms:created>
  <dcterms:modified xsi:type="dcterms:W3CDTF">2017-11-29T12:21:00Z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