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C0CB" w14:textId="77777777" w:rsidR="00211D93" w:rsidRPr="004558BC" w:rsidRDefault="00EF1EE3" w:rsidP="0086750D">
      <w:pPr>
        <w:spacing w:after="0" w:line="240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br/>
      </w:r>
      <w:r w:rsidR="00211D93" w:rsidRPr="004558BC">
        <w:rPr>
          <w:rFonts w:eastAsia="Calibri" w:cs="Calibri"/>
          <w:b/>
          <w:sz w:val="24"/>
        </w:rPr>
        <w:t xml:space="preserve">INFORMACJA PRASOWA                                                                </w:t>
      </w:r>
    </w:p>
    <w:p w14:paraId="17C5F088" w14:textId="77777777" w:rsidR="00211D93" w:rsidRPr="004558BC" w:rsidRDefault="0069020C" w:rsidP="0086750D">
      <w:pPr>
        <w:spacing w:after="0" w:line="240" w:lineRule="auto"/>
        <w:jc w:val="right"/>
        <w:rPr>
          <w:rFonts w:eastAsia="Calibri" w:cs="Calibri"/>
          <w:sz w:val="24"/>
        </w:rPr>
      </w:pPr>
      <w:r w:rsidRPr="004558BC">
        <w:rPr>
          <w:rFonts w:eastAsia="Calibri" w:cs="Calibri"/>
          <w:sz w:val="24"/>
        </w:rPr>
        <w:t>Sopot</w:t>
      </w:r>
      <w:r w:rsidR="003441FE" w:rsidRPr="004558BC">
        <w:rPr>
          <w:rFonts w:eastAsia="Calibri" w:cs="Calibri"/>
          <w:sz w:val="24"/>
        </w:rPr>
        <w:t xml:space="preserve">, </w:t>
      </w:r>
      <w:r w:rsidRPr="004558BC">
        <w:rPr>
          <w:rFonts w:eastAsia="Calibri" w:cs="Calibri"/>
          <w:sz w:val="24"/>
        </w:rPr>
        <w:t>31</w:t>
      </w:r>
      <w:r w:rsidR="00211D93" w:rsidRPr="004558BC">
        <w:rPr>
          <w:rFonts w:eastAsia="Calibri" w:cs="Calibri"/>
          <w:sz w:val="24"/>
        </w:rPr>
        <w:t xml:space="preserve"> </w:t>
      </w:r>
      <w:r w:rsidR="00B86176" w:rsidRPr="004558BC">
        <w:rPr>
          <w:rFonts w:eastAsia="Calibri" w:cs="Calibri"/>
          <w:sz w:val="24"/>
        </w:rPr>
        <w:t xml:space="preserve">sierpnia </w:t>
      </w:r>
      <w:r w:rsidR="00211D93" w:rsidRPr="004558BC">
        <w:rPr>
          <w:rFonts w:eastAsia="Calibri" w:cs="Calibri"/>
          <w:sz w:val="24"/>
        </w:rPr>
        <w:t xml:space="preserve">2017 </w:t>
      </w:r>
    </w:p>
    <w:p w14:paraId="1FA96182" w14:textId="77777777" w:rsidR="00643FF3" w:rsidRPr="004558BC" w:rsidRDefault="00643FF3" w:rsidP="0086750D">
      <w:pPr>
        <w:spacing w:after="0" w:line="276" w:lineRule="auto"/>
        <w:jc w:val="both"/>
        <w:rPr>
          <w:rFonts w:eastAsia="Calibri" w:cs="Calibri"/>
          <w:b/>
          <w:sz w:val="32"/>
        </w:rPr>
      </w:pPr>
    </w:p>
    <w:p w14:paraId="400E725F" w14:textId="77777777" w:rsidR="0069020C" w:rsidRPr="0074583B" w:rsidRDefault="004558BC" w:rsidP="0086750D">
      <w:pPr>
        <w:spacing w:after="0" w:line="276" w:lineRule="auto"/>
        <w:jc w:val="both"/>
        <w:rPr>
          <w:rFonts w:eastAsia="Calibri" w:cs="Calibri"/>
          <w:b/>
          <w:sz w:val="32"/>
        </w:rPr>
      </w:pPr>
      <w:r w:rsidRPr="0074583B">
        <w:rPr>
          <w:rFonts w:eastAsia="Calibri" w:cs="Calibri"/>
          <w:b/>
          <w:sz w:val="32"/>
        </w:rPr>
        <w:t xml:space="preserve">Runmageddon </w:t>
      </w:r>
      <w:r w:rsidR="00643FF3" w:rsidRPr="0074583B">
        <w:rPr>
          <w:rFonts w:eastAsia="Calibri" w:cs="Calibri"/>
          <w:b/>
          <w:sz w:val="32"/>
        </w:rPr>
        <w:t>powraca do Trójmiasta</w:t>
      </w:r>
      <w:r w:rsidRPr="0074583B">
        <w:rPr>
          <w:rFonts w:eastAsia="Calibri" w:cs="Calibri"/>
          <w:b/>
          <w:sz w:val="32"/>
        </w:rPr>
        <w:t xml:space="preserve"> i śrubuje rekord frekwencji</w:t>
      </w:r>
    </w:p>
    <w:p w14:paraId="05467E8E" w14:textId="77777777" w:rsidR="0069020C" w:rsidRDefault="0069020C" w:rsidP="0086750D">
      <w:pPr>
        <w:spacing w:after="0" w:line="276" w:lineRule="auto"/>
        <w:jc w:val="both"/>
        <w:rPr>
          <w:rFonts w:eastAsia="Calibri" w:cs="Calibri"/>
          <w:b/>
        </w:rPr>
      </w:pPr>
    </w:p>
    <w:p w14:paraId="7C71D178" w14:textId="7F8CEFDB" w:rsidR="004B1593" w:rsidRDefault="00E3673B" w:rsidP="0086750D">
      <w:pPr>
        <w:spacing w:after="0" w:line="276" w:lineRule="auto"/>
        <w:jc w:val="both"/>
        <w:rPr>
          <w:rFonts w:asciiTheme="minorHAnsi" w:eastAsia="Calibri" w:hAnsiTheme="minorHAnsi" w:cs="Arial"/>
          <w:b/>
          <w:sz w:val="24"/>
          <w:szCs w:val="24"/>
        </w:rPr>
      </w:pPr>
      <w:r>
        <w:rPr>
          <w:rFonts w:asciiTheme="minorHAnsi" w:eastAsia="Calibri" w:hAnsiTheme="minorHAnsi" w:cs="Arial"/>
          <w:b/>
          <w:sz w:val="24"/>
          <w:szCs w:val="24"/>
        </w:rPr>
        <w:t>Aż</w:t>
      </w:r>
      <w:r w:rsidR="007E607F">
        <w:rPr>
          <w:rFonts w:asciiTheme="minorHAnsi" w:eastAsia="Calibri" w:hAnsiTheme="minorHAnsi" w:cs="Arial"/>
          <w:b/>
          <w:sz w:val="24"/>
          <w:szCs w:val="24"/>
        </w:rPr>
        <w:t xml:space="preserve"> </w:t>
      </w:r>
      <w:r w:rsidR="005A4EAC" w:rsidRPr="004558BC">
        <w:rPr>
          <w:rFonts w:asciiTheme="minorHAnsi" w:eastAsia="Calibri" w:hAnsiTheme="minorHAnsi" w:cs="Arial"/>
          <w:b/>
          <w:sz w:val="24"/>
          <w:szCs w:val="24"/>
        </w:rPr>
        <w:t xml:space="preserve">5 tysięcy uczestników spodziewają się organizatorzy </w:t>
      </w:r>
      <w:proofErr w:type="spellStart"/>
      <w:r w:rsidR="005A4EAC" w:rsidRPr="004558BC">
        <w:rPr>
          <w:rFonts w:asciiTheme="minorHAnsi" w:eastAsia="Calibri" w:hAnsiTheme="minorHAnsi" w:cs="Arial"/>
          <w:b/>
          <w:sz w:val="24"/>
          <w:szCs w:val="24"/>
        </w:rPr>
        <w:t>Runmageddonu</w:t>
      </w:r>
      <w:proofErr w:type="spellEnd"/>
      <w:r w:rsidR="005A4EAC" w:rsidRPr="004558BC">
        <w:rPr>
          <w:rFonts w:asciiTheme="minorHAnsi" w:eastAsia="Calibri" w:hAnsiTheme="minorHAnsi" w:cs="Arial"/>
          <w:b/>
          <w:sz w:val="24"/>
          <w:szCs w:val="24"/>
        </w:rPr>
        <w:t xml:space="preserve">, najbardziej ekstremalnego cyklu biegów przeszkodowych w Europie na </w:t>
      </w:r>
      <w:r w:rsidR="00EF1EE3">
        <w:rPr>
          <w:rFonts w:asciiTheme="minorHAnsi" w:eastAsia="Calibri" w:hAnsiTheme="minorHAnsi" w:cs="Arial"/>
          <w:b/>
          <w:sz w:val="24"/>
          <w:szCs w:val="24"/>
        </w:rPr>
        <w:t>starcie najbliżs</w:t>
      </w:r>
      <w:r w:rsidR="00BD1976">
        <w:rPr>
          <w:rFonts w:asciiTheme="minorHAnsi" w:eastAsia="Calibri" w:hAnsiTheme="minorHAnsi" w:cs="Arial"/>
          <w:b/>
          <w:sz w:val="24"/>
          <w:szCs w:val="24"/>
        </w:rPr>
        <w:t>zej</w:t>
      </w:r>
      <w:r w:rsidR="00E83601">
        <w:rPr>
          <w:rFonts w:asciiTheme="minorHAnsi" w:eastAsia="Calibri" w:hAnsiTheme="minorHAnsi" w:cs="Arial"/>
          <w:b/>
          <w:sz w:val="24"/>
          <w:szCs w:val="24"/>
        </w:rPr>
        <w:t xml:space="preserve"> </w:t>
      </w:r>
      <w:r w:rsidR="00BD1976">
        <w:rPr>
          <w:rFonts w:asciiTheme="minorHAnsi" w:eastAsia="Calibri" w:hAnsiTheme="minorHAnsi" w:cs="Arial"/>
          <w:b/>
          <w:sz w:val="24"/>
          <w:szCs w:val="24"/>
        </w:rPr>
        <w:t>edycji</w:t>
      </w:r>
      <w:r w:rsidR="007E607F">
        <w:rPr>
          <w:rFonts w:asciiTheme="minorHAnsi" w:eastAsia="Calibri" w:hAnsiTheme="minorHAnsi" w:cs="Arial"/>
          <w:b/>
          <w:sz w:val="24"/>
          <w:szCs w:val="24"/>
        </w:rPr>
        <w:t>,</w:t>
      </w:r>
      <w:r w:rsidR="00BD1976">
        <w:rPr>
          <w:rFonts w:asciiTheme="minorHAnsi" w:eastAsia="Calibri" w:hAnsiTheme="minorHAnsi" w:cs="Arial"/>
          <w:b/>
          <w:sz w:val="24"/>
          <w:szCs w:val="24"/>
        </w:rPr>
        <w:t xml:space="preserve"> </w:t>
      </w:r>
      <w:r w:rsidR="00EF1EE3">
        <w:rPr>
          <w:rFonts w:asciiTheme="minorHAnsi" w:eastAsia="Calibri" w:hAnsiTheme="minorHAnsi" w:cs="Arial"/>
          <w:b/>
          <w:sz w:val="24"/>
          <w:szCs w:val="24"/>
        </w:rPr>
        <w:t xml:space="preserve"> </w:t>
      </w:r>
      <w:r w:rsidR="005A4EAC" w:rsidRPr="004558BC">
        <w:rPr>
          <w:rFonts w:asciiTheme="minorHAnsi" w:eastAsia="Calibri" w:hAnsiTheme="minorHAnsi" w:cs="Arial"/>
          <w:b/>
          <w:sz w:val="24"/>
          <w:szCs w:val="24"/>
        </w:rPr>
        <w:t>któr</w:t>
      </w:r>
      <w:r w:rsidR="00BD1976">
        <w:rPr>
          <w:rFonts w:asciiTheme="minorHAnsi" w:eastAsia="Calibri" w:hAnsiTheme="minorHAnsi" w:cs="Arial"/>
          <w:b/>
          <w:sz w:val="24"/>
          <w:szCs w:val="24"/>
        </w:rPr>
        <w:t>a</w:t>
      </w:r>
      <w:r w:rsidR="005A4EAC" w:rsidRPr="004558BC">
        <w:rPr>
          <w:rFonts w:asciiTheme="minorHAnsi" w:eastAsia="Calibri" w:hAnsiTheme="minorHAnsi" w:cs="Arial"/>
          <w:b/>
          <w:sz w:val="24"/>
          <w:szCs w:val="24"/>
        </w:rPr>
        <w:t xml:space="preserve"> odbęd</w:t>
      </w:r>
      <w:r w:rsidR="004B1593">
        <w:rPr>
          <w:rFonts w:asciiTheme="minorHAnsi" w:eastAsia="Calibri" w:hAnsiTheme="minorHAnsi" w:cs="Arial"/>
          <w:b/>
          <w:sz w:val="24"/>
          <w:szCs w:val="24"/>
        </w:rPr>
        <w:t>zie</w:t>
      </w:r>
      <w:r w:rsidR="005A4EAC" w:rsidRPr="004558BC">
        <w:rPr>
          <w:rFonts w:asciiTheme="minorHAnsi" w:eastAsia="Calibri" w:hAnsiTheme="minorHAnsi" w:cs="Arial"/>
          <w:b/>
          <w:sz w:val="24"/>
          <w:szCs w:val="24"/>
        </w:rPr>
        <w:t xml:space="preserve"> się w </w:t>
      </w:r>
      <w:r w:rsidR="004558BC" w:rsidRPr="004558BC">
        <w:rPr>
          <w:rFonts w:asciiTheme="minorHAnsi" w:eastAsia="Calibri" w:hAnsiTheme="minorHAnsi" w:cs="Arial"/>
          <w:b/>
          <w:sz w:val="24"/>
          <w:szCs w:val="24"/>
        </w:rPr>
        <w:t xml:space="preserve">dniach </w:t>
      </w:r>
      <w:r w:rsidR="005A4EAC" w:rsidRPr="004558BC">
        <w:rPr>
          <w:rFonts w:asciiTheme="minorHAnsi" w:eastAsia="Calibri" w:hAnsiTheme="minorHAnsi" w:cs="Arial"/>
          <w:b/>
          <w:sz w:val="24"/>
          <w:szCs w:val="24"/>
        </w:rPr>
        <w:t xml:space="preserve">9-10 września w Sopocie. </w:t>
      </w:r>
      <w:r w:rsidR="004B1593">
        <w:rPr>
          <w:rFonts w:asciiTheme="minorHAnsi" w:eastAsia="Calibri" w:hAnsiTheme="minorHAnsi" w:cs="Arial"/>
          <w:b/>
          <w:sz w:val="24"/>
          <w:szCs w:val="24"/>
        </w:rPr>
        <w:t>I</w:t>
      </w:r>
      <w:r w:rsidR="005A4EAC" w:rsidRPr="004558BC">
        <w:rPr>
          <w:rFonts w:asciiTheme="minorHAnsi" w:eastAsia="Calibri" w:hAnsiTheme="minorHAnsi" w:cs="Arial"/>
          <w:b/>
          <w:sz w:val="24"/>
          <w:szCs w:val="24"/>
        </w:rPr>
        <w:t>mprez</w:t>
      </w:r>
      <w:r w:rsidR="004B1593">
        <w:rPr>
          <w:rFonts w:asciiTheme="minorHAnsi" w:eastAsia="Calibri" w:hAnsiTheme="minorHAnsi" w:cs="Arial"/>
          <w:b/>
          <w:sz w:val="24"/>
          <w:szCs w:val="24"/>
        </w:rPr>
        <w:t>a</w:t>
      </w:r>
      <w:r w:rsidR="005A4EAC" w:rsidRPr="004558BC">
        <w:rPr>
          <w:rFonts w:asciiTheme="minorHAnsi" w:eastAsia="Calibri" w:hAnsiTheme="minorHAnsi" w:cs="Arial"/>
          <w:b/>
          <w:sz w:val="24"/>
          <w:szCs w:val="24"/>
        </w:rPr>
        <w:t xml:space="preserve"> </w:t>
      </w:r>
      <w:r w:rsidR="00135FC5">
        <w:rPr>
          <w:rFonts w:asciiTheme="minorHAnsi" w:eastAsia="Calibri" w:hAnsiTheme="minorHAnsi" w:cs="Arial"/>
          <w:b/>
          <w:sz w:val="24"/>
          <w:szCs w:val="24"/>
        </w:rPr>
        <w:t xml:space="preserve">zostanie zorganizowana </w:t>
      </w:r>
      <w:r w:rsidR="004B1593">
        <w:rPr>
          <w:rFonts w:asciiTheme="minorHAnsi" w:eastAsia="Calibri" w:hAnsiTheme="minorHAnsi" w:cs="Arial"/>
          <w:b/>
          <w:sz w:val="24"/>
          <w:szCs w:val="24"/>
        </w:rPr>
        <w:t xml:space="preserve">na terenach </w:t>
      </w:r>
      <w:r w:rsidR="005A4EAC" w:rsidRPr="004558BC">
        <w:rPr>
          <w:rFonts w:asciiTheme="minorHAnsi" w:eastAsia="Calibri" w:hAnsiTheme="minorHAnsi" w:cs="Arial"/>
          <w:b/>
          <w:sz w:val="24"/>
          <w:szCs w:val="24"/>
        </w:rPr>
        <w:t>sopocki</w:t>
      </w:r>
      <w:r w:rsidR="004B1593">
        <w:rPr>
          <w:rFonts w:asciiTheme="minorHAnsi" w:eastAsia="Calibri" w:hAnsiTheme="minorHAnsi" w:cs="Arial"/>
          <w:b/>
          <w:sz w:val="24"/>
          <w:szCs w:val="24"/>
        </w:rPr>
        <w:t>ego</w:t>
      </w:r>
      <w:r w:rsidR="005A4EAC" w:rsidRPr="004558BC">
        <w:rPr>
          <w:rFonts w:asciiTheme="minorHAnsi" w:eastAsia="Calibri" w:hAnsiTheme="minorHAnsi" w:cs="Arial"/>
          <w:b/>
          <w:sz w:val="24"/>
          <w:szCs w:val="24"/>
        </w:rPr>
        <w:t xml:space="preserve"> Hipodrom</w:t>
      </w:r>
      <w:r w:rsidR="004B1593">
        <w:rPr>
          <w:rFonts w:asciiTheme="minorHAnsi" w:eastAsia="Calibri" w:hAnsiTheme="minorHAnsi" w:cs="Arial"/>
          <w:b/>
          <w:sz w:val="24"/>
          <w:szCs w:val="24"/>
        </w:rPr>
        <w:t xml:space="preserve">u. </w:t>
      </w:r>
      <w:r w:rsidR="00135FC5">
        <w:rPr>
          <w:rFonts w:asciiTheme="minorHAnsi" w:eastAsia="Calibri" w:hAnsiTheme="minorHAnsi" w:cs="Arial"/>
          <w:b/>
          <w:sz w:val="24"/>
          <w:szCs w:val="24"/>
        </w:rPr>
        <w:t xml:space="preserve">Malownicze trasy zostaną poprowadzone również  </w:t>
      </w:r>
      <w:r w:rsidR="004B1593">
        <w:rPr>
          <w:rFonts w:asciiTheme="minorHAnsi" w:eastAsia="Calibri" w:hAnsiTheme="minorHAnsi" w:cs="Arial"/>
          <w:b/>
          <w:sz w:val="24"/>
          <w:szCs w:val="24"/>
        </w:rPr>
        <w:t xml:space="preserve">wokół </w:t>
      </w:r>
      <w:r w:rsidR="003861B4" w:rsidRPr="004558BC">
        <w:rPr>
          <w:rFonts w:asciiTheme="minorHAnsi" w:eastAsia="Calibri" w:hAnsiTheme="minorHAnsi" w:cs="Arial"/>
          <w:b/>
          <w:sz w:val="24"/>
          <w:szCs w:val="24"/>
        </w:rPr>
        <w:t>ERGO Aren</w:t>
      </w:r>
      <w:r w:rsidR="003861B4">
        <w:rPr>
          <w:rFonts w:asciiTheme="minorHAnsi" w:eastAsia="Calibri" w:hAnsiTheme="minorHAnsi" w:cs="Arial"/>
          <w:b/>
          <w:sz w:val="24"/>
          <w:szCs w:val="24"/>
        </w:rPr>
        <w:t>y</w:t>
      </w:r>
      <w:r w:rsidR="003861B4">
        <w:rPr>
          <w:rFonts w:asciiTheme="minorHAnsi" w:eastAsia="Calibri" w:hAnsiTheme="minorHAnsi" w:cs="Arial"/>
          <w:b/>
          <w:sz w:val="24"/>
          <w:szCs w:val="24"/>
        </w:rPr>
        <w:t xml:space="preserve">, </w:t>
      </w:r>
      <w:r w:rsidR="004B1593">
        <w:rPr>
          <w:rFonts w:asciiTheme="minorHAnsi" w:eastAsia="Calibri" w:hAnsiTheme="minorHAnsi" w:cs="Arial"/>
          <w:b/>
          <w:sz w:val="24"/>
          <w:szCs w:val="24"/>
        </w:rPr>
        <w:t>jednej z najnowocześniejszych w Eur</w:t>
      </w:r>
      <w:r w:rsidR="003861B4">
        <w:rPr>
          <w:rFonts w:asciiTheme="minorHAnsi" w:eastAsia="Calibri" w:hAnsiTheme="minorHAnsi" w:cs="Arial"/>
          <w:b/>
          <w:sz w:val="24"/>
          <w:szCs w:val="24"/>
        </w:rPr>
        <w:t>opie hal widowiskowo-sportowych</w:t>
      </w:r>
      <w:r w:rsidR="005A4EAC" w:rsidRPr="004558BC">
        <w:rPr>
          <w:rFonts w:asciiTheme="minorHAnsi" w:eastAsia="Calibri" w:hAnsiTheme="minorHAnsi" w:cs="Arial"/>
          <w:b/>
          <w:sz w:val="24"/>
          <w:szCs w:val="24"/>
        </w:rPr>
        <w:t xml:space="preserve"> oraz </w:t>
      </w:r>
      <w:r w:rsidR="00B13857" w:rsidRPr="004558BC">
        <w:rPr>
          <w:rFonts w:asciiTheme="minorHAnsi" w:eastAsia="Calibri" w:hAnsiTheme="minorHAnsi" w:cs="Arial"/>
          <w:b/>
          <w:sz w:val="24"/>
          <w:szCs w:val="24"/>
        </w:rPr>
        <w:t>nadmorsk</w:t>
      </w:r>
      <w:r w:rsidR="00282FF0">
        <w:rPr>
          <w:rFonts w:asciiTheme="minorHAnsi" w:eastAsia="Calibri" w:hAnsiTheme="minorHAnsi" w:cs="Arial"/>
          <w:b/>
          <w:sz w:val="24"/>
          <w:szCs w:val="24"/>
        </w:rPr>
        <w:t xml:space="preserve">imi </w:t>
      </w:r>
      <w:r w:rsidR="00B13857" w:rsidRPr="004558BC">
        <w:rPr>
          <w:rFonts w:asciiTheme="minorHAnsi" w:eastAsia="Calibri" w:hAnsiTheme="minorHAnsi" w:cs="Arial"/>
          <w:b/>
          <w:sz w:val="24"/>
          <w:szCs w:val="24"/>
        </w:rPr>
        <w:t>plaż</w:t>
      </w:r>
      <w:r w:rsidR="00282FF0">
        <w:rPr>
          <w:rFonts w:asciiTheme="minorHAnsi" w:eastAsia="Calibri" w:hAnsiTheme="minorHAnsi" w:cs="Arial"/>
          <w:b/>
          <w:sz w:val="24"/>
          <w:szCs w:val="24"/>
        </w:rPr>
        <w:t>ami</w:t>
      </w:r>
      <w:r w:rsidR="00B13857" w:rsidRPr="004558BC">
        <w:rPr>
          <w:rFonts w:asciiTheme="minorHAnsi" w:eastAsia="Calibri" w:hAnsiTheme="minorHAnsi" w:cs="Arial"/>
          <w:b/>
          <w:sz w:val="24"/>
          <w:szCs w:val="24"/>
        </w:rPr>
        <w:t xml:space="preserve">. </w:t>
      </w:r>
      <w:r w:rsidR="001334A4" w:rsidRPr="004558BC">
        <w:rPr>
          <w:rFonts w:asciiTheme="minorHAnsi" w:eastAsia="Calibri" w:hAnsiTheme="minorHAnsi" w:cs="Arial"/>
          <w:b/>
          <w:sz w:val="24"/>
          <w:szCs w:val="24"/>
        </w:rPr>
        <w:t>Dorośli</w:t>
      </w:r>
      <w:r w:rsidR="00B13857" w:rsidRPr="004558BC">
        <w:rPr>
          <w:rFonts w:asciiTheme="minorHAnsi" w:eastAsia="Calibri" w:hAnsiTheme="minorHAnsi" w:cs="Arial"/>
          <w:b/>
          <w:sz w:val="24"/>
          <w:szCs w:val="24"/>
        </w:rPr>
        <w:t xml:space="preserve"> będą zmagać </w:t>
      </w:r>
      <w:r w:rsidR="001B4DAE" w:rsidRPr="004558BC">
        <w:rPr>
          <w:rFonts w:asciiTheme="minorHAnsi" w:eastAsia="Calibri" w:hAnsiTheme="minorHAnsi" w:cs="Arial"/>
          <w:b/>
          <w:sz w:val="24"/>
          <w:szCs w:val="24"/>
        </w:rPr>
        <w:t xml:space="preserve">się z </w:t>
      </w:r>
      <w:r w:rsidR="00B13857" w:rsidRPr="004558BC">
        <w:rPr>
          <w:rFonts w:asciiTheme="minorHAnsi" w:eastAsia="Calibri" w:hAnsiTheme="minorHAnsi" w:cs="Arial"/>
          <w:b/>
          <w:sz w:val="24"/>
          <w:szCs w:val="24"/>
        </w:rPr>
        <w:t xml:space="preserve">trasami naszpikowanymi </w:t>
      </w:r>
      <w:r w:rsidR="00084AF4">
        <w:rPr>
          <w:rFonts w:asciiTheme="minorHAnsi" w:eastAsia="Calibri" w:hAnsiTheme="minorHAnsi" w:cs="Arial"/>
          <w:b/>
          <w:sz w:val="24"/>
          <w:szCs w:val="24"/>
        </w:rPr>
        <w:t xml:space="preserve">licznymi </w:t>
      </w:r>
      <w:r w:rsidR="00B13857" w:rsidRPr="004558BC">
        <w:rPr>
          <w:rFonts w:asciiTheme="minorHAnsi" w:eastAsia="Calibri" w:hAnsiTheme="minorHAnsi" w:cs="Arial"/>
          <w:b/>
          <w:sz w:val="24"/>
          <w:szCs w:val="24"/>
        </w:rPr>
        <w:t xml:space="preserve">przeszkodami zbudowanymi przez inżynierów </w:t>
      </w:r>
      <w:proofErr w:type="spellStart"/>
      <w:r w:rsidR="00B13857" w:rsidRPr="004558BC">
        <w:rPr>
          <w:rFonts w:asciiTheme="minorHAnsi" w:eastAsia="Calibri" w:hAnsiTheme="minorHAnsi" w:cs="Arial"/>
          <w:b/>
          <w:sz w:val="24"/>
          <w:szCs w:val="24"/>
        </w:rPr>
        <w:t>Runmageddonu</w:t>
      </w:r>
      <w:proofErr w:type="spellEnd"/>
      <w:r w:rsidR="004B1593">
        <w:rPr>
          <w:rFonts w:asciiTheme="minorHAnsi" w:eastAsia="Calibri" w:hAnsiTheme="minorHAnsi" w:cs="Arial"/>
          <w:b/>
          <w:sz w:val="24"/>
          <w:szCs w:val="24"/>
        </w:rPr>
        <w:t>. Dla</w:t>
      </w:r>
      <w:r w:rsidR="001334A4" w:rsidRPr="004558BC">
        <w:rPr>
          <w:rFonts w:asciiTheme="minorHAnsi" w:eastAsia="Calibri" w:hAnsiTheme="minorHAnsi" w:cs="Arial"/>
          <w:b/>
          <w:sz w:val="24"/>
          <w:szCs w:val="24"/>
        </w:rPr>
        <w:t xml:space="preserve"> d</w:t>
      </w:r>
      <w:r w:rsidR="009D4E3D" w:rsidRPr="004558BC">
        <w:rPr>
          <w:rFonts w:asciiTheme="minorHAnsi" w:eastAsia="Calibri" w:hAnsiTheme="minorHAnsi" w:cs="Arial"/>
          <w:b/>
          <w:sz w:val="24"/>
          <w:szCs w:val="24"/>
        </w:rPr>
        <w:t>zieci będ</w:t>
      </w:r>
      <w:r w:rsidR="004B1593">
        <w:rPr>
          <w:rFonts w:asciiTheme="minorHAnsi" w:eastAsia="Calibri" w:hAnsiTheme="minorHAnsi" w:cs="Arial"/>
          <w:b/>
          <w:sz w:val="24"/>
          <w:szCs w:val="24"/>
        </w:rPr>
        <w:t xml:space="preserve">zie </w:t>
      </w:r>
      <w:r w:rsidR="009D4E3D" w:rsidRPr="004558BC">
        <w:rPr>
          <w:rFonts w:asciiTheme="minorHAnsi" w:eastAsia="Calibri" w:hAnsiTheme="minorHAnsi" w:cs="Arial"/>
          <w:b/>
          <w:sz w:val="24"/>
          <w:szCs w:val="24"/>
        </w:rPr>
        <w:t xml:space="preserve"> przygotowan</w:t>
      </w:r>
      <w:r w:rsidR="004B1593">
        <w:rPr>
          <w:rFonts w:asciiTheme="minorHAnsi" w:eastAsia="Calibri" w:hAnsiTheme="minorHAnsi" w:cs="Arial"/>
          <w:b/>
          <w:sz w:val="24"/>
          <w:szCs w:val="24"/>
        </w:rPr>
        <w:t xml:space="preserve">a specjalna formuła, </w:t>
      </w:r>
      <w:r w:rsidR="009D4E3D" w:rsidRPr="004558BC">
        <w:rPr>
          <w:rFonts w:asciiTheme="minorHAnsi" w:eastAsia="Calibri" w:hAnsiTheme="minorHAnsi" w:cs="Arial"/>
          <w:b/>
          <w:sz w:val="24"/>
          <w:szCs w:val="24"/>
        </w:rPr>
        <w:t xml:space="preserve"> Runmageddon Kids</w:t>
      </w:r>
      <w:r w:rsidR="004B1593">
        <w:rPr>
          <w:rFonts w:asciiTheme="minorHAnsi" w:eastAsia="Calibri" w:hAnsiTheme="minorHAnsi" w:cs="Arial"/>
          <w:b/>
          <w:sz w:val="24"/>
          <w:szCs w:val="24"/>
        </w:rPr>
        <w:t>, z osobną trasą i przeszkodami</w:t>
      </w:r>
      <w:r w:rsidR="009D4E3D" w:rsidRPr="004558BC">
        <w:rPr>
          <w:rFonts w:asciiTheme="minorHAnsi" w:eastAsia="Calibri" w:hAnsiTheme="minorHAnsi" w:cs="Arial"/>
          <w:b/>
          <w:sz w:val="24"/>
          <w:szCs w:val="24"/>
        </w:rPr>
        <w:t xml:space="preserve">. </w:t>
      </w:r>
      <w:r w:rsidR="00B13857" w:rsidRPr="004558BC">
        <w:rPr>
          <w:rFonts w:asciiTheme="minorHAnsi" w:eastAsia="Calibri" w:hAnsiTheme="minorHAnsi" w:cs="Arial"/>
          <w:b/>
          <w:sz w:val="24"/>
          <w:szCs w:val="24"/>
        </w:rPr>
        <w:t xml:space="preserve">Nie zabraknie również </w:t>
      </w:r>
      <w:r w:rsidR="001B4DAE" w:rsidRPr="004558BC">
        <w:rPr>
          <w:rFonts w:asciiTheme="minorHAnsi" w:eastAsia="Calibri" w:hAnsiTheme="minorHAnsi" w:cs="Arial"/>
          <w:b/>
          <w:sz w:val="24"/>
          <w:szCs w:val="24"/>
        </w:rPr>
        <w:t xml:space="preserve">atrakcji dla kibiców, na których czekać będzie m.in. </w:t>
      </w:r>
      <w:r w:rsidR="004B1593">
        <w:rPr>
          <w:rFonts w:asciiTheme="minorHAnsi" w:eastAsia="Calibri" w:hAnsiTheme="minorHAnsi" w:cs="Arial"/>
          <w:b/>
          <w:sz w:val="24"/>
          <w:szCs w:val="24"/>
        </w:rPr>
        <w:t xml:space="preserve">rozbudowana Strefa Kibica, Challenge i gastronomiczna. </w:t>
      </w:r>
    </w:p>
    <w:p w14:paraId="357DD82A" w14:textId="77777777" w:rsidR="00B13857" w:rsidRPr="004558BC" w:rsidRDefault="00B13857" w:rsidP="0086750D">
      <w:pPr>
        <w:spacing w:after="0" w:line="276" w:lineRule="auto"/>
        <w:jc w:val="both"/>
        <w:rPr>
          <w:rFonts w:eastAsia="Calibri" w:cs="Calibri"/>
          <w:b/>
          <w:sz w:val="28"/>
          <w:szCs w:val="24"/>
        </w:rPr>
      </w:pPr>
    </w:p>
    <w:p w14:paraId="37DA8891" w14:textId="77777777" w:rsidR="001B4DAE" w:rsidRPr="004558BC" w:rsidRDefault="001B4DAE" w:rsidP="0086750D">
      <w:p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4558BC">
        <w:rPr>
          <w:rFonts w:eastAsia="Calibri" w:cs="Calibri"/>
          <w:sz w:val="24"/>
          <w:szCs w:val="24"/>
        </w:rPr>
        <w:t xml:space="preserve">W weekend </w:t>
      </w:r>
      <w:r w:rsidR="00A65582">
        <w:rPr>
          <w:rFonts w:eastAsia="Calibri" w:cs="Calibri"/>
          <w:sz w:val="24"/>
          <w:szCs w:val="24"/>
        </w:rPr>
        <w:t xml:space="preserve"> 9-10</w:t>
      </w:r>
      <w:r w:rsidRPr="004558BC">
        <w:rPr>
          <w:rFonts w:eastAsia="Calibri" w:cs="Calibri"/>
          <w:sz w:val="24"/>
          <w:szCs w:val="24"/>
        </w:rPr>
        <w:t xml:space="preserve"> września Sopot stanie się polską stolicą</w:t>
      </w:r>
      <w:r w:rsidR="00510441">
        <w:rPr>
          <w:rFonts w:eastAsia="Calibri" w:cs="Calibri"/>
          <w:sz w:val="24"/>
          <w:szCs w:val="24"/>
        </w:rPr>
        <w:t xml:space="preserve"> dla wszystkich fanów pokonywania ekstremalnych przeszkód</w:t>
      </w:r>
      <w:r w:rsidRPr="004558BC">
        <w:rPr>
          <w:rFonts w:eastAsia="Calibri" w:cs="Calibri"/>
          <w:sz w:val="24"/>
          <w:szCs w:val="24"/>
        </w:rPr>
        <w:t>.</w:t>
      </w:r>
      <w:r w:rsidR="009D4E3D" w:rsidRPr="004558BC">
        <w:rPr>
          <w:rFonts w:eastAsia="Calibri" w:cs="Calibri"/>
          <w:sz w:val="24"/>
          <w:szCs w:val="24"/>
        </w:rPr>
        <w:t xml:space="preserve"> W Runmageddonie, który </w:t>
      </w:r>
      <w:r w:rsidR="00E60450" w:rsidRPr="004558BC">
        <w:rPr>
          <w:rFonts w:eastAsia="Calibri" w:cs="Calibri"/>
          <w:sz w:val="24"/>
          <w:szCs w:val="24"/>
        </w:rPr>
        <w:t xml:space="preserve"> </w:t>
      </w:r>
      <w:r w:rsidR="004558BC" w:rsidRPr="004558BC">
        <w:rPr>
          <w:rFonts w:eastAsia="Calibri" w:cs="Calibri"/>
          <w:sz w:val="24"/>
          <w:szCs w:val="24"/>
        </w:rPr>
        <w:t xml:space="preserve">odbył się </w:t>
      </w:r>
      <w:r w:rsidR="009D4E3D" w:rsidRPr="004558BC">
        <w:rPr>
          <w:rFonts w:eastAsia="Calibri" w:cs="Calibri"/>
          <w:sz w:val="24"/>
          <w:szCs w:val="24"/>
        </w:rPr>
        <w:t xml:space="preserve">w </w:t>
      </w:r>
      <w:r w:rsidR="00E60450" w:rsidRPr="004558BC">
        <w:rPr>
          <w:rFonts w:eastAsia="Calibri" w:cs="Calibri"/>
          <w:sz w:val="24"/>
          <w:szCs w:val="24"/>
        </w:rPr>
        <w:t xml:space="preserve">kwietniu w </w:t>
      </w:r>
      <w:r w:rsidR="009D4E3D" w:rsidRPr="004558BC">
        <w:rPr>
          <w:rFonts w:eastAsia="Calibri" w:cs="Calibri"/>
          <w:sz w:val="24"/>
          <w:szCs w:val="24"/>
        </w:rPr>
        <w:t xml:space="preserve">Gdyni wzięło udział </w:t>
      </w:r>
      <w:r w:rsidR="000D29D3">
        <w:rPr>
          <w:rFonts w:eastAsia="Calibri" w:cs="Calibri"/>
          <w:sz w:val="24"/>
          <w:szCs w:val="24"/>
        </w:rPr>
        <w:t>blisko 5 tysięcy</w:t>
      </w:r>
      <w:r w:rsidR="009D4E3D" w:rsidRPr="004558BC">
        <w:rPr>
          <w:rFonts w:eastAsia="Calibri" w:cs="Calibri"/>
          <w:sz w:val="24"/>
          <w:szCs w:val="24"/>
        </w:rPr>
        <w:t xml:space="preserve"> uczestników</w:t>
      </w:r>
      <w:r w:rsidR="00E60450" w:rsidRPr="004558BC">
        <w:rPr>
          <w:rFonts w:eastAsia="Calibri" w:cs="Calibri"/>
          <w:sz w:val="24"/>
          <w:szCs w:val="24"/>
        </w:rPr>
        <w:t>. O</w:t>
      </w:r>
      <w:r w:rsidR="009D4E3D" w:rsidRPr="004558BC">
        <w:rPr>
          <w:rFonts w:eastAsia="Calibri" w:cs="Calibri"/>
          <w:sz w:val="24"/>
          <w:szCs w:val="24"/>
        </w:rPr>
        <w:t>rganizatorzy spodziewają się</w:t>
      </w:r>
      <w:r w:rsidR="00A65582">
        <w:rPr>
          <w:rFonts w:eastAsia="Calibri" w:cs="Calibri"/>
          <w:sz w:val="24"/>
          <w:szCs w:val="24"/>
        </w:rPr>
        <w:t>,</w:t>
      </w:r>
      <w:r w:rsidR="009D4E3D" w:rsidRPr="004558BC">
        <w:rPr>
          <w:rFonts w:eastAsia="Calibri" w:cs="Calibri"/>
          <w:sz w:val="24"/>
          <w:szCs w:val="24"/>
        </w:rPr>
        <w:t xml:space="preserve"> że </w:t>
      </w:r>
      <w:r w:rsidR="000D29D3">
        <w:rPr>
          <w:rFonts w:eastAsia="Calibri" w:cs="Calibri"/>
          <w:sz w:val="24"/>
          <w:szCs w:val="24"/>
        </w:rPr>
        <w:t>w Sopocie ten rekord zostanie pobity.</w:t>
      </w:r>
      <w:r w:rsidR="009D4E3D" w:rsidRPr="004558BC">
        <w:rPr>
          <w:rFonts w:eastAsia="Calibri" w:cs="Calibri"/>
          <w:sz w:val="24"/>
          <w:szCs w:val="24"/>
        </w:rPr>
        <w:t xml:space="preserve"> </w:t>
      </w:r>
    </w:p>
    <w:p w14:paraId="55B5FD30" w14:textId="77777777" w:rsidR="00A50F06" w:rsidRPr="004558BC" w:rsidRDefault="00A50F06" w:rsidP="0086750D">
      <w:pPr>
        <w:spacing w:after="0" w:line="276" w:lineRule="auto"/>
        <w:jc w:val="both"/>
        <w:rPr>
          <w:rFonts w:eastAsia="Calibri" w:cs="Calibri"/>
          <w:sz w:val="24"/>
          <w:szCs w:val="24"/>
        </w:rPr>
      </w:pPr>
    </w:p>
    <w:p w14:paraId="41BF0476" w14:textId="77777777" w:rsidR="00A50F06" w:rsidRPr="004558BC" w:rsidRDefault="00A50F06" w:rsidP="0086750D">
      <w:pPr>
        <w:spacing w:after="0" w:line="276" w:lineRule="auto"/>
        <w:jc w:val="both"/>
        <w:rPr>
          <w:rFonts w:eastAsia="Calibri" w:cs="Calibri"/>
          <w:i/>
          <w:sz w:val="24"/>
          <w:szCs w:val="24"/>
        </w:rPr>
      </w:pPr>
      <w:r w:rsidRPr="004558BC">
        <w:rPr>
          <w:rFonts w:eastAsia="Calibri" w:cs="Calibri"/>
          <w:i/>
          <w:sz w:val="24"/>
          <w:szCs w:val="24"/>
        </w:rPr>
        <w:t>„Obok Runmageddonu nie sposób przejść obojętnie. Wszędzie, gdzie się pojawiamy wzbudzamy ogromne zainteresowanie</w:t>
      </w:r>
      <w:r w:rsidR="00B974D8">
        <w:rPr>
          <w:rFonts w:eastAsia="Calibri" w:cs="Calibri"/>
          <w:i/>
          <w:sz w:val="24"/>
          <w:szCs w:val="24"/>
        </w:rPr>
        <w:t>.</w:t>
      </w:r>
      <w:r w:rsidRPr="004558BC">
        <w:rPr>
          <w:rFonts w:eastAsia="Calibri" w:cs="Calibri"/>
          <w:i/>
          <w:sz w:val="24"/>
          <w:szCs w:val="24"/>
        </w:rPr>
        <w:t xml:space="preserve"> </w:t>
      </w:r>
      <w:r w:rsidR="00B974D8">
        <w:rPr>
          <w:rFonts w:eastAsia="Calibri" w:cs="Calibri"/>
          <w:i/>
          <w:sz w:val="24"/>
          <w:szCs w:val="24"/>
        </w:rPr>
        <w:t>Ś</w:t>
      </w:r>
      <w:r w:rsidRPr="004558BC">
        <w:rPr>
          <w:rFonts w:eastAsia="Calibri" w:cs="Calibri"/>
          <w:i/>
          <w:sz w:val="24"/>
          <w:szCs w:val="24"/>
        </w:rPr>
        <w:t xml:space="preserve">wiadczy </w:t>
      </w:r>
      <w:r w:rsidR="00B974D8">
        <w:rPr>
          <w:rFonts w:eastAsia="Calibri" w:cs="Calibri"/>
          <w:i/>
          <w:sz w:val="24"/>
          <w:szCs w:val="24"/>
        </w:rPr>
        <w:t xml:space="preserve">o tym </w:t>
      </w:r>
      <w:r w:rsidRPr="004558BC">
        <w:rPr>
          <w:rFonts w:eastAsia="Calibri" w:cs="Calibri"/>
          <w:i/>
          <w:sz w:val="24"/>
          <w:szCs w:val="24"/>
        </w:rPr>
        <w:t xml:space="preserve">szybko rosnąca liczba </w:t>
      </w:r>
      <w:r w:rsidR="00A211E0" w:rsidRPr="004558BC">
        <w:rPr>
          <w:rFonts w:eastAsia="Calibri" w:cs="Calibri"/>
          <w:i/>
          <w:sz w:val="24"/>
          <w:szCs w:val="24"/>
        </w:rPr>
        <w:t xml:space="preserve">osób, które podejmują nasze ekstremalne wyzwanie. </w:t>
      </w:r>
      <w:r w:rsidRPr="004558BC">
        <w:rPr>
          <w:rFonts w:eastAsia="Calibri" w:cs="Calibri"/>
          <w:i/>
          <w:sz w:val="24"/>
          <w:szCs w:val="24"/>
        </w:rPr>
        <w:t xml:space="preserve">Spodziewamy się, że w Sopocie </w:t>
      </w:r>
      <w:r w:rsidR="00A211E0" w:rsidRPr="004558BC">
        <w:rPr>
          <w:rFonts w:eastAsia="Calibri" w:cs="Calibri"/>
          <w:i/>
          <w:sz w:val="24"/>
          <w:szCs w:val="24"/>
        </w:rPr>
        <w:t>na metę wbiegnie 40-tysięczny uczestnik tegoroczn</w:t>
      </w:r>
      <w:r w:rsidR="009A58EF">
        <w:rPr>
          <w:rFonts w:eastAsia="Calibri" w:cs="Calibri"/>
          <w:i/>
          <w:sz w:val="24"/>
          <w:szCs w:val="24"/>
        </w:rPr>
        <w:t>ego</w:t>
      </w:r>
      <w:r w:rsidR="00A211E0" w:rsidRPr="004558BC">
        <w:rPr>
          <w:rFonts w:eastAsia="Calibri" w:cs="Calibri"/>
          <w:i/>
          <w:sz w:val="24"/>
          <w:szCs w:val="24"/>
        </w:rPr>
        <w:t xml:space="preserve"> cyklu! W ten sposób </w:t>
      </w:r>
      <w:r w:rsidR="009079AE">
        <w:rPr>
          <w:rFonts w:eastAsia="Calibri" w:cs="Calibri"/>
          <w:i/>
          <w:sz w:val="24"/>
          <w:szCs w:val="24"/>
        </w:rPr>
        <w:t>znacznie przekroczymy zeszłoroczny wyni</w:t>
      </w:r>
      <w:r w:rsidR="007E607F">
        <w:rPr>
          <w:rFonts w:eastAsia="Calibri" w:cs="Calibri"/>
          <w:i/>
          <w:sz w:val="24"/>
          <w:szCs w:val="24"/>
        </w:rPr>
        <w:t>k</w:t>
      </w:r>
      <w:r w:rsidR="00A211E0" w:rsidRPr="004558BC">
        <w:rPr>
          <w:rFonts w:eastAsia="Calibri" w:cs="Calibri"/>
          <w:i/>
          <w:sz w:val="24"/>
          <w:szCs w:val="24"/>
        </w:rPr>
        <w:t xml:space="preserve">, a przecież przed nami jeszcze </w:t>
      </w:r>
      <w:r w:rsidR="00F92FCE">
        <w:rPr>
          <w:rFonts w:eastAsia="Calibri" w:cs="Calibri"/>
          <w:i/>
          <w:sz w:val="24"/>
          <w:szCs w:val="24"/>
        </w:rPr>
        <w:t>trzy</w:t>
      </w:r>
      <w:r w:rsidR="00A211E0" w:rsidRPr="004558BC">
        <w:rPr>
          <w:rFonts w:eastAsia="Calibri" w:cs="Calibri"/>
          <w:i/>
          <w:sz w:val="24"/>
          <w:szCs w:val="24"/>
        </w:rPr>
        <w:t xml:space="preserve"> duże imprezy w Warszawie, Szczyrku i</w:t>
      </w:r>
      <w:r w:rsidR="007E607F">
        <w:rPr>
          <w:rFonts w:eastAsia="Calibri" w:cs="Calibri"/>
          <w:i/>
          <w:sz w:val="24"/>
          <w:szCs w:val="24"/>
        </w:rPr>
        <w:t xml:space="preserve"> w</w:t>
      </w:r>
      <w:r w:rsidR="00A211E0" w:rsidRPr="004558BC">
        <w:rPr>
          <w:rFonts w:eastAsia="Calibri" w:cs="Calibri"/>
          <w:i/>
          <w:sz w:val="24"/>
          <w:szCs w:val="24"/>
        </w:rPr>
        <w:t xml:space="preserve"> Łodz</w:t>
      </w:r>
      <w:r w:rsidR="007E607F">
        <w:rPr>
          <w:rFonts w:eastAsia="Calibri" w:cs="Calibri"/>
          <w:i/>
          <w:sz w:val="24"/>
          <w:szCs w:val="24"/>
        </w:rPr>
        <w:t>i</w:t>
      </w:r>
      <w:r w:rsidR="00583CFD">
        <w:rPr>
          <w:rFonts w:eastAsia="Calibri" w:cs="Calibri"/>
          <w:i/>
          <w:sz w:val="24"/>
          <w:szCs w:val="24"/>
        </w:rPr>
        <w:t xml:space="preserve">. </w:t>
      </w:r>
      <w:r w:rsidR="000D29D3">
        <w:rPr>
          <w:rFonts w:eastAsia="Calibri" w:cs="Calibri"/>
          <w:i/>
          <w:sz w:val="24"/>
          <w:szCs w:val="24"/>
        </w:rPr>
        <w:t>Na nich również spodziewamy się</w:t>
      </w:r>
      <w:r w:rsidR="00A211E0" w:rsidRPr="004558BC">
        <w:rPr>
          <w:rFonts w:eastAsia="Calibri" w:cs="Calibri"/>
          <w:i/>
          <w:sz w:val="24"/>
          <w:szCs w:val="24"/>
        </w:rPr>
        <w:t xml:space="preserve"> bardzo wysokiej frekwencji. </w:t>
      </w:r>
      <w:r w:rsidR="002226C1">
        <w:rPr>
          <w:rFonts w:eastAsia="Calibri" w:cs="Calibri"/>
          <w:i/>
          <w:sz w:val="24"/>
          <w:szCs w:val="24"/>
        </w:rPr>
        <w:t>To dowód</w:t>
      </w:r>
      <w:r w:rsidR="000D29D3">
        <w:rPr>
          <w:rFonts w:eastAsia="Calibri" w:cs="Calibri"/>
          <w:i/>
          <w:sz w:val="24"/>
          <w:szCs w:val="24"/>
        </w:rPr>
        <w:t>, że coraz więcej osób</w:t>
      </w:r>
      <w:r w:rsidR="00A211E0" w:rsidRPr="004558BC">
        <w:rPr>
          <w:rFonts w:eastAsia="Calibri" w:cs="Calibri"/>
          <w:i/>
          <w:sz w:val="24"/>
          <w:szCs w:val="24"/>
        </w:rPr>
        <w:t xml:space="preserve"> chce stać się lepszą wersją samego siebie i poczuć emocje, które jeszcze przez wiele tygodni po starcie ich nakręcają i powodują uśmiech oraz poczucie spełnienia.</w:t>
      </w:r>
      <w:r w:rsidR="00876897">
        <w:rPr>
          <w:rFonts w:eastAsia="Calibri" w:cs="Calibri"/>
          <w:i/>
          <w:sz w:val="24"/>
          <w:szCs w:val="24"/>
        </w:rPr>
        <w:t xml:space="preserve"> A pokonane przeszkody umacniają ich</w:t>
      </w:r>
      <w:r w:rsidR="00313AD4">
        <w:rPr>
          <w:rFonts w:eastAsia="Calibri" w:cs="Calibri"/>
          <w:i/>
          <w:sz w:val="24"/>
          <w:szCs w:val="24"/>
        </w:rPr>
        <w:t xml:space="preserve"> w </w:t>
      </w:r>
      <w:r w:rsidR="00782F50">
        <w:rPr>
          <w:rFonts w:eastAsia="Calibri" w:cs="Calibri"/>
          <w:i/>
          <w:sz w:val="24"/>
          <w:szCs w:val="24"/>
        </w:rPr>
        <w:t xml:space="preserve">realizacji </w:t>
      </w:r>
      <w:r w:rsidR="00313AD4">
        <w:rPr>
          <w:rFonts w:eastAsia="Calibri" w:cs="Calibri"/>
          <w:i/>
          <w:sz w:val="24"/>
          <w:szCs w:val="24"/>
        </w:rPr>
        <w:t>życiowych wyzwań.</w:t>
      </w:r>
      <w:r w:rsidR="00A211E0" w:rsidRPr="004558BC">
        <w:rPr>
          <w:rFonts w:eastAsia="Calibri" w:cs="Calibri"/>
          <w:i/>
          <w:sz w:val="24"/>
          <w:szCs w:val="24"/>
        </w:rPr>
        <w:t>”</w:t>
      </w:r>
      <w:r w:rsidR="00A211E0" w:rsidRPr="004558BC">
        <w:rPr>
          <w:rFonts w:eastAsia="Calibri" w:cs="Calibri"/>
          <w:sz w:val="24"/>
          <w:szCs w:val="24"/>
        </w:rPr>
        <w:t xml:space="preserve"> - mówi Jaro Bieniecki, prezes Runmageddonu. </w:t>
      </w:r>
    </w:p>
    <w:p w14:paraId="581AFD87" w14:textId="77777777" w:rsidR="001B4DAE" w:rsidRPr="004558BC" w:rsidRDefault="001B4DAE" w:rsidP="0086750D">
      <w:pPr>
        <w:spacing w:after="0" w:line="276" w:lineRule="auto"/>
        <w:jc w:val="both"/>
        <w:rPr>
          <w:rFonts w:eastAsia="Calibri" w:cs="Calibri"/>
          <w:b/>
          <w:sz w:val="24"/>
          <w:szCs w:val="24"/>
        </w:rPr>
      </w:pPr>
    </w:p>
    <w:p w14:paraId="1E7D1C01" w14:textId="3B4F1474" w:rsidR="00A211E0" w:rsidRPr="004558BC" w:rsidRDefault="001B4DAE" w:rsidP="0086750D">
      <w:pPr>
        <w:spacing w:after="200" w:line="276" w:lineRule="auto"/>
        <w:jc w:val="both"/>
        <w:rPr>
          <w:rFonts w:eastAsia="Calibri" w:cs="Calibri"/>
          <w:sz w:val="24"/>
          <w:szCs w:val="24"/>
        </w:rPr>
      </w:pPr>
      <w:r w:rsidRPr="004558BC">
        <w:rPr>
          <w:rFonts w:eastAsia="Calibri" w:cs="Calibri"/>
          <w:sz w:val="24"/>
          <w:szCs w:val="24"/>
        </w:rPr>
        <w:t xml:space="preserve">W sobotę trasę o długości 12 kilometrów z co najmniej 50 przeszkodami pokonywać będą uczestnicy </w:t>
      </w:r>
      <w:proofErr w:type="spellStart"/>
      <w:r w:rsidRPr="004558BC">
        <w:rPr>
          <w:rFonts w:eastAsia="Calibri" w:cs="Calibri"/>
          <w:b/>
          <w:sz w:val="24"/>
          <w:szCs w:val="24"/>
        </w:rPr>
        <w:t>Runmageddonu</w:t>
      </w:r>
      <w:proofErr w:type="spellEnd"/>
      <w:r w:rsidRPr="004558BC">
        <w:rPr>
          <w:rFonts w:eastAsia="Calibri" w:cs="Calibri"/>
          <w:b/>
          <w:sz w:val="24"/>
          <w:szCs w:val="24"/>
        </w:rPr>
        <w:t xml:space="preserve"> Classic</w:t>
      </w:r>
      <w:r w:rsidR="00782F50">
        <w:rPr>
          <w:rFonts w:eastAsia="Calibri" w:cs="Calibri"/>
          <w:sz w:val="24"/>
          <w:szCs w:val="24"/>
        </w:rPr>
        <w:t xml:space="preserve">. </w:t>
      </w:r>
      <w:r w:rsidR="00073CBB">
        <w:rPr>
          <w:rFonts w:eastAsia="Calibri" w:cs="Calibri"/>
          <w:sz w:val="24"/>
          <w:szCs w:val="24"/>
        </w:rPr>
        <w:t>P</w:t>
      </w:r>
      <w:r w:rsidRPr="004558BC">
        <w:rPr>
          <w:rFonts w:eastAsia="Calibri" w:cs="Calibri"/>
          <w:sz w:val="24"/>
          <w:szCs w:val="24"/>
        </w:rPr>
        <w:t xml:space="preserve">o zmroku </w:t>
      </w:r>
      <w:r w:rsidR="00A50F06" w:rsidRPr="004558BC">
        <w:rPr>
          <w:rFonts w:eastAsia="Calibri" w:cs="Calibri"/>
          <w:sz w:val="24"/>
          <w:szCs w:val="24"/>
        </w:rPr>
        <w:t xml:space="preserve">przyjdzie kolej na </w:t>
      </w:r>
      <w:r w:rsidR="00A50F06" w:rsidRPr="004558BC">
        <w:rPr>
          <w:rFonts w:eastAsia="Calibri" w:cs="Calibri"/>
          <w:b/>
          <w:sz w:val="24"/>
          <w:szCs w:val="24"/>
        </w:rPr>
        <w:t>Nocny Runm</w:t>
      </w:r>
      <w:r w:rsidR="00A65582">
        <w:rPr>
          <w:rFonts w:eastAsia="Calibri" w:cs="Calibri"/>
          <w:b/>
          <w:sz w:val="24"/>
          <w:szCs w:val="24"/>
        </w:rPr>
        <w:t>a</w:t>
      </w:r>
      <w:r w:rsidR="00A50F06" w:rsidRPr="004558BC">
        <w:rPr>
          <w:rFonts w:eastAsia="Calibri" w:cs="Calibri"/>
          <w:b/>
          <w:sz w:val="24"/>
          <w:szCs w:val="24"/>
        </w:rPr>
        <w:t>geddon Rekrut</w:t>
      </w:r>
      <w:r w:rsidR="00073CBB">
        <w:rPr>
          <w:rFonts w:eastAsia="Calibri" w:cs="Calibri"/>
          <w:b/>
          <w:sz w:val="24"/>
          <w:szCs w:val="24"/>
        </w:rPr>
        <w:t>, 6 kilometrow</w:t>
      </w:r>
      <w:r w:rsidR="00D46127">
        <w:rPr>
          <w:rFonts w:eastAsia="Calibri" w:cs="Calibri"/>
          <w:b/>
          <w:sz w:val="24"/>
          <w:szCs w:val="24"/>
        </w:rPr>
        <w:t>y</w:t>
      </w:r>
      <w:r w:rsidR="00A50F06" w:rsidRPr="004558BC">
        <w:rPr>
          <w:rFonts w:eastAsia="Calibri" w:cs="Calibri"/>
          <w:sz w:val="24"/>
          <w:szCs w:val="24"/>
        </w:rPr>
        <w:t xml:space="preserve"> </w:t>
      </w:r>
      <w:r w:rsidRPr="004558BC">
        <w:rPr>
          <w:rFonts w:eastAsia="Calibri" w:cs="Calibri"/>
          <w:sz w:val="24"/>
          <w:szCs w:val="24"/>
        </w:rPr>
        <w:t xml:space="preserve">dystans </w:t>
      </w:r>
      <w:r w:rsidR="00E60450" w:rsidRPr="004558BC">
        <w:rPr>
          <w:rFonts w:eastAsia="Calibri" w:cs="Calibri"/>
          <w:sz w:val="24"/>
          <w:szCs w:val="24"/>
        </w:rPr>
        <w:t>z 30</w:t>
      </w:r>
      <w:r w:rsidR="00E83601">
        <w:rPr>
          <w:rFonts w:eastAsia="Calibri" w:cs="Calibri"/>
          <w:sz w:val="24"/>
          <w:szCs w:val="24"/>
        </w:rPr>
        <w:t>+</w:t>
      </w:r>
      <w:r w:rsidR="00E60450" w:rsidRPr="004558BC">
        <w:rPr>
          <w:rFonts w:eastAsia="Calibri" w:cs="Calibri"/>
          <w:sz w:val="24"/>
          <w:szCs w:val="24"/>
        </w:rPr>
        <w:t xml:space="preserve"> przeszkodami</w:t>
      </w:r>
      <w:r w:rsidRPr="004558BC">
        <w:rPr>
          <w:rFonts w:eastAsia="Calibri" w:cs="Calibri"/>
          <w:sz w:val="24"/>
          <w:szCs w:val="24"/>
        </w:rPr>
        <w:t>.</w:t>
      </w:r>
      <w:r w:rsidR="00D46127">
        <w:rPr>
          <w:rFonts w:eastAsia="Calibri" w:cs="Calibri"/>
          <w:sz w:val="24"/>
          <w:szCs w:val="24"/>
        </w:rPr>
        <w:t xml:space="preserve"> Niezwykła będzie nocna edycja.</w:t>
      </w:r>
      <w:r w:rsidR="007E607F">
        <w:rPr>
          <w:rFonts w:eastAsia="Calibri" w:cs="Calibri"/>
          <w:sz w:val="24"/>
          <w:szCs w:val="24"/>
        </w:rPr>
        <w:t xml:space="preserve"> </w:t>
      </w:r>
      <w:r w:rsidR="00D46127">
        <w:rPr>
          <w:rFonts w:eastAsia="Calibri" w:cs="Calibri"/>
          <w:sz w:val="24"/>
          <w:szCs w:val="24"/>
        </w:rPr>
        <w:t>Jej start</w:t>
      </w:r>
      <w:r w:rsidR="00172CE6">
        <w:rPr>
          <w:rFonts w:eastAsia="Calibri" w:cs="Calibri"/>
          <w:sz w:val="24"/>
          <w:szCs w:val="24"/>
        </w:rPr>
        <w:t>, jako jedyny</w:t>
      </w:r>
      <w:r w:rsidR="00D46127">
        <w:rPr>
          <w:rFonts w:eastAsia="Calibri" w:cs="Calibri"/>
          <w:sz w:val="24"/>
          <w:szCs w:val="24"/>
        </w:rPr>
        <w:t xml:space="preserve"> </w:t>
      </w:r>
      <w:r w:rsidR="00172CE6">
        <w:rPr>
          <w:rFonts w:eastAsia="Calibri" w:cs="Calibri"/>
          <w:sz w:val="24"/>
          <w:szCs w:val="24"/>
        </w:rPr>
        <w:t xml:space="preserve">przewidziany jest bezpośrednio z </w:t>
      </w:r>
      <w:r w:rsidR="00A211E0" w:rsidRPr="004558BC">
        <w:rPr>
          <w:rFonts w:eastAsia="Calibri" w:cs="Calibri"/>
          <w:sz w:val="24"/>
          <w:szCs w:val="24"/>
        </w:rPr>
        <w:t>morza</w:t>
      </w:r>
      <w:r w:rsidR="00172CE6">
        <w:rPr>
          <w:rFonts w:eastAsia="Calibri" w:cs="Calibri"/>
          <w:sz w:val="24"/>
          <w:szCs w:val="24"/>
        </w:rPr>
        <w:t>!</w:t>
      </w:r>
      <w:r w:rsidR="007930F1">
        <w:rPr>
          <w:rFonts w:eastAsia="Calibri" w:cs="Calibri"/>
          <w:sz w:val="24"/>
          <w:szCs w:val="24"/>
        </w:rPr>
        <w:t xml:space="preserve"> Tutaj również odbędzie się przedstartowa rozgrzewka. </w:t>
      </w:r>
      <w:r w:rsidR="00BE7CEC" w:rsidRPr="004558BC">
        <w:rPr>
          <w:rFonts w:eastAsia="Calibri" w:cs="Calibri"/>
          <w:sz w:val="24"/>
          <w:szCs w:val="24"/>
        </w:rPr>
        <w:t xml:space="preserve">Poza tym w sobotę odbędzie się </w:t>
      </w:r>
      <w:r w:rsidR="00172CE6">
        <w:rPr>
          <w:rFonts w:eastAsia="Calibri" w:cs="Calibri"/>
          <w:sz w:val="24"/>
          <w:szCs w:val="24"/>
        </w:rPr>
        <w:t xml:space="preserve">również </w:t>
      </w:r>
      <w:r w:rsidR="00BE7CEC" w:rsidRPr="004558BC">
        <w:rPr>
          <w:rFonts w:eastAsia="Calibri" w:cs="Calibri"/>
          <w:b/>
          <w:sz w:val="24"/>
          <w:szCs w:val="24"/>
        </w:rPr>
        <w:t xml:space="preserve">Runmageddon </w:t>
      </w:r>
      <w:proofErr w:type="spellStart"/>
      <w:r w:rsidR="00BE7CEC" w:rsidRPr="004558BC">
        <w:rPr>
          <w:rFonts w:eastAsia="Calibri" w:cs="Calibri"/>
          <w:b/>
          <w:sz w:val="24"/>
          <w:szCs w:val="24"/>
        </w:rPr>
        <w:t>Intro</w:t>
      </w:r>
      <w:proofErr w:type="spellEnd"/>
      <w:r w:rsidR="007E607F">
        <w:rPr>
          <w:rFonts w:eastAsia="Calibri" w:cs="Calibri"/>
          <w:b/>
          <w:sz w:val="24"/>
          <w:szCs w:val="24"/>
        </w:rPr>
        <w:t xml:space="preserve"> na </w:t>
      </w:r>
      <w:r w:rsidR="00BE7CEC" w:rsidRPr="004558BC">
        <w:rPr>
          <w:rFonts w:eastAsia="Calibri" w:cs="Calibri"/>
          <w:sz w:val="24"/>
          <w:szCs w:val="24"/>
        </w:rPr>
        <w:t>3 kilometrow</w:t>
      </w:r>
      <w:r w:rsidR="007E607F">
        <w:rPr>
          <w:rFonts w:eastAsia="Calibri" w:cs="Calibri"/>
          <w:sz w:val="24"/>
          <w:szCs w:val="24"/>
        </w:rPr>
        <w:t>ej</w:t>
      </w:r>
      <w:r w:rsidR="00BE7CEC" w:rsidRPr="004558BC">
        <w:rPr>
          <w:rFonts w:eastAsia="Calibri" w:cs="Calibri"/>
          <w:sz w:val="24"/>
          <w:szCs w:val="24"/>
        </w:rPr>
        <w:t xml:space="preserve"> tras</w:t>
      </w:r>
      <w:r w:rsidR="007E607F">
        <w:rPr>
          <w:rFonts w:eastAsia="Calibri" w:cs="Calibri"/>
          <w:sz w:val="24"/>
          <w:szCs w:val="24"/>
        </w:rPr>
        <w:t>ie</w:t>
      </w:r>
      <w:r w:rsidR="00172CE6">
        <w:rPr>
          <w:rFonts w:eastAsia="Calibri" w:cs="Calibri"/>
          <w:sz w:val="24"/>
          <w:szCs w:val="24"/>
        </w:rPr>
        <w:t xml:space="preserve"> z</w:t>
      </w:r>
      <w:r w:rsidR="00BE7CEC" w:rsidRPr="004558BC">
        <w:rPr>
          <w:rFonts w:eastAsia="Calibri" w:cs="Calibri"/>
          <w:sz w:val="24"/>
          <w:szCs w:val="24"/>
        </w:rPr>
        <w:t xml:space="preserve"> </w:t>
      </w:r>
      <w:r w:rsidR="007E607F">
        <w:rPr>
          <w:rFonts w:eastAsia="Calibri" w:cs="Calibri"/>
          <w:sz w:val="24"/>
          <w:szCs w:val="24"/>
        </w:rPr>
        <w:t>co najmniej 15 przeszkodami</w:t>
      </w:r>
      <w:r w:rsidR="00BE7CEC" w:rsidRPr="004558BC">
        <w:rPr>
          <w:rFonts w:eastAsia="Calibri" w:cs="Calibri"/>
          <w:sz w:val="24"/>
          <w:szCs w:val="24"/>
        </w:rPr>
        <w:t>. To idealn</w:t>
      </w:r>
      <w:r w:rsidR="007C51B6">
        <w:rPr>
          <w:rFonts w:eastAsia="Calibri" w:cs="Calibri"/>
          <w:sz w:val="24"/>
          <w:szCs w:val="24"/>
        </w:rPr>
        <w:t>y dystans dla wszystkich chcących zobaczyć</w:t>
      </w:r>
      <w:r w:rsidR="007E607F">
        <w:rPr>
          <w:rFonts w:eastAsia="Calibri" w:cs="Calibri"/>
          <w:sz w:val="24"/>
          <w:szCs w:val="24"/>
        </w:rPr>
        <w:t>,</w:t>
      </w:r>
      <w:r w:rsidR="007C51B6">
        <w:rPr>
          <w:rFonts w:eastAsia="Calibri" w:cs="Calibri"/>
          <w:sz w:val="24"/>
          <w:szCs w:val="24"/>
        </w:rPr>
        <w:t xml:space="preserve"> czym jest ekstremalny bieg przeszkodowy</w:t>
      </w:r>
      <w:r w:rsidR="00BE7CEC" w:rsidRPr="004558BC">
        <w:rPr>
          <w:rFonts w:eastAsia="Calibri" w:cs="Calibri"/>
          <w:sz w:val="24"/>
          <w:szCs w:val="24"/>
        </w:rPr>
        <w:t>.</w:t>
      </w:r>
    </w:p>
    <w:p w14:paraId="40A824C9" w14:textId="77777777" w:rsidR="00E60450" w:rsidRPr="004558BC" w:rsidRDefault="001B4DAE" w:rsidP="0086750D">
      <w:pPr>
        <w:spacing w:after="200" w:line="276" w:lineRule="auto"/>
        <w:jc w:val="both"/>
        <w:rPr>
          <w:sz w:val="24"/>
          <w:szCs w:val="24"/>
        </w:rPr>
      </w:pPr>
      <w:r w:rsidRPr="004558BC">
        <w:rPr>
          <w:rFonts w:eastAsia="Calibri" w:cs="Calibri"/>
          <w:sz w:val="24"/>
          <w:szCs w:val="24"/>
        </w:rPr>
        <w:lastRenderedPageBreak/>
        <w:t xml:space="preserve">Niedziela zarezerwowana jest na </w:t>
      </w:r>
      <w:r w:rsidR="003003E3">
        <w:rPr>
          <w:rFonts w:eastAsia="Calibri" w:cs="Calibri"/>
          <w:sz w:val="24"/>
          <w:szCs w:val="24"/>
        </w:rPr>
        <w:t xml:space="preserve">dzienny </w:t>
      </w:r>
      <w:r w:rsidR="00BE7CEC" w:rsidRPr="004558BC">
        <w:rPr>
          <w:rFonts w:eastAsia="Calibri" w:cs="Calibri"/>
          <w:b/>
          <w:sz w:val="24"/>
          <w:szCs w:val="24"/>
        </w:rPr>
        <w:t>Runmageddon</w:t>
      </w:r>
      <w:r w:rsidRPr="004558BC">
        <w:rPr>
          <w:rFonts w:eastAsia="Calibri" w:cs="Calibri"/>
          <w:b/>
          <w:sz w:val="24"/>
          <w:szCs w:val="24"/>
        </w:rPr>
        <w:t xml:space="preserve"> Rekrut</w:t>
      </w:r>
      <w:r w:rsidR="003003E3">
        <w:rPr>
          <w:rFonts w:eastAsia="Calibri" w:cs="Calibri"/>
          <w:b/>
          <w:sz w:val="24"/>
          <w:szCs w:val="24"/>
        </w:rPr>
        <w:t xml:space="preserve">, </w:t>
      </w:r>
      <w:r w:rsidR="003003E3" w:rsidRPr="007E607F">
        <w:rPr>
          <w:rFonts w:eastAsia="Calibri" w:cs="Calibri"/>
          <w:sz w:val="24"/>
          <w:szCs w:val="24"/>
        </w:rPr>
        <w:t xml:space="preserve">6 </w:t>
      </w:r>
      <w:r w:rsidR="000D29D3" w:rsidRPr="007E607F">
        <w:rPr>
          <w:rFonts w:eastAsia="Calibri" w:cs="Calibri"/>
          <w:sz w:val="24"/>
          <w:szCs w:val="24"/>
        </w:rPr>
        <w:t>kilometrowy</w:t>
      </w:r>
      <w:r w:rsidR="003003E3" w:rsidRPr="007E607F">
        <w:rPr>
          <w:rFonts w:eastAsia="Calibri" w:cs="Calibri"/>
          <w:sz w:val="24"/>
          <w:szCs w:val="24"/>
        </w:rPr>
        <w:t xml:space="preserve"> dystans </w:t>
      </w:r>
      <w:r w:rsidR="000D29D3">
        <w:rPr>
          <w:rFonts w:eastAsia="Calibri" w:cs="Calibri"/>
          <w:sz w:val="24"/>
          <w:szCs w:val="24"/>
        </w:rPr>
        <w:t>z ponad 30</w:t>
      </w:r>
      <w:r w:rsidR="003003E3" w:rsidRPr="007E607F">
        <w:rPr>
          <w:rFonts w:eastAsia="Calibri" w:cs="Calibri"/>
          <w:sz w:val="24"/>
          <w:szCs w:val="24"/>
        </w:rPr>
        <w:t xml:space="preserve"> przeszkodami</w:t>
      </w:r>
      <w:r w:rsidR="00BE7CEC" w:rsidRPr="004558BC">
        <w:rPr>
          <w:rFonts w:eastAsia="Calibri" w:cs="Calibri"/>
          <w:sz w:val="24"/>
          <w:szCs w:val="24"/>
        </w:rPr>
        <w:t xml:space="preserve">. </w:t>
      </w:r>
      <w:r w:rsidR="00E60450" w:rsidRPr="004558BC">
        <w:rPr>
          <w:rFonts w:eastAsia="Calibri" w:cs="Calibri"/>
          <w:sz w:val="24"/>
          <w:szCs w:val="24"/>
        </w:rPr>
        <w:t>Dzieci</w:t>
      </w:r>
      <w:r w:rsidR="00BE7CEC" w:rsidRPr="004558BC">
        <w:rPr>
          <w:rFonts w:eastAsia="Calibri" w:cs="Calibri"/>
          <w:sz w:val="24"/>
          <w:szCs w:val="24"/>
        </w:rPr>
        <w:t xml:space="preserve"> zarówno</w:t>
      </w:r>
      <w:r w:rsidR="00E60450" w:rsidRPr="004558BC">
        <w:rPr>
          <w:rFonts w:eastAsia="Calibri" w:cs="Calibri"/>
          <w:sz w:val="24"/>
          <w:szCs w:val="24"/>
        </w:rPr>
        <w:t xml:space="preserve"> w sobotę</w:t>
      </w:r>
      <w:r w:rsidR="00BE7CEC" w:rsidRPr="004558BC">
        <w:rPr>
          <w:rFonts w:eastAsia="Calibri" w:cs="Calibri"/>
          <w:sz w:val="24"/>
          <w:szCs w:val="24"/>
        </w:rPr>
        <w:t xml:space="preserve"> jak</w:t>
      </w:r>
      <w:r w:rsidR="00E60450" w:rsidRPr="004558BC">
        <w:rPr>
          <w:rFonts w:eastAsia="Calibri" w:cs="Calibri"/>
          <w:sz w:val="24"/>
          <w:szCs w:val="24"/>
        </w:rPr>
        <w:t xml:space="preserve"> i w niedzielę będą miały do dyspozycji specjalną trasę </w:t>
      </w:r>
      <w:r w:rsidR="00E60450" w:rsidRPr="004558BC">
        <w:rPr>
          <w:b/>
          <w:sz w:val="24"/>
          <w:szCs w:val="24"/>
        </w:rPr>
        <w:t>Runmageddon Kids</w:t>
      </w:r>
      <w:r w:rsidR="00E60450" w:rsidRPr="004558BC">
        <w:rPr>
          <w:sz w:val="24"/>
          <w:szCs w:val="24"/>
        </w:rPr>
        <w:t xml:space="preserve"> (4-11 lat, 1 km i 15+ przeszkód).</w:t>
      </w:r>
    </w:p>
    <w:p w14:paraId="0D98055E" w14:textId="59ED02C3" w:rsidR="00397D0E" w:rsidRPr="004558BC" w:rsidRDefault="00E60450" w:rsidP="0086750D">
      <w:pPr>
        <w:spacing w:after="0" w:line="276" w:lineRule="auto"/>
        <w:jc w:val="both"/>
        <w:rPr>
          <w:rFonts w:cs="Arial"/>
          <w:sz w:val="24"/>
          <w:szCs w:val="24"/>
        </w:rPr>
      </w:pPr>
      <w:r w:rsidRPr="004558BC">
        <w:rPr>
          <w:rFonts w:cs="Arial"/>
          <w:sz w:val="24"/>
          <w:szCs w:val="24"/>
        </w:rPr>
        <w:t xml:space="preserve">Na  wszystkich trasach </w:t>
      </w:r>
      <w:r w:rsidR="00BE7CEC" w:rsidRPr="004558BC">
        <w:rPr>
          <w:rFonts w:cs="Arial"/>
          <w:sz w:val="24"/>
          <w:szCs w:val="24"/>
        </w:rPr>
        <w:t>uczestnicy zmierzą</w:t>
      </w:r>
      <w:r w:rsidRPr="004558BC">
        <w:rPr>
          <w:rFonts w:cs="Arial"/>
          <w:sz w:val="24"/>
          <w:szCs w:val="24"/>
        </w:rPr>
        <w:t xml:space="preserve"> się z </w:t>
      </w:r>
      <w:r w:rsidR="007930F1">
        <w:rPr>
          <w:rFonts w:cs="Arial"/>
          <w:sz w:val="24"/>
          <w:szCs w:val="24"/>
        </w:rPr>
        <w:t xml:space="preserve">ciekawymi przeszkodami stworzonymi przez pomysłowych inżynierów </w:t>
      </w:r>
      <w:proofErr w:type="spellStart"/>
      <w:r w:rsidR="007930F1">
        <w:rPr>
          <w:rFonts w:cs="Arial"/>
          <w:sz w:val="24"/>
          <w:szCs w:val="24"/>
        </w:rPr>
        <w:t>Runmageddonu</w:t>
      </w:r>
      <w:proofErr w:type="spellEnd"/>
      <w:r w:rsidRPr="004558BC">
        <w:rPr>
          <w:rFonts w:cs="Arial"/>
          <w:sz w:val="24"/>
          <w:szCs w:val="24"/>
        </w:rPr>
        <w:t xml:space="preserve">. Wśród </w:t>
      </w:r>
      <w:r w:rsidR="007930F1">
        <w:rPr>
          <w:rFonts w:cs="Arial"/>
          <w:sz w:val="24"/>
          <w:szCs w:val="24"/>
        </w:rPr>
        <w:t>tych najbardziej morderczych</w:t>
      </w:r>
      <w:r w:rsidRPr="004558BC">
        <w:rPr>
          <w:rFonts w:cs="Arial"/>
          <w:sz w:val="24"/>
          <w:szCs w:val="24"/>
        </w:rPr>
        <w:t xml:space="preserve"> znajdzie się m.in. Indi</w:t>
      </w:r>
      <w:r w:rsidR="005937BE" w:rsidRPr="004558BC">
        <w:rPr>
          <w:rFonts w:cs="Arial"/>
          <w:sz w:val="24"/>
          <w:szCs w:val="24"/>
        </w:rPr>
        <w:t xml:space="preserve">ana XXL, w której uczestnicy niczym Harrison Ford będą </w:t>
      </w:r>
      <w:r w:rsidR="007930F1">
        <w:rPr>
          <w:rFonts w:cs="Arial"/>
          <w:sz w:val="24"/>
          <w:szCs w:val="24"/>
        </w:rPr>
        <w:t>przelatywali nad ogromnym wykopem</w:t>
      </w:r>
      <w:r w:rsidR="005937BE" w:rsidRPr="004558BC">
        <w:rPr>
          <w:rFonts w:cs="Arial"/>
          <w:sz w:val="24"/>
          <w:szCs w:val="24"/>
        </w:rPr>
        <w:t xml:space="preserve"> </w:t>
      </w:r>
      <w:r w:rsidR="007930F1">
        <w:rPr>
          <w:rFonts w:cs="Arial"/>
          <w:sz w:val="24"/>
          <w:szCs w:val="24"/>
        </w:rPr>
        <w:t>na ponad 10 metrowej linie</w:t>
      </w:r>
      <w:r w:rsidR="005937BE" w:rsidRPr="004558BC">
        <w:rPr>
          <w:rFonts w:cs="Arial"/>
          <w:sz w:val="24"/>
          <w:szCs w:val="24"/>
        </w:rPr>
        <w:t xml:space="preserve">. </w:t>
      </w:r>
      <w:r w:rsidR="007930F1">
        <w:rPr>
          <w:rFonts w:cs="Arial"/>
          <w:sz w:val="24"/>
          <w:szCs w:val="24"/>
        </w:rPr>
        <w:t>Podróż zakończy się</w:t>
      </w:r>
      <w:r w:rsidR="005937BE" w:rsidRPr="004558BC">
        <w:rPr>
          <w:rFonts w:cs="Arial"/>
          <w:sz w:val="24"/>
          <w:szCs w:val="24"/>
        </w:rPr>
        <w:t xml:space="preserve"> przymusową kąpiel</w:t>
      </w:r>
      <w:r w:rsidR="007930F1">
        <w:rPr>
          <w:rFonts w:cs="Arial"/>
          <w:sz w:val="24"/>
          <w:szCs w:val="24"/>
        </w:rPr>
        <w:t>ą</w:t>
      </w:r>
      <w:r w:rsidR="005937BE" w:rsidRPr="004558BC">
        <w:rPr>
          <w:rFonts w:cs="Arial"/>
          <w:sz w:val="24"/>
          <w:szCs w:val="24"/>
        </w:rPr>
        <w:t xml:space="preserve"> w</w:t>
      </w:r>
      <w:r w:rsidR="000E45C9">
        <w:rPr>
          <w:rFonts w:cs="Arial"/>
          <w:sz w:val="24"/>
          <w:szCs w:val="24"/>
        </w:rPr>
        <w:t xml:space="preserve"> wodzie</w:t>
      </w:r>
      <w:r w:rsidR="005937BE" w:rsidRPr="004558BC">
        <w:rPr>
          <w:rFonts w:cs="Arial"/>
          <w:sz w:val="24"/>
          <w:szCs w:val="24"/>
        </w:rPr>
        <w:t xml:space="preserve">. Zmagania </w:t>
      </w:r>
      <w:r w:rsidR="00A50F06" w:rsidRPr="004558BC">
        <w:rPr>
          <w:rFonts w:cs="Arial"/>
          <w:sz w:val="24"/>
          <w:szCs w:val="24"/>
        </w:rPr>
        <w:t>odbywać się będą oczywiście przy</w:t>
      </w:r>
      <w:r w:rsidR="005937BE" w:rsidRPr="004558BC">
        <w:rPr>
          <w:rFonts w:cs="Arial"/>
          <w:sz w:val="24"/>
          <w:szCs w:val="24"/>
        </w:rPr>
        <w:t xml:space="preserve"> akompaniamencie muzyki z filmu „Indiana Jones”.</w:t>
      </w:r>
      <w:r w:rsidR="004558BC" w:rsidRPr="004558BC">
        <w:rPr>
          <w:rFonts w:cs="Arial"/>
          <w:sz w:val="24"/>
          <w:szCs w:val="24"/>
        </w:rPr>
        <w:t xml:space="preserve"> </w:t>
      </w:r>
      <w:r w:rsidR="005937BE" w:rsidRPr="004558BC">
        <w:rPr>
          <w:rFonts w:eastAsia="Calibri" w:cs="Calibri"/>
          <w:sz w:val="24"/>
          <w:szCs w:val="24"/>
        </w:rPr>
        <w:t>Poza tym na trasie stanie</w:t>
      </w:r>
      <w:r w:rsidR="00277EC7">
        <w:rPr>
          <w:rFonts w:eastAsia="Calibri" w:cs="Calibri"/>
          <w:sz w:val="24"/>
          <w:szCs w:val="24"/>
        </w:rPr>
        <w:t xml:space="preserve"> przeszkoda</w:t>
      </w:r>
      <w:r w:rsidR="001102AF">
        <w:rPr>
          <w:rFonts w:eastAsia="Calibri" w:cs="Calibri"/>
          <w:sz w:val="24"/>
          <w:szCs w:val="24"/>
        </w:rPr>
        <w:t xml:space="preserve"> Lodowa</w:t>
      </w:r>
      <w:r w:rsidR="005937BE" w:rsidRPr="004558BC">
        <w:rPr>
          <w:rFonts w:eastAsia="Calibri" w:cs="Calibri"/>
          <w:sz w:val="24"/>
          <w:szCs w:val="24"/>
        </w:rPr>
        <w:t xml:space="preserve">, do stworzenia której organizatorzy ściągną do Sopotu ponad 20 ton lodu! </w:t>
      </w:r>
      <w:r w:rsidR="00A50F06" w:rsidRPr="004558BC">
        <w:rPr>
          <w:rFonts w:eastAsia="Calibri" w:cs="Calibri"/>
          <w:sz w:val="24"/>
          <w:szCs w:val="24"/>
        </w:rPr>
        <w:t>Oprócz tego n</w:t>
      </w:r>
      <w:r w:rsidR="005937BE" w:rsidRPr="004558BC">
        <w:rPr>
          <w:rFonts w:eastAsia="Calibri" w:cs="Calibri"/>
          <w:sz w:val="24"/>
          <w:szCs w:val="24"/>
        </w:rPr>
        <w:t xml:space="preserve">ie zabraknie </w:t>
      </w:r>
      <w:r w:rsidR="001102AF">
        <w:rPr>
          <w:rFonts w:eastAsia="Calibri" w:cs="Calibri"/>
          <w:sz w:val="24"/>
          <w:szCs w:val="24"/>
        </w:rPr>
        <w:t>licznych Ś</w:t>
      </w:r>
      <w:r w:rsidR="005937BE" w:rsidRPr="004558BC">
        <w:rPr>
          <w:rFonts w:eastAsia="Calibri" w:cs="Calibri"/>
          <w:sz w:val="24"/>
          <w:szCs w:val="24"/>
        </w:rPr>
        <w:t xml:space="preserve">cian, </w:t>
      </w:r>
      <w:r w:rsidR="00B775A4">
        <w:rPr>
          <w:rFonts w:eastAsia="Calibri" w:cs="Calibri"/>
          <w:sz w:val="24"/>
          <w:szCs w:val="24"/>
        </w:rPr>
        <w:t>Ścian Ł</w:t>
      </w:r>
      <w:r w:rsidR="001102AF">
        <w:rPr>
          <w:rFonts w:eastAsia="Calibri" w:cs="Calibri"/>
          <w:sz w:val="24"/>
          <w:szCs w:val="24"/>
        </w:rPr>
        <w:t>ańcuchów,</w:t>
      </w:r>
      <w:r w:rsidR="005937BE" w:rsidRPr="004558BC">
        <w:rPr>
          <w:rFonts w:eastAsia="Calibri" w:cs="Calibri"/>
          <w:sz w:val="24"/>
          <w:szCs w:val="24"/>
        </w:rPr>
        <w:t xml:space="preserve">, </w:t>
      </w:r>
      <w:r w:rsidR="001102AF">
        <w:rPr>
          <w:rFonts w:eastAsia="Calibri" w:cs="Calibri"/>
          <w:sz w:val="24"/>
          <w:szCs w:val="24"/>
        </w:rPr>
        <w:t>Z</w:t>
      </w:r>
      <w:r w:rsidR="005937BE" w:rsidRPr="004558BC">
        <w:rPr>
          <w:rFonts w:eastAsia="Calibri" w:cs="Calibri"/>
          <w:sz w:val="24"/>
          <w:szCs w:val="24"/>
        </w:rPr>
        <w:t xml:space="preserve">asieków, a także żelaznych hitów </w:t>
      </w:r>
      <w:proofErr w:type="spellStart"/>
      <w:r w:rsidR="005937BE" w:rsidRPr="004558BC">
        <w:rPr>
          <w:rFonts w:eastAsia="Calibri" w:cs="Calibri"/>
          <w:sz w:val="24"/>
          <w:szCs w:val="24"/>
        </w:rPr>
        <w:t>Runmageddonu</w:t>
      </w:r>
      <w:proofErr w:type="spellEnd"/>
      <w:r w:rsidR="005937BE" w:rsidRPr="004558BC">
        <w:rPr>
          <w:rFonts w:eastAsia="Calibri" w:cs="Calibri"/>
          <w:sz w:val="24"/>
          <w:szCs w:val="24"/>
        </w:rPr>
        <w:t xml:space="preserve"> –</w:t>
      </w:r>
      <w:r w:rsidR="001334A4" w:rsidRPr="004558BC">
        <w:rPr>
          <w:rFonts w:eastAsia="Calibri" w:cs="Calibri"/>
          <w:sz w:val="24"/>
          <w:szCs w:val="24"/>
        </w:rPr>
        <w:t xml:space="preserve"> przeszkód</w:t>
      </w:r>
      <w:r w:rsidR="005937BE" w:rsidRPr="004558BC">
        <w:rPr>
          <w:rFonts w:eastAsia="Calibri" w:cs="Calibri"/>
          <w:sz w:val="24"/>
          <w:szCs w:val="24"/>
        </w:rPr>
        <w:t xml:space="preserve"> </w:t>
      </w:r>
      <w:proofErr w:type="spellStart"/>
      <w:r w:rsidR="005937BE" w:rsidRPr="004558BC">
        <w:rPr>
          <w:rFonts w:eastAsia="Calibri" w:cs="Calibri"/>
          <w:sz w:val="24"/>
          <w:szCs w:val="24"/>
        </w:rPr>
        <w:t>Multirig</w:t>
      </w:r>
      <w:proofErr w:type="spellEnd"/>
      <w:r w:rsidR="005937BE" w:rsidRPr="004558BC">
        <w:rPr>
          <w:rFonts w:eastAsia="Calibri" w:cs="Calibri"/>
          <w:sz w:val="24"/>
          <w:szCs w:val="24"/>
        </w:rPr>
        <w:t xml:space="preserve"> i </w:t>
      </w:r>
      <w:r w:rsidR="001102AF">
        <w:rPr>
          <w:rFonts w:eastAsia="Calibri" w:cs="Calibri"/>
          <w:sz w:val="24"/>
          <w:szCs w:val="24"/>
        </w:rPr>
        <w:t>P</w:t>
      </w:r>
      <w:r w:rsidR="005937BE" w:rsidRPr="004558BC">
        <w:rPr>
          <w:rFonts w:eastAsia="Calibri" w:cs="Calibri"/>
          <w:sz w:val="24"/>
          <w:szCs w:val="24"/>
        </w:rPr>
        <w:t>orodówk</w:t>
      </w:r>
      <w:r w:rsidR="00B775A4">
        <w:rPr>
          <w:rFonts w:eastAsia="Calibri" w:cs="Calibri"/>
          <w:sz w:val="24"/>
          <w:szCs w:val="24"/>
        </w:rPr>
        <w:t>i</w:t>
      </w:r>
      <w:r w:rsidR="00614D87">
        <w:rPr>
          <w:rFonts w:eastAsia="Calibri" w:cs="Calibri"/>
          <w:sz w:val="24"/>
          <w:szCs w:val="24"/>
        </w:rPr>
        <w:t xml:space="preserve">. </w:t>
      </w:r>
      <w:r w:rsidR="001334A4" w:rsidRPr="004558BC">
        <w:rPr>
          <w:rFonts w:eastAsia="Calibri" w:cs="Calibri"/>
          <w:sz w:val="24"/>
          <w:szCs w:val="24"/>
        </w:rPr>
        <w:t xml:space="preserve"> Jeśli ktoś nie czuje się na siłach, aby pokonać </w:t>
      </w:r>
      <w:r w:rsidR="00A50F06" w:rsidRPr="004558BC">
        <w:rPr>
          <w:rFonts w:eastAsia="Calibri" w:cs="Calibri"/>
          <w:sz w:val="24"/>
          <w:szCs w:val="24"/>
        </w:rPr>
        <w:t xml:space="preserve">jakąś </w:t>
      </w:r>
      <w:r w:rsidR="001334A4" w:rsidRPr="004558BC">
        <w:rPr>
          <w:rFonts w:eastAsia="Calibri" w:cs="Calibri"/>
          <w:sz w:val="24"/>
          <w:szCs w:val="24"/>
        </w:rPr>
        <w:t>przeszkodę, może ją ominąć wykonując określoną liczbę padnij-powstań. Wykonanie zadania nadzorować będ</w:t>
      </w:r>
      <w:r w:rsidR="00042762">
        <w:rPr>
          <w:rFonts w:eastAsia="Calibri" w:cs="Calibri"/>
          <w:sz w:val="24"/>
          <w:szCs w:val="24"/>
        </w:rPr>
        <w:t>ą członkowie ekipy</w:t>
      </w:r>
      <w:r w:rsidR="00FC5215">
        <w:rPr>
          <w:rFonts w:eastAsia="Calibri" w:cs="Calibri"/>
          <w:sz w:val="24"/>
          <w:szCs w:val="24"/>
        </w:rPr>
        <w:t xml:space="preserve"> </w:t>
      </w:r>
      <w:proofErr w:type="spellStart"/>
      <w:r w:rsidR="00FC5215">
        <w:rPr>
          <w:rFonts w:eastAsia="Calibri" w:cs="Calibri"/>
          <w:sz w:val="24"/>
          <w:szCs w:val="24"/>
        </w:rPr>
        <w:t>Runmageddonu</w:t>
      </w:r>
      <w:proofErr w:type="spellEnd"/>
      <w:r w:rsidR="00FC5215">
        <w:rPr>
          <w:rFonts w:eastAsia="Calibri" w:cs="Calibri"/>
          <w:sz w:val="24"/>
          <w:szCs w:val="24"/>
        </w:rPr>
        <w:t>.</w:t>
      </w:r>
    </w:p>
    <w:p w14:paraId="1C12B287" w14:textId="77777777" w:rsidR="00A211E0" w:rsidRPr="004558BC" w:rsidRDefault="00A211E0" w:rsidP="0086750D">
      <w:pPr>
        <w:spacing w:after="0" w:line="276" w:lineRule="auto"/>
        <w:jc w:val="both"/>
        <w:rPr>
          <w:rFonts w:eastAsia="Calibri" w:cs="Calibri"/>
          <w:sz w:val="24"/>
          <w:szCs w:val="24"/>
        </w:rPr>
      </w:pPr>
    </w:p>
    <w:p w14:paraId="1457B48B" w14:textId="77777777" w:rsidR="00A211E0" w:rsidRPr="004558BC" w:rsidRDefault="00A211E0" w:rsidP="0086750D">
      <w:p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4558BC">
        <w:rPr>
          <w:rFonts w:eastAsia="Calibri" w:cs="Calibri"/>
          <w:i/>
          <w:sz w:val="24"/>
          <w:szCs w:val="24"/>
        </w:rPr>
        <w:t>„</w:t>
      </w:r>
      <w:r w:rsidR="009267D5" w:rsidRPr="004558BC">
        <w:rPr>
          <w:rFonts w:eastAsia="Calibri" w:cs="Calibri"/>
          <w:i/>
          <w:sz w:val="24"/>
          <w:szCs w:val="24"/>
        </w:rPr>
        <w:t xml:space="preserve">Cieszymy się, że po dwuletniej przerwie wracamy z do Sopotu. Są tutaj doskonałe warunki do organizacji </w:t>
      </w:r>
      <w:r w:rsidR="001102AF">
        <w:rPr>
          <w:rFonts w:eastAsia="Calibri" w:cs="Calibri"/>
          <w:i/>
          <w:sz w:val="24"/>
          <w:szCs w:val="24"/>
        </w:rPr>
        <w:t xml:space="preserve">ekstremalnych </w:t>
      </w:r>
      <w:r w:rsidR="009267D5" w:rsidRPr="004558BC">
        <w:rPr>
          <w:rFonts w:eastAsia="Calibri" w:cs="Calibri"/>
          <w:i/>
          <w:sz w:val="24"/>
          <w:szCs w:val="24"/>
        </w:rPr>
        <w:t>biegu przeszkodowego. Rozległe tereny Hipodromu, okolice ERGO Areny</w:t>
      </w:r>
      <w:r w:rsidR="00463456">
        <w:rPr>
          <w:rFonts w:eastAsia="Calibri" w:cs="Calibri"/>
          <w:i/>
          <w:sz w:val="24"/>
          <w:szCs w:val="24"/>
        </w:rPr>
        <w:t xml:space="preserve"> ze świetnym widokiem na morze</w:t>
      </w:r>
      <w:r w:rsidR="009267D5" w:rsidRPr="004558BC">
        <w:rPr>
          <w:rFonts w:eastAsia="Calibri" w:cs="Calibri"/>
          <w:i/>
          <w:sz w:val="24"/>
          <w:szCs w:val="24"/>
        </w:rPr>
        <w:t xml:space="preserve"> oraz nadmorska plaża pozwalają nam stworzyć niezwykle wymagające trasy, z których słynie Runmageddon. Już dzisiaj mogę obiecać, że lekko nie będzie, </w:t>
      </w:r>
      <w:r w:rsidR="004558BC" w:rsidRPr="004558BC">
        <w:rPr>
          <w:rFonts w:eastAsia="Calibri" w:cs="Calibri"/>
          <w:i/>
          <w:sz w:val="24"/>
          <w:szCs w:val="24"/>
        </w:rPr>
        <w:t xml:space="preserve">a </w:t>
      </w:r>
      <w:r w:rsidR="009267D5" w:rsidRPr="004558BC">
        <w:rPr>
          <w:rFonts w:eastAsia="Calibri" w:cs="Calibri"/>
          <w:i/>
          <w:sz w:val="24"/>
          <w:szCs w:val="24"/>
        </w:rPr>
        <w:t xml:space="preserve">nasza ekipa zadba o to, aby sopocka edycja na długo została w pamięci uczestników.” </w:t>
      </w:r>
      <w:r w:rsidR="009267D5" w:rsidRPr="004558BC">
        <w:rPr>
          <w:rFonts w:eastAsia="Calibri" w:cs="Calibri"/>
          <w:sz w:val="24"/>
          <w:szCs w:val="24"/>
        </w:rPr>
        <w:t xml:space="preserve">– dodaje Jaro Bieniecki. </w:t>
      </w:r>
      <w:bookmarkStart w:id="0" w:name="_GoBack"/>
      <w:bookmarkEnd w:id="0"/>
    </w:p>
    <w:p w14:paraId="03B607A0" w14:textId="77777777" w:rsidR="00643FF3" w:rsidRPr="004558BC" w:rsidRDefault="00643FF3" w:rsidP="0086750D">
      <w:pPr>
        <w:spacing w:after="0" w:line="276" w:lineRule="auto"/>
        <w:jc w:val="both"/>
        <w:rPr>
          <w:rFonts w:eastAsia="Calibri" w:cs="Calibri"/>
          <w:sz w:val="24"/>
          <w:szCs w:val="24"/>
        </w:rPr>
      </w:pPr>
    </w:p>
    <w:p w14:paraId="794F3168" w14:textId="040E4CC4" w:rsidR="009267D5" w:rsidRPr="004558BC" w:rsidRDefault="0086750D" w:rsidP="0086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4558BC">
        <w:rPr>
          <w:rFonts w:eastAsia="Calibri" w:cs="Calibri"/>
          <w:sz w:val="24"/>
          <w:szCs w:val="24"/>
        </w:rPr>
        <w:t>Kibice będą mogli dopingować z bliska swoich zawodników i m.in. bawić się w specjalnie przygotowanej dla nich strefie</w:t>
      </w:r>
      <w:r w:rsidR="00BE7CEC" w:rsidRPr="004558BC">
        <w:rPr>
          <w:rFonts w:eastAsia="Calibri" w:cs="Calibri"/>
          <w:sz w:val="24"/>
          <w:szCs w:val="24"/>
        </w:rPr>
        <w:t xml:space="preserve"> </w:t>
      </w:r>
      <w:r w:rsidR="00463456">
        <w:rPr>
          <w:rFonts w:eastAsia="Calibri" w:cs="Calibri"/>
          <w:sz w:val="24"/>
          <w:szCs w:val="24"/>
        </w:rPr>
        <w:t>kibica. Znajdą się w niej l</w:t>
      </w:r>
      <w:r w:rsidR="000D29D3">
        <w:rPr>
          <w:rFonts w:eastAsia="Calibri" w:cs="Calibri"/>
          <w:sz w:val="24"/>
          <w:szCs w:val="24"/>
        </w:rPr>
        <w:t xml:space="preserve">iczne atrakcje m.in. świeże jedzenie z Food Trucków, sklep </w:t>
      </w:r>
      <w:proofErr w:type="spellStart"/>
      <w:r w:rsidR="000D29D3">
        <w:rPr>
          <w:rFonts w:eastAsia="Calibri" w:cs="Calibri"/>
          <w:sz w:val="24"/>
          <w:szCs w:val="24"/>
        </w:rPr>
        <w:t>Pitbul</w:t>
      </w:r>
      <w:r w:rsidR="001B2156">
        <w:rPr>
          <w:rFonts w:eastAsia="Calibri" w:cs="Calibri"/>
          <w:sz w:val="24"/>
          <w:szCs w:val="24"/>
        </w:rPr>
        <w:t>l</w:t>
      </w:r>
      <w:proofErr w:type="spellEnd"/>
      <w:r w:rsidR="006D6940">
        <w:rPr>
          <w:rFonts w:eastAsia="Calibri" w:cs="Calibri"/>
          <w:sz w:val="24"/>
          <w:szCs w:val="24"/>
        </w:rPr>
        <w:t xml:space="preserve"> </w:t>
      </w:r>
      <w:r w:rsidR="006D6940" w:rsidRPr="006D6940">
        <w:rPr>
          <w:rFonts w:eastAsia="Calibri" w:cs="Calibri"/>
          <w:sz w:val="24"/>
          <w:szCs w:val="24"/>
        </w:rPr>
        <w:t xml:space="preserve">z oficjalną odzieżą </w:t>
      </w:r>
      <w:proofErr w:type="spellStart"/>
      <w:r w:rsidR="006D6940" w:rsidRPr="006D6940">
        <w:rPr>
          <w:rFonts w:eastAsia="Calibri" w:cs="Calibri"/>
          <w:sz w:val="24"/>
          <w:szCs w:val="24"/>
        </w:rPr>
        <w:t>Runmageddonu</w:t>
      </w:r>
      <w:proofErr w:type="spellEnd"/>
      <w:r w:rsidR="000D29D3">
        <w:rPr>
          <w:rFonts w:eastAsia="Calibri" w:cs="Calibri"/>
          <w:sz w:val="24"/>
          <w:szCs w:val="24"/>
        </w:rPr>
        <w:t xml:space="preserve"> oraz specjalna strefa </w:t>
      </w:r>
      <w:proofErr w:type="spellStart"/>
      <w:r w:rsidR="000D29D3">
        <w:rPr>
          <w:rFonts w:eastAsia="Calibri" w:cs="Calibri"/>
          <w:sz w:val="24"/>
          <w:szCs w:val="24"/>
        </w:rPr>
        <w:t>Haier</w:t>
      </w:r>
      <w:proofErr w:type="spellEnd"/>
      <w:r w:rsidR="000D29D3">
        <w:rPr>
          <w:rFonts w:eastAsia="Calibri" w:cs="Calibri"/>
          <w:sz w:val="24"/>
          <w:szCs w:val="24"/>
        </w:rPr>
        <w:t xml:space="preserve"> Challenge.</w:t>
      </w:r>
      <w:r w:rsidR="00463456">
        <w:rPr>
          <w:rFonts w:eastAsia="Calibri" w:cs="Calibri"/>
          <w:sz w:val="24"/>
          <w:szCs w:val="24"/>
        </w:rPr>
        <w:t xml:space="preserve"> </w:t>
      </w:r>
      <w:r w:rsidR="00BE7CEC" w:rsidRPr="004558BC">
        <w:rPr>
          <w:rFonts w:eastAsia="Calibri" w:cs="Calibri"/>
          <w:sz w:val="24"/>
          <w:szCs w:val="24"/>
        </w:rPr>
        <w:t xml:space="preserve">Strefa działać będzie w sobotę od 10:00 do 18:00, a w niedzielę od godziny 10:00 do 14:00. </w:t>
      </w:r>
    </w:p>
    <w:p w14:paraId="6E274A08" w14:textId="77777777" w:rsidR="0086750D" w:rsidRPr="004558BC" w:rsidRDefault="0086750D" w:rsidP="0086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744FFA6E" w14:textId="77777777" w:rsidR="00EF1EE3" w:rsidRDefault="0086750D" w:rsidP="00EF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4558BC">
        <w:rPr>
          <w:rFonts w:eastAsia="Calibri" w:cs="Calibri"/>
          <w:sz w:val="24"/>
          <w:szCs w:val="24"/>
        </w:rPr>
        <w:t xml:space="preserve">Runmageddon to nie tylko dobra zabawa, ale również okazja do pomocy innym. Swój namiot w miasteczku zawodów </w:t>
      </w:r>
      <w:r w:rsidR="00A65582">
        <w:rPr>
          <w:rFonts w:eastAsia="Calibri" w:cs="Calibri"/>
          <w:sz w:val="24"/>
          <w:szCs w:val="24"/>
        </w:rPr>
        <w:t xml:space="preserve"> rozbije</w:t>
      </w:r>
      <w:r w:rsidRPr="004558BC">
        <w:rPr>
          <w:rFonts w:eastAsia="Calibri" w:cs="Calibri"/>
          <w:sz w:val="24"/>
          <w:szCs w:val="24"/>
        </w:rPr>
        <w:t xml:space="preserve"> Fundacja DKMS, która będzie szukać potencjalnych dawców szpiku, a wśród uczestników imprezy kwestować będą wolontariusze fundacji </w:t>
      </w:r>
      <w:proofErr w:type="spellStart"/>
      <w:r w:rsidR="004558BC" w:rsidRPr="004558BC">
        <w:rPr>
          <w:rFonts w:eastAsia="Calibri" w:cs="Calibri"/>
          <w:sz w:val="24"/>
          <w:szCs w:val="24"/>
        </w:rPr>
        <w:t>Cancer</w:t>
      </w:r>
      <w:proofErr w:type="spellEnd"/>
      <w:r w:rsidR="004558BC" w:rsidRPr="004558BC">
        <w:rPr>
          <w:rFonts w:eastAsia="Calibri" w:cs="Calibri"/>
          <w:sz w:val="24"/>
          <w:szCs w:val="24"/>
        </w:rPr>
        <w:t xml:space="preserve"> Fighter zbierający środki na </w:t>
      </w:r>
      <w:r w:rsidR="004558BC" w:rsidRPr="004558BC">
        <w:rPr>
          <w:sz w:val="24"/>
          <w:szCs w:val="24"/>
        </w:rPr>
        <w:t>leczenie dzieci chorych na nowotwór. Udzielić wsparcia będzie można również kupując</w:t>
      </w:r>
      <w:r w:rsidR="00EF1EE3">
        <w:rPr>
          <w:sz w:val="24"/>
          <w:szCs w:val="24"/>
        </w:rPr>
        <w:t xml:space="preserve"> na miejscu</w:t>
      </w:r>
      <w:r w:rsidR="004558BC" w:rsidRPr="004558BC">
        <w:rPr>
          <w:sz w:val="24"/>
          <w:szCs w:val="24"/>
        </w:rPr>
        <w:t xml:space="preserve"> koszulki i gadżety tej fundacji. </w:t>
      </w:r>
    </w:p>
    <w:p w14:paraId="3B4752F6" w14:textId="77777777" w:rsidR="00EF1EE3" w:rsidRPr="00EF1EE3" w:rsidRDefault="00EF1EE3" w:rsidP="00EF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3A466ABA" w14:textId="77777777" w:rsidR="009267D5" w:rsidRPr="00EF1EE3" w:rsidRDefault="009267D5" w:rsidP="0086750D">
      <w:pPr>
        <w:spacing w:before="240" w:after="0" w:line="276" w:lineRule="auto"/>
        <w:jc w:val="both"/>
        <w:rPr>
          <w:rFonts w:eastAsia="Calibri" w:cs="Calibri"/>
          <w:sz w:val="24"/>
        </w:rPr>
      </w:pPr>
      <w:r w:rsidRPr="00EF1EE3">
        <w:rPr>
          <w:rFonts w:eastAsia="Calibri" w:cs="Calibri"/>
          <w:b/>
          <w:sz w:val="24"/>
        </w:rPr>
        <w:t>Przydatne informacje</w:t>
      </w:r>
      <w:r w:rsidRPr="00EF1EE3">
        <w:rPr>
          <w:rFonts w:eastAsia="Calibri" w:cs="Calibri"/>
          <w:sz w:val="24"/>
        </w:rPr>
        <w:t>:</w:t>
      </w:r>
    </w:p>
    <w:p w14:paraId="3A7946B9" w14:textId="77777777" w:rsidR="009267D5" w:rsidRPr="00EF1EE3" w:rsidRDefault="009267D5" w:rsidP="0086750D">
      <w:pPr>
        <w:spacing w:after="0" w:line="276" w:lineRule="auto"/>
        <w:jc w:val="both"/>
        <w:rPr>
          <w:sz w:val="24"/>
        </w:rPr>
      </w:pPr>
      <w:r w:rsidRPr="00EF1EE3">
        <w:rPr>
          <w:sz w:val="24"/>
        </w:rPr>
        <w:t>Zapisy internetowe (</w:t>
      </w:r>
      <w:hyperlink r:id="rId8" w:history="1">
        <w:hyperlink r:id="rId9" w:history="1">
          <w:r w:rsidRPr="00EF1EE3">
            <w:rPr>
              <w:rStyle w:val="Hipercze"/>
              <w:sz w:val="24"/>
            </w:rPr>
            <w:t>www.runmageddon.pl/zapisy</w:t>
          </w:r>
        </w:hyperlink>
      </w:hyperlink>
      <w:r w:rsidRPr="00EF1EE3">
        <w:rPr>
          <w:sz w:val="24"/>
        </w:rPr>
        <w:t xml:space="preserve">) trwają do </w:t>
      </w:r>
      <w:r w:rsidR="00BE7CEC" w:rsidRPr="00EF1EE3">
        <w:rPr>
          <w:sz w:val="24"/>
        </w:rPr>
        <w:t>7 września</w:t>
      </w:r>
      <w:r w:rsidRPr="00EF1EE3">
        <w:rPr>
          <w:sz w:val="24"/>
        </w:rPr>
        <w:t xml:space="preserve"> </w:t>
      </w:r>
      <w:r w:rsidR="00BE7CEC" w:rsidRPr="00EF1EE3">
        <w:rPr>
          <w:sz w:val="24"/>
        </w:rPr>
        <w:t>(czwartek) do godz. 15:</w:t>
      </w:r>
      <w:r w:rsidRPr="00EF1EE3">
        <w:rPr>
          <w:sz w:val="24"/>
        </w:rPr>
        <w:t>00.</w:t>
      </w:r>
      <w:r w:rsidR="00EF1EE3">
        <w:rPr>
          <w:sz w:val="24"/>
        </w:rPr>
        <w:t xml:space="preserve"> </w:t>
      </w:r>
      <w:r w:rsidRPr="00EF1EE3">
        <w:rPr>
          <w:sz w:val="24"/>
        </w:rPr>
        <w:t>Zapisy w Biurze Za</w:t>
      </w:r>
      <w:r w:rsidR="00EF1EE3">
        <w:rPr>
          <w:sz w:val="24"/>
        </w:rPr>
        <w:t>wodów będą możliwe od piątku 16:</w:t>
      </w:r>
      <w:r w:rsidRPr="00EF1EE3">
        <w:rPr>
          <w:sz w:val="24"/>
        </w:rPr>
        <w:t>00-2</w:t>
      </w:r>
      <w:r w:rsidR="00EF1EE3">
        <w:rPr>
          <w:sz w:val="24"/>
        </w:rPr>
        <w:t>1:</w:t>
      </w:r>
      <w:r w:rsidRPr="00EF1EE3">
        <w:rPr>
          <w:sz w:val="24"/>
        </w:rPr>
        <w:t>00 oraz</w:t>
      </w:r>
      <w:r w:rsidR="00BE7CEC" w:rsidRPr="00EF1EE3">
        <w:rPr>
          <w:sz w:val="24"/>
        </w:rPr>
        <w:t xml:space="preserve"> w </w:t>
      </w:r>
      <w:r w:rsidR="000324A8">
        <w:rPr>
          <w:sz w:val="24"/>
        </w:rPr>
        <w:t>dniach imprezy (o godzinach poinformujemy).</w:t>
      </w:r>
    </w:p>
    <w:p w14:paraId="599B0949" w14:textId="77777777" w:rsidR="009267D5" w:rsidRPr="00EF1EE3" w:rsidRDefault="009267D5" w:rsidP="0086750D">
      <w:pPr>
        <w:spacing w:after="0" w:line="276" w:lineRule="auto"/>
        <w:jc w:val="both"/>
        <w:rPr>
          <w:sz w:val="24"/>
        </w:rPr>
      </w:pPr>
    </w:p>
    <w:p w14:paraId="2BC02CCF" w14:textId="77777777" w:rsidR="00211D93" w:rsidRDefault="00211D93" w:rsidP="0086750D">
      <w:pPr>
        <w:spacing w:before="240" w:line="276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lastRenderedPageBreak/>
        <w:t>Kontakt:</w:t>
      </w:r>
    </w:p>
    <w:p w14:paraId="0683BB46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</w:p>
    <w:p w14:paraId="06B41725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Marcin Dulnik</w:t>
      </w:r>
    </w:p>
    <w:p w14:paraId="45E88816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PR Manager</w:t>
      </w:r>
    </w:p>
    <w:p w14:paraId="04B97CD4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dulnik.com – Agencja Public Relations</w:t>
      </w:r>
    </w:p>
    <w:p w14:paraId="5AF67368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 xml:space="preserve">Mail. </w:t>
      </w:r>
      <w:hyperlink r:id="rId10" w:history="1">
        <w:r w:rsidRPr="00397D0E">
          <w:rPr>
            <w:rStyle w:val="Hipercze"/>
            <w:rFonts w:eastAsia="Calibri" w:cs="Calibri"/>
            <w:lang w:val="en-US"/>
          </w:rPr>
          <w:t>marcin@dulnik.com</w:t>
        </w:r>
      </w:hyperlink>
    </w:p>
    <w:p w14:paraId="3BB644EF" w14:textId="77777777" w:rsidR="00BE7CEC" w:rsidRDefault="00BE7CEC" w:rsidP="0086750D">
      <w:pPr>
        <w:spacing w:after="0"/>
        <w:jc w:val="both"/>
        <w:rPr>
          <w:rFonts w:eastAsia="Calibri" w:cs="Calibri"/>
          <w:lang w:val="en-US"/>
        </w:rPr>
      </w:pPr>
      <w:proofErr w:type="spellStart"/>
      <w:r w:rsidRPr="00397D0E">
        <w:rPr>
          <w:rFonts w:eastAsia="Calibri" w:cs="Calibri"/>
          <w:lang w:val="en-US"/>
        </w:rPr>
        <w:t>Kom</w:t>
      </w:r>
      <w:proofErr w:type="spellEnd"/>
      <w:r w:rsidRPr="00397D0E">
        <w:rPr>
          <w:rFonts w:eastAsia="Calibri" w:cs="Calibri"/>
          <w:lang w:val="en-US"/>
        </w:rPr>
        <w:t>: +48 660 722 822</w:t>
      </w:r>
    </w:p>
    <w:p w14:paraId="5A7F4ABB" w14:textId="77777777" w:rsidR="000D29D3" w:rsidRDefault="000D29D3" w:rsidP="0086750D">
      <w:pPr>
        <w:spacing w:after="0"/>
        <w:jc w:val="both"/>
        <w:rPr>
          <w:rFonts w:eastAsia="Calibri" w:cs="Calibri"/>
          <w:lang w:val="en-US"/>
        </w:rPr>
      </w:pPr>
    </w:p>
    <w:p w14:paraId="6062D3D4" w14:textId="77777777"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Piotr Należyty</w:t>
      </w:r>
    </w:p>
    <w:p w14:paraId="4A655B6F" w14:textId="77777777"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Dyrektor Marketingu</w:t>
      </w:r>
    </w:p>
    <w:p w14:paraId="2D718EFC" w14:textId="77777777" w:rsidR="000D29D3" w:rsidRPr="007E607F" w:rsidRDefault="000D29D3" w:rsidP="000D29D3">
      <w:pPr>
        <w:spacing w:after="0"/>
        <w:jc w:val="both"/>
        <w:rPr>
          <w:rFonts w:eastAsia="Calibri" w:cs="Calibri"/>
        </w:rPr>
      </w:pPr>
      <w:r w:rsidRPr="007E607F">
        <w:rPr>
          <w:rFonts w:eastAsia="Calibri" w:cs="Calibri"/>
        </w:rPr>
        <w:t xml:space="preserve">Mail: </w:t>
      </w:r>
      <w:hyperlink r:id="rId11" w:history="1">
        <w:r w:rsidRPr="007E607F">
          <w:rPr>
            <w:rStyle w:val="Hipercze"/>
            <w:rFonts w:eastAsia="Calibri" w:cs="Calibri"/>
          </w:rPr>
          <w:t>piotr.nalezyty@runmageddon.pl</w:t>
        </w:r>
      </w:hyperlink>
      <w:r w:rsidRPr="007E607F">
        <w:rPr>
          <w:rFonts w:eastAsia="Calibri" w:cs="Calibri"/>
        </w:rPr>
        <w:t xml:space="preserve">  </w:t>
      </w:r>
    </w:p>
    <w:p w14:paraId="78873555" w14:textId="77777777" w:rsidR="000D29D3" w:rsidRPr="00397D0E" w:rsidRDefault="000D29D3" w:rsidP="000D29D3">
      <w:pPr>
        <w:spacing w:after="0"/>
        <w:jc w:val="both"/>
        <w:rPr>
          <w:rFonts w:eastAsia="Calibri" w:cs="Calibri"/>
          <w:lang w:val="en-US"/>
        </w:rPr>
      </w:pPr>
      <w:proofErr w:type="spellStart"/>
      <w:r w:rsidRPr="00397D0E">
        <w:rPr>
          <w:rFonts w:eastAsia="Calibri" w:cs="Calibri"/>
          <w:lang w:val="en-US"/>
        </w:rPr>
        <w:t>Kom</w:t>
      </w:r>
      <w:proofErr w:type="spellEnd"/>
      <w:r w:rsidRPr="00397D0E">
        <w:rPr>
          <w:rFonts w:eastAsia="Calibri" w:cs="Calibri"/>
          <w:lang w:val="en-US"/>
        </w:rPr>
        <w:t>: +48 736 779 864</w:t>
      </w:r>
    </w:p>
    <w:p w14:paraId="7615EB45" w14:textId="77777777" w:rsidR="000D29D3" w:rsidRPr="00397D0E" w:rsidRDefault="000D29D3" w:rsidP="0086750D">
      <w:pPr>
        <w:spacing w:after="0"/>
        <w:jc w:val="both"/>
        <w:rPr>
          <w:rFonts w:eastAsia="Calibri" w:cs="Calibri"/>
          <w:lang w:val="en-US"/>
        </w:rPr>
      </w:pPr>
    </w:p>
    <w:p w14:paraId="41EFBDC3" w14:textId="77777777" w:rsidR="00211D93" w:rsidRPr="00397D0E" w:rsidRDefault="00211D93" w:rsidP="0086750D">
      <w:pPr>
        <w:spacing w:after="0" w:line="240" w:lineRule="auto"/>
        <w:jc w:val="both"/>
        <w:rPr>
          <w:rFonts w:eastAsia="Calibri" w:cs="Calibri"/>
          <w:lang w:val="en-US"/>
        </w:rPr>
      </w:pPr>
    </w:p>
    <w:p w14:paraId="254FB9E2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_________________________________________________________________________________________________________________</w:t>
      </w:r>
    </w:p>
    <w:p w14:paraId="7E9AD6FC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 xml:space="preserve">O Runmageddonie </w:t>
      </w:r>
    </w:p>
    <w:p w14:paraId="1536711E" w14:textId="77777777" w:rsidR="00211D93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Runmageddon jest największym w Polsce cyklicznym ekstremalnym biegiem przez przeszkody. Zawody odbywają się w 17 lokalizacjach rocznie. W 2016 roku we wszystkich startach wzięło udział ponad 35 tys. osób. </w:t>
      </w:r>
    </w:p>
    <w:p w14:paraId="649E5135" w14:textId="77777777" w:rsidR="00FE6E7F" w:rsidRPr="00AC1387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sectPr w:rsidR="00FE6E7F" w:rsidRPr="00AC1387" w:rsidSect="00EF1EE3">
      <w:headerReference w:type="default" r:id="rId12"/>
      <w:footerReference w:type="default" r:id="rId13"/>
      <w:pgSz w:w="11906" w:h="16838"/>
      <w:pgMar w:top="830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29867" w14:textId="77777777" w:rsidR="00EF5CB3" w:rsidRDefault="00EF5CB3" w:rsidP="005A32A4">
      <w:pPr>
        <w:spacing w:after="0" w:line="240" w:lineRule="auto"/>
      </w:pPr>
      <w:r>
        <w:separator/>
      </w:r>
    </w:p>
  </w:endnote>
  <w:endnote w:type="continuationSeparator" w:id="0">
    <w:p w14:paraId="614077F4" w14:textId="77777777" w:rsidR="00EF5CB3" w:rsidRDefault="00EF5CB3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A69E" w14:textId="77777777" w:rsidR="009976A9" w:rsidRDefault="00C63C3A">
    <w:pPr>
      <w:pStyle w:val="Stopka"/>
    </w:pPr>
    <w:r>
      <w:rPr>
        <w:noProof/>
      </w:rPr>
      <w:drawing>
        <wp:inline distT="0" distB="0" distL="0" distR="0" wp14:anchorId="5930E846" wp14:editId="444BA1D1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E34F2" w14:textId="77777777" w:rsidR="00EF5CB3" w:rsidRDefault="00EF5CB3" w:rsidP="005A32A4">
      <w:pPr>
        <w:spacing w:after="0" w:line="240" w:lineRule="auto"/>
      </w:pPr>
      <w:r>
        <w:separator/>
      </w:r>
    </w:p>
  </w:footnote>
  <w:footnote w:type="continuationSeparator" w:id="0">
    <w:p w14:paraId="4E00FA8B" w14:textId="77777777" w:rsidR="00EF5CB3" w:rsidRDefault="00EF5CB3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128D9" w14:textId="77777777"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EC4AB80" wp14:editId="69F438B8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E4"/>
    <w:rsid w:val="000033E3"/>
    <w:rsid w:val="00010202"/>
    <w:rsid w:val="00012239"/>
    <w:rsid w:val="00013F08"/>
    <w:rsid w:val="00015431"/>
    <w:rsid w:val="00015696"/>
    <w:rsid w:val="00016216"/>
    <w:rsid w:val="00016C74"/>
    <w:rsid w:val="00016ECD"/>
    <w:rsid w:val="00020003"/>
    <w:rsid w:val="00020CF8"/>
    <w:rsid w:val="0002140D"/>
    <w:rsid w:val="00025024"/>
    <w:rsid w:val="00027814"/>
    <w:rsid w:val="000324A8"/>
    <w:rsid w:val="00033F66"/>
    <w:rsid w:val="00035A8B"/>
    <w:rsid w:val="00036C1C"/>
    <w:rsid w:val="000371AA"/>
    <w:rsid w:val="0003731D"/>
    <w:rsid w:val="0003789A"/>
    <w:rsid w:val="00040058"/>
    <w:rsid w:val="0004043D"/>
    <w:rsid w:val="00041073"/>
    <w:rsid w:val="00041438"/>
    <w:rsid w:val="00042762"/>
    <w:rsid w:val="00042EFE"/>
    <w:rsid w:val="00045A3E"/>
    <w:rsid w:val="000500BF"/>
    <w:rsid w:val="00051C29"/>
    <w:rsid w:val="00053665"/>
    <w:rsid w:val="0005413B"/>
    <w:rsid w:val="00054183"/>
    <w:rsid w:val="0005498D"/>
    <w:rsid w:val="00054C1B"/>
    <w:rsid w:val="000576B6"/>
    <w:rsid w:val="00060B73"/>
    <w:rsid w:val="00062733"/>
    <w:rsid w:val="00063257"/>
    <w:rsid w:val="00064A00"/>
    <w:rsid w:val="00065D6F"/>
    <w:rsid w:val="000661C9"/>
    <w:rsid w:val="000666F8"/>
    <w:rsid w:val="00067F61"/>
    <w:rsid w:val="00070428"/>
    <w:rsid w:val="00070AA3"/>
    <w:rsid w:val="00072063"/>
    <w:rsid w:val="00073CBB"/>
    <w:rsid w:val="00074D92"/>
    <w:rsid w:val="00080643"/>
    <w:rsid w:val="00082AC4"/>
    <w:rsid w:val="00084AF4"/>
    <w:rsid w:val="000907C9"/>
    <w:rsid w:val="00090AFE"/>
    <w:rsid w:val="00091611"/>
    <w:rsid w:val="000925F8"/>
    <w:rsid w:val="00092E69"/>
    <w:rsid w:val="000933FF"/>
    <w:rsid w:val="00093D4D"/>
    <w:rsid w:val="00096403"/>
    <w:rsid w:val="000A0634"/>
    <w:rsid w:val="000A187F"/>
    <w:rsid w:val="000A2895"/>
    <w:rsid w:val="000A2BE4"/>
    <w:rsid w:val="000A364C"/>
    <w:rsid w:val="000A36E2"/>
    <w:rsid w:val="000A379E"/>
    <w:rsid w:val="000A3C4A"/>
    <w:rsid w:val="000A54FE"/>
    <w:rsid w:val="000B027C"/>
    <w:rsid w:val="000B1BAA"/>
    <w:rsid w:val="000B1E98"/>
    <w:rsid w:val="000B3152"/>
    <w:rsid w:val="000C5250"/>
    <w:rsid w:val="000C64BE"/>
    <w:rsid w:val="000C7198"/>
    <w:rsid w:val="000D09C9"/>
    <w:rsid w:val="000D29D3"/>
    <w:rsid w:val="000D53D3"/>
    <w:rsid w:val="000D53F0"/>
    <w:rsid w:val="000D5DFB"/>
    <w:rsid w:val="000D7367"/>
    <w:rsid w:val="000E0497"/>
    <w:rsid w:val="000E1D82"/>
    <w:rsid w:val="000E24B7"/>
    <w:rsid w:val="000E3492"/>
    <w:rsid w:val="000E45C9"/>
    <w:rsid w:val="000F1B32"/>
    <w:rsid w:val="000F3D71"/>
    <w:rsid w:val="00101904"/>
    <w:rsid w:val="00103DDB"/>
    <w:rsid w:val="00104D71"/>
    <w:rsid w:val="00105618"/>
    <w:rsid w:val="00107072"/>
    <w:rsid w:val="0010769D"/>
    <w:rsid w:val="0011021B"/>
    <w:rsid w:val="001102AF"/>
    <w:rsid w:val="00113BB1"/>
    <w:rsid w:val="00114BD8"/>
    <w:rsid w:val="0011648A"/>
    <w:rsid w:val="001206F7"/>
    <w:rsid w:val="00123D6F"/>
    <w:rsid w:val="00124578"/>
    <w:rsid w:val="00124C0B"/>
    <w:rsid w:val="00125470"/>
    <w:rsid w:val="00127190"/>
    <w:rsid w:val="00130A0E"/>
    <w:rsid w:val="00132178"/>
    <w:rsid w:val="0013258F"/>
    <w:rsid w:val="001334A4"/>
    <w:rsid w:val="00135946"/>
    <w:rsid w:val="00135FC5"/>
    <w:rsid w:val="00137C72"/>
    <w:rsid w:val="00137F34"/>
    <w:rsid w:val="00140F4F"/>
    <w:rsid w:val="00143428"/>
    <w:rsid w:val="001436D9"/>
    <w:rsid w:val="00144070"/>
    <w:rsid w:val="00144499"/>
    <w:rsid w:val="001448DD"/>
    <w:rsid w:val="00144A8B"/>
    <w:rsid w:val="00151AD4"/>
    <w:rsid w:val="00151EC6"/>
    <w:rsid w:val="00156716"/>
    <w:rsid w:val="00156CC0"/>
    <w:rsid w:val="0016446B"/>
    <w:rsid w:val="00167DD5"/>
    <w:rsid w:val="00172B4E"/>
    <w:rsid w:val="00172CE6"/>
    <w:rsid w:val="0018139A"/>
    <w:rsid w:val="001817DD"/>
    <w:rsid w:val="00186FF2"/>
    <w:rsid w:val="00190615"/>
    <w:rsid w:val="001921DD"/>
    <w:rsid w:val="001924F7"/>
    <w:rsid w:val="00194493"/>
    <w:rsid w:val="001945B6"/>
    <w:rsid w:val="00195C48"/>
    <w:rsid w:val="001966B5"/>
    <w:rsid w:val="00196BF3"/>
    <w:rsid w:val="00197119"/>
    <w:rsid w:val="001A113B"/>
    <w:rsid w:val="001A15EB"/>
    <w:rsid w:val="001A18DB"/>
    <w:rsid w:val="001A36A4"/>
    <w:rsid w:val="001A524C"/>
    <w:rsid w:val="001A77DE"/>
    <w:rsid w:val="001B0019"/>
    <w:rsid w:val="001B2156"/>
    <w:rsid w:val="001B28D7"/>
    <w:rsid w:val="001B4D26"/>
    <w:rsid w:val="001B4DAE"/>
    <w:rsid w:val="001B6B7D"/>
    <w:rsid w:val="001C05A0"/>
    <w:rsid w:val="001C1CBD"/>
    <w:rsid w:val="001C2DE2"/>
    <w:rsid w:val="001C32F6"/>
    <w:rsid w:val="001C37DF"/>
    <w:rsid w:val="001C3958"/>
    <w:rsid w:val="001C58A9"/>
    <w:rsid w:val="001C6414"/>
    <w:rsid w:val="001C717D"/>
    <w:rsid w:val="001D03A8"/>
    <w:rsid w:val="001D09EE"/>
    <w:rsid w:val="001D314E"/>
    <w:rsid w:val="001D3475"/>
    <w:rsid w:val="001D655A"/>
    <w:rsid w:val="001E101F"/>
    <w:rsid w:val="001E27AE"/>
    <w:rsid w:val="001E2E11"/>
    <w:rsid w:val="001E5392"/>
    <w:rsid w:val="001F28E2"/>
    <w:rsid w:val="001F38BA"/>
    <w:rsid w:val="001F3EFC"/>
    <w:rsid w:val="001F574F"/>
    <w:rsid w:val="001F59BC"/>
    <w:rsid w:val="00200100"/>
    <w:rsid w:val="002025F1"/>
    <w:rsid w:val="0020398B"/>
    <w:rsid w:val="00204E2B"/>
    <w:rsid w:val="002056A2"/>
    <w:rsid w:val="00207044"/>
    <w:rsid w:val="0021039E"/>
    <w:rsid w:val="00210830"/>
    <w:rsid w:val="00211D93"/>
    <w:rsid w:val="002172A7"/>
    <w:rsid w:val="00220309"/>
    <w:rsid w:val="002203EC"/>
    <w:rsid w:val="0022065A"/>
    <w:rsid w:val="002226C1"/>
    <w:rsid w:val="00225565"/>
    <w:rsid w:val="00226E19"/>
    <w:rsid w:val="00232C4C"/>
    <w:rsid w:val="002338BE"/>
    <w:rsid w:val="00233B7B"/>
    <w:rsid w:val="00235CE4"/>
    <w:rsid w:val="00240E35"/>
    <w:rsid w:val="00241543"/>
    <w:rsid w:val="0024479C"/>
    <w:rsid w:val="00245E82"/>
    <w:rsid w:val="002472E5"/>
    <w:rsid w:val="00247837"/>
    <w:rsid w:val="002508CB"/>
    <w:rsid w:val="00250F19"/>
    <w:rsid w:val="002527A3"/>
    <w:rsid w:val="002538C7"/>
    <w:rsid w:val="00254E07"/>
    <w:rsid w:val="002555F1"/>
    <w:rsid w:val="0025736F"/>
    <w:rsid w:val="0026245E"/>
    <w:rsid w:val="00262EAC"/>
    <w:rsid w:val="002648CF"/>
    <w:rsid w:val="00267FEB"/>
    <w:rsid w:val="00270DEE"/>
    <w:rsid w:val="00271645"/>
    <w:rsid w:val="00271A05"/>
    <w:rsid w:val="00272D4C"/>
    <w:rsid w:val="00275E1E"/>
    <w:rsid w:val="002773FA"/>
    <w:rsid w:val="00277505"/>
    <w:rsid w:val="00277EC7"/>
    <w:rsid w:val="00281258"/>
    <w:rsid w:val="00281F8A"/>
    <w:rsid w:val="00282FF0"/>
    <w:rsid w:val="00283A0F"/>
    <w:rsid w:val="0028679E"/>
    <w:rsid w:val="002926D5"/>
    <w:rsid w:val="00292A1C"/>
    <w:rsid w:val="00292B23"/>
    <w:rsid w:val="00293023"/>
    <w:rsid w:val="00294393"/>
    <w:rsid w:val="0029714A"/>
    <w:rsid w:val="0029772D"/>
    <w:rsid w:val="002A0EF6"/>
    <w:rsid w:val="002A1F9B"/>
    <w:rsid w:val="002A2A28"/>
    <w:rsid w:val="002A2E95"/>
    <w:rsid w:val="002A3105"/>
    <w:rsid w:val="002B0CC9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D395C"/>
    <w:rsid w:val="002D4586"/>
    <w:rsid w:val="002D73E4"/>
    <w:rsid w:val="002E003A"/>
    <w:rsid w:val="002E0066"/>
    <w:rsid w:val="002E03C5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517F"/>
    <w:rsid w:val="002F6BC9"/>
    <w:rsid w:val="003003E3"/>
    <w:rsid w:val="00301AEB"/>
    <w:rsid w:val="003034C4"/>
    <w:rsid w:val="003045C3"/>
    <w:rsid w:val="003052EC"/>
    <w:rsid w:val="0031004B"/>
    <w:rsid w:val="00311CCF"/>
    <w:rsid w:val="00313AD4"/>
    <w:rsid w:val="00313D4E"/>
    <w:rsid w:val="003171E9"/>
    <w:rsid w:val="00320A4C"/>
    <w:rsid w:val="00323975"/>
    <w:rsid w:val="00330973"/>
    <w:rsid w:val="00332540"/>
    <w:rsid w:val="00333375"/>
    <w:rsid w:val="00336770"/>
    <w:rsid w:val="00342A5E"/>
    <w:rsid w:val="003441FE"/>
    <w:rsid w:val="00344B39"/>
    <w:rsid w:val="003461F8"/>
    <w:rsid w:val="00346CB4"/>
    <w:rsid w:val="00350C4E"/>
    <w:rsid w:val="00352DD0"/>
    <w:rsid w:val="003536E5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77F0E"/>
    <w:rsid w:val="003830AD"/>
    <w:rsid w:val="00383515"/>
    <w:rsid w:val="00383C84"/>
    <w:rsid w:val="00384519"/>
    <w:rsid w:val="003861B4"/>
    <w:rsid w:val="00386F2D"/>
    <w:rsid w:val="00393C4F"/>
    <w:rsid w:val="00394516"/>
    <w:rsid w:val="003947E2"/>
    <w:rsid w:val="00397D0E"/>
    <w:rsid w:val="003A29B4"/>
    <w:rsid w:val="003A2CCF"/>
    <w:rsid w:val="003A4D1E"/>
    <w:rsid w:val="003A74CC"/>
    <w:rsid w:val="003A76A7"/>
    <w:rsid w:val="003A7ABC"/>
    <w:rsid w:val="003B0DC1"/>
    <w:rsid w:val="003B15C8"/>
    <w:rsid w:val="003B2DA6"/>
    <w:rsid w:val="003B3DB7"/>
    <w:rsid w:val="003B5376"/>
    <w:rsid w:val="003B74BB"/>
    <w:rsid w:val="003C516C"/>
    <w:rsid w:val="003C54EC"/>
    <w:rsid w:val="003C6F65"/>
    <w:rsid w:val="003C6FC5"/>
    <w:rsid w:val="003C76E1"/>
    <w:rsid w:val="003D0328"/>
    <w:rsid w:val="003D10F4"/>
    <w:rsid w:val="003D6725"/>
    <w:rsid w:val="003D6D12"/>
    <w:rsid w:val="003E24DC"/>
    <w:rsid w:val="003E2FB5"/>
    <w:rsid w:val="003E4927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739F"/>
    <w:rsid w:val="004237E1"/>
    <w:rsid w:val="00424C66"/>
    <w:rsid w:val="004301E8"/>
    <w:rsid w:val="00432B20"/>
    <w:rsid w:val="00434CAD"/>
    <w:rsid w:val="004353FE"/>
    <w:rsid w:val="00440A25"/>
    <w:rsid w:val="00442B6A"/>
    <w:rsid w:val="00445470"/>
    <w:rsid w:val="0044550B"/>
    <w:rsid w:val="00445816"/>
    <w:rsid w:val="004469C8"/>
    <w:rsid w:val="00450A60"/>
    <w:rsid w:val="00450CFC"/>
    <w:rsid w:val="0045550D"/>
    <w:rsid w:val="004558BC"/>
    <w:rsid w:val="00456916"/>
    <w:rsid w:val="00456B03"/>
    <w:rsid w:val="00460B6B"/>
    <w:rsid w:val="004620E1"/>
    <w:rsid w:val="00462B6D"/>
    <w:rsid w:val="00463456"/>
    <w:rsid w:val="004656BA"/>
    <w:rsid w:val="0047483E"/>
    <w:rsid w:val="0047572B"/>
    <w:rsid w:val="00480479"/>
    <w:rsid w:val="00481B4D"/>
    <w:rsid w:val="00482CF5"/>
    <w:rsid w:val="0049067D"/>
    <w:rsid w:val="004907A9"/>
    <w:rsid w:val="00490D43"/>
    <w:rsid w:val="00490E09"/>
    <w:rsid w:val="0049182A"/>
    <w:rsid w:val="0049243B"/>
    <w:rsid w:val="00492561"/>
    <w:rsid w:val="004953A0"/>
    <w:rsid w:val="004956BA"/>
    <w:rsid w:val="00496BDA"/>
    <w:rsid w:val="004A05D9"/>
    <w:rsid w:val="004A1D79"/>
    <w:rsid w:val="004A3A45"/>
    <w:rsid w:val="004A4D43"/>
    <w:rsid w:val="004A5689"/>
    <w:rsid w:val="004A580D"/>
    <w:rsid w:val="004B0C4D"/>
    <w:rsid w:val="004B1593"/>
    <w:rsid w:val="004B2E81"/>
    <w:rsid w:val="004B30E2"/>
    <w:rsid w:val="004B49E5"/>
    <w:rsid w:val="004C18DB"/>
    <w:rsid w:val="004C67EA"/>
    <w:rsid w:val="004C75B2"/>
    <w:rsid w:val="004D1A69"/>
    <w:rsid w:val="004D3173"/>
    <w:rsid w:val="004D3E40"/>
    <w:rsid w:val="004D498B"/>
    <w:rsid w:val="004D4E82"/>
    <w:rsid w:val="004D5F01"/>
    <w:rsid w:val="004D62AE"/>
    <w:rsid w:val="004E436F"/>
    <w:rsid w:val="004E482E"/>
    <w:rsid w:val="004E6FC7"/>
    <w:rsid w:val="004F1376"/>
    <w:rsid w:val="004F3669"/>
    <w:rsid w:val="004F40FB"/>
    <w:rsid w:val="004F6823"/>
    <w:rsid w:val="004F741F"/>
    <w:rsid w:val="004F7712"/>
    <w:rsid w:val="0050011D"/>
    <w:rsid w:val="005008F0"/>
    <w:rsid w:val="005054FE"/>
    <w:rsid w:val="005076C7"/>
    <w:rsid w:val="00507EF7"/>
    <w:rsid w:val="00510441"/>
    <w:rsid w:val="0051044C"/>
    <w:rsid w:val="0051073E"/>
    <w:rsid w:val="00513F04"/>
    <w:rsid w:val="005224A5"/>
    <w:rsid w:val="00523A8A"/>
    <w:rsid w:val="005261CC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18F"/>
    <w:rsid w:val="00540A32"/>
    <w:rsid w:val="00542E3A"/>
    <w:rsid w:val="005439A7"/>
    <w:rsid w:val="005441EA"/>
    <w:rsid w:val="0054655E"/>
    <w:rsid w:val="00546C52"/>
    <w:rsid w:val="00551F58"/>
    <w:rsid w:val="0055266A"/>
    <w:rsid w:val="005542E2"/>
    <w:rsid w:val="00556AAD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1DBC"/>
    <w:rsid w:val="005822AB"/>
    <w:rsid w:val="00583CFD"/>
    <w:rsid w:val="0058738F"/>
    <w:rsid w:val="00590CCF"/>
    <w:rsid w:val="00592B07"/>
    <w:rsid w:val="00593583"/>
    <w:rsid w:val="005937BE"/>
    <w:rsid w:val="00593F09"/>
    <w:rsid w:val="00594D9D"/>
    <w:rsid w:val="005A1629"/>
    <w:rsid w:val="005A274F"/>
    <w:rsid w:val="005A32A4"/>
    <w:rsid w:val="005A4EAC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55B7"/>
    <w:rsid w:val="005D571E"/>
    <w:rsid w:val="005D7881"/>
    <w:rsid w:val="005D7DE4"/>
    <w:rsid w:val="005E1569"/>
    <w:rsid w:val="005E2DD2"/>
    <w:rsid w:val="005E3293"/>
    <w:rsid w:val="005E598B"/>
    <w:rsid w:val="005E5DC8"/>
    <w:rsid w:val="005F0E4D"/>
    <w:rsid w:val="005F133F"/>
    <w:rsid w:val="005F201F"/>
    <w:rsid w:val="0060292E"/>
    <w:rsid w:val="00602D68"/>
    <w:rsid w:val="00603909"/>
    <w:rsid w:val="0060535D"/>
    <w:rsid w:val="006066EE"/>
    <w:rsid w:val="00607317"/>
    <w:rsid w:val="00607632"/>
    <w:rsid w:val="00612B9A"/>
    <w:rsid w:val="00613069"/>
    <w:rsid w:val="0061334C"/>
    <w:rsid w:val="00613466"/>
    <w:rsid w:val="00614C72"/>
    <w:rsid w:val="00614D87"/>
    <w:rsid w:val="00617428"/>
    <w:rsid w:val="00622D0C"/>
    <w:rsid w:val="0062354D"/>
    <w:rsid w:val="00624DC9"/>
    <w:rsid w:val="00625324"/>
    <w:rsid w:val="00626A74"/>
    <w:rsid w:val="00627DE1"/>
    <w:rsid w:val="00627FA2"/>
    <w:rsid w:val="0063097F"/>
    <w:rsid w:val="00630B79"/>
    <w:rsid w:val="00632B7B"/>
    <w:rsid w:val="00633B7B"/>
    <w:rsid w:val="00633CAE"/>
    <w:rsid w:val="00633D43"/>
    <w:rsid w:val="006343B2"/>
    <w:rsid w:val="00634751"/>
    <w:rsid w:val="00635D30"/>
    <w:rsid w:val="00636CCB"/>
    <w:rsid w:val="00641F87"/>
    <w:rsid w:val="00643E3B"/>
    <w:rsid w:val="00643FF3"/>
    <w:rsid w:val="006449F7"/>
    <w:rsid w:val="00645911"/>
    <w:rsid w:val="00650B54"/>
    <w:rsid w:val="00651B29"/>
    <w:rsid w:val="00652960"/>
    <w:rsid w:val="00652AA0"/>
    <w:rsid w:val="0065345A"/>
    <w:rsid w:val="00654123"/>
    <w:rsid w:val="0065449C"/>
    <w:rsid w:val="00657B7C"/>
    <w:rsid w:val="00660DDD"/>
    <w:rsid w:val="00663CFA"/>
    <w:rsid w:val="00664388"/>
    <w:rsid w:val="00664B77"/>
    <w:rsid w:val="00664BA6"/>
    <w:rsid w:val="00665836"/>
    <w:rsid w:val="00667212"/>
    <w:rsid w:val="00667537"/>
    <w:rsid w:val="00667CC8"/>
    <w:rsid w:val="00672493"/>
    <w:rsid w:val="0067482C"/>
    <w:rsid w:val="00675383"/>
    <w:rsid w:val="0068307D"/>
    <w:rsid w:val="00683504"/>
    <w:rsid w:val="006845DF"/>
    <w:rsid w:val="006863D0"/>
    <w:rsid w:val="00686AA5"/>
    <w:rsid w:val="00687EC9"/>
    <w:rsid w:val="0069020C"/>
    <w:rsid w:val="00690414"/>
    <w:rsid w:val="006904DC"/>
    <w:rsid w:val="006907E9"/>
    <w:rsid w:val="00692FEA"/>
    <w:rsid w:val="00693840"/>
    <w:rsid w:val="006951CB"/>
    <w:rsid w:val="00696FC1"/>
    <w:rsid w:val="006970B3"/>
    <w:rsid w:val="00697135"/>
    <w:rsid w:val="006A1304"/>
    <w:rsid w:val="006A49EC"/>
    <w:rsid w:val="006A51B0"/>
    <w:rsid w:val="006A53F3"/>
    <w:rsid w:val="006A748C"/>
    <w:rsid w:val="006B088C"/>
    <w:rsid w:val="006B0E56"/>
    <w:rsid w:val="006B1B23"/>
    <w:rsid w:val="006B2470"/>
    <w:rsid w:val="006B2729"/>
    <w:rsid w:val="006B2894"/>
    <w:rsid w:val="006B3C8C"/>
    <w:rsid w:val="006B4448"/>
    <w:rsid w:val="006B5FAF"/>
    <w:rsid w:val="006B61C3"/>
    <w:rsid w:val="006B649E"/>
    <w:rsid w:val="006C199C"/>
    <w:rsid w:val="006C1B2D"/>
    <w:rsid w:val="006C2A79"/>
    <w:rsid w:val="006C4B36"/>
    <w:rsid w:val="006C7843"/>
    <w:rsid w:val="006D6940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0F47"/>
    <w:rsid w:val="00701E29"/>
    <w:rsid w:val="007033F2"/>
    <w:rsid w:val="00703EF5"/>
    <w:rsid w:val="00704D7F"/>
    <w:rsid w:val="00705887"/>
    <w:rsid w:val="00706686"/>
    <w:rsid w:val="007107F6"/>
    <w:rsid w:val="00711B30"/>
    <w:rsid w:val="007120D8"/>
    <w:rsid w:val="00712107"/>
    <w:rsid w:val="007138C1"/>
    <w:rsid w:val="007155D4"/>
    <w:rsid w:val="00716C00"/>
    <w:rsid w:val="0072159D"/>
    <w:rsid w:val="007227C7"/>
    <w:rsid w:val="00723259"/>
    <w:rsid w:val="00723341"/>
    <w:rsid w:val="00724D27"/>
    <w:rsid w:val="007256DC"/>
    <w:rsid w:val="00726885"/>
    <w:rsid w:val="00726C92"/>
    <w:rsid w:val="00731FC1"/>
    <w:rsid w:val="00733034"/>
    <w:rsid w:val="00735477"/>
    <w:rsid w:val="0073559C"/>
    <w:rsid w:val="00735BC5"/>
    <w:rsid w:val="007400E9"/>
    <w:rsid w:val="00742C5D"/>
    <w:rsid w:val="00743983"/>
    <w:rsid w:val="0074583B"/>
    <w:rsid w:val="00751582"/>
    <w:rsid w:val="00751F07"/>
    <w:rsid w:val="00752F6D"/>
    <w:rsid w:val="007545AC"/>
    <w:rsid w:val="007545E2"/>
    <w:rsid w:val="0075481D"/>
    <w:rsid w:val="00754F27"/>
    <w:rsid w:val="00757445"/>
    <w:rsid w:val="00757C18"/>
    <w:rsid w:val="00760371"/>
    <w:rsid w:val="0076237E"/>
    <w:rsid w:val="00762C16"/>
    <w:rsid w:val="00764526"/>
    <w:rsid w:val="00764D77"/>
    <w:rsid w:val="00766231"/>
    <w:rsid w:val="00766883"/>
    <w:rsid w:val="00767084"/>
    <w:rsid w:val="00770F2A"/>
    <w:rsid w:val="00771AA6"/>
    <w:rsid w:val="00771EB0"/>
    <w:rsid w:val="00774F45"/>
    <w:rsid w:val="00775911"/>
    <w:rsid w:val="007778FE"/>
    <w:rsid w:val="0078013A"/>
    <w:rsid w:val="007812F3"/>
    <w:rsid w:val="00781770"/>
    <w:rsid w:val="0078185B"/>
    <w:rsid w:val="00781A8A"/>
    <w:rsid w:val="00781D1C"/>
    <w:rsid w:val="00782F50"/>
    <w:rsid w:val="00786312"/>
    <w:rsid w:val="007867F4"/>
    <w:rsid w:val="00786C8A"/>
    <w:rsid w:val="00787182"/>
    <w:rsid w:val="007875BB"/>
    <w:rsid w:val="007912D7"/>
    <w:rsid w:val="007923E1"/>
    <w:rsid w:val="00792859"/>
    <w:rsid w:val="007930F1"/>
    <w:rsid w:val="0079369D"/>
    <w:rsid w:val="00794762"/>
    <w:rsid w:val="007A1171"/>
    <w:rsid w:val="007A21A9"/>
    <w:rsid w:val="007A252C"/>
    <w:rsid w:val="007A6B46"/>
    <w:rsid w:val="007B07B1"/>
    <w:rsid w:val="007B0A5F"/>
    <w:rsid w:val="007B1F60"/>
    <w:rsid w:val="007B2680"/>
    <w:rsid w:val="007B55E4"/>
    <w:rsid w:val="007B62E5"/>
    <w:rsid w:val="007C3D4C"/>
    <w:rsid w:val="007C4B69"/>
    <w:rsid w:val="007C51B6"/>
    <w:rsid w:val="007C57CE"/>
    <w:rsid w:val="007C5E35"/>
    <w:rsid w:val="007C78F1"/>
    <w:rsid w:val="007D204E"/>
    <w:rsid w:val="007D2553"/>
    <w:rsid w:val="007D5CC0"/>
    <w:rsid w:val="007D7869"/>
    <w:rsid w:val="007E0831"/>
    <w:rsid w:val="007E352D"/>
    <w:rsid w:val="007E4434"/>
    <w:rsid w:val="007E607F"/>
    <w:rsid w:val="007E723E"/>
    <w:rsid w:val="007E738F"/>
    <w:rsid w:val="007F0E56"/>
    <w:rsid w:val="007F2D60"/>
    <w:rsid w:val="007F3DF8"/>
    <w:rsid w:val="007F46AA"/>
    <w:rsid w:val="007F4BEF"/>
    <w:rsid w:val="007F5A01"/>
    <w:rsid w:val="007F5E7C"/>
    <w:rsid w:val="007F65E5"/>
    <w:rsid w:val="007F7C74"/>
    <w:rsid w:val="00800994"/>
    <w:rsid w:val="00801416"/>
    <w:rsid w:val="00801F9A"/>
    <w:rsid w:val="00815A66"/>
    <w:rsid w:val="008203A0"/>
    <w:rsid w:val="00821B4A"/>
    <w:rsid w:val="00825AA1"/>
    <w:rsid w:val="008271BC"/>
    <w:rsid w:val="008314BE"/>
    <w:rsid w:val="00834087"/>
    <w:rsid w:val="0083428B"/>
    <w:rsid w:val="008374F9"/>
    <w:rsid w:val="00837A01"/>
    <w:rsid w:val="00840BAD"/>
    <w:rsid w:val="00841A21"/>
    <w:rsid w:val="00841C92"/>
    <w:rsid w:val="00842D9F"/>
    <w:rsid w:val="00843A21"/>
    <w:rsid w:val="00844E29"/>
    <w:rsid w:val="00845FD1"/>
    <w:rsid w:val="00852A66"/>
    <w:rsid w:val="00854B63"/>
    <w:rsid w:val="00860BF4"/>
    <w:rsid w:val="00860FA4"/>
    <w:rsid w:val="00861335"/>
    <w:rsid w:val="008620C5"/>
    <w:rsid w:val="00863726"/>
    <w:rsid w:val="00863891"/>
    <w:rsid w:val="0086465E"/>
    <w:rsid w:val="00866690"/>
    <w:rsid w:val="0086750D"/>
    <w:rsid w:val="00867CB8"/>
    <w:rsid w:val="00871B32"/>
    <w:rsid w:val="008722B2"/>
    <w:rsid w:val="00872E56"/>
    <w:rsid w:val="008731B3"/>
    <w:rsid w:val="0087504F"/>
    <w:rsid w:val="00876897"/>
    <w:rsid w:val="00877646"/>
    <w:rsid w:val="00877848"/>
    <w:rsid w:val="00882051"/>
    <w:rsid w:val="00882E02"/>
    <w:rsid w:val="0088323E"/>
    <w:rsid w:val="008847FC"/>
    <w:rsid w:val="00884E49"/>
    <w:rsid w:val="008850CC"/>
    <w:rsid w:val="00891BD0"/>
    <w:rsid w:val="0089207E"/>
    <w:rsid w:val="00893570"/>
    <w:rsid w:val="00893D49"/>
    <w:rsid w:val="0089603E"/>
    <w:rsid w:val="00896E2D"/>
    <w:rsid w:val="00896FBF"/>
    <w:rsid w:val="00897D98"/>
    <w:rsid w:val="008A002B"/>
    <w:rsid w:val="008A04DC"/>
    <w:rsid w:val="008A34D7"/>
    <w:rsid w:val="008A4DE8"/>
    <w:rsid w:val="008A5A09"/>
    <w:rsid w:val="008A5F3C"/>
    <w:rsid w:val="008B1171"/>
    <w:rsid w:val="008B14E3"/>
    <w:rsid w:val="008B303F"/>
    <w:rsid w:val="008B5F32"/>
    <w:rsid w:val="008B6DE4"/>
    <w:rsid w:val="008B72BB"/>
    <w:rsid w:val="008C09AD"/>
    <w:rsid w:val="008C1570"/>
    <w:rsid w:val="008C1780"/>
    <w:rsid w:val="008C23EF"/>
    <w:rsid w:val="008C284B"/>
    <w:rsid w:val="008C298A"/>
    <w:rsid w:val="008C3FEE"/>
    <w:rsid w:val="008C4193"/>
    <w:rsid w:val="008C459E"/>
    <w:rsid w:val="008C48F8"/>
    <w:rsid w:val="008C4CEF"/>
    <w:rsid w:val="008C53B4"/>
    <w:rsid w:val="008D08C7"/>
    <w:rsid w:val="008D0F5E"/>
    <w:rsid w:val="008D234C"/>
    <w:rsid w:val="008D2BE6"/>
    <w:rsid w:val="008D3206"/>
    <w:rsid w:val="008D3C6E"/>
    <w:rsid w:val="008D4A16"/>
    <w:rsid w:val="008D6606"/>
    <w:rsid w:val="008D7D88"/>
    <w:rsid w:val="008E031B"/>
    <w:rsid w:val="008E1B10"/>
    <w:rsid w:val="008E3256"/>
    <w:rsid w:val="008E3D71"/>
    <w:rsid w:val="008E52C3"/>
    <w:rsid w:val="008E59DF"/>
    <w:rsid w:val="008E5A1C"/>
    <w:rsid w:val="008E6178"/>
    <w:rsid w:val="008E63D8"/>
    <w:rsid w:val="008E723D"/>
    <w:rsid w:val="008F1537"/>
    <w:rsid w:val="008F1710"/>
    <w:rsid w:val="008F1C2E"/>
    <w:rsid w:val="008F3E72"/>
    <w:rsid w:val="008F5436"/>
    <w:rsid w:val="008F7E4F"/>
    <w:rsid w:val="00901227"/>
    <w:rsid w:val="009044D2"/>
    <w:rsid w:val="0090454D"/>
    <w:rsid w:val="0090475C"/>
    <w:rsid w:val="00904E5E"/>
    <w:rsid w:val="00906642"/>
    <w:rsid w:val="009072C4"/>
    <w:rsid w:val="009079AE"/>
    <w:rsid w:val="00912D28"/>
    <w:rsid w:val="00920241"/>
    <w:rsid w:val="009267D5"/>
    <w:rsid w:val="00927841"/>
    <w:rsid w:val="0093138A"/>
    <w:rsid w:val="00932B06"/>
    <w:rsid w:val="009346F3"/>
    <w:rsid w:val="00935206"/>
    <w:rsid w:val="00937691"/>
    <w:rsid w:val="0094107D"/>
    <w:rsid w:val="00941479"/>
    <w:rsid w:val="009418FF"/>
    <w:rsid w:val="00944F5E"/>
    <w:rsid w:val="009512E0"/>
    <w:rsid w:val="00952139"/>
    <w:rsid w:val="0095227B"/>
    <w:rsid w:val="0095291E"/>
    <w:rsid w:val="009548DD"/>
    <w:rsid w:val="0095535E"/>
    <w:rsid w:val="00955A7C"/>
    <w:rsid w:val="00955E9F"/>
    <w:rsid w:val="00956BAB"/>
    <w:rsid w:val="009602CF"/>
    <w:rsid w:val="00960E1B"/>
    <w:rsid w:val="00960E1C"/>
    <w:rsid w:val="0096265E"/>
    <w:rsid w:val="00963773"/>
    <w:rsid w:val="00963E30"/>
    <w:rsid w:val="00963E74"/>
    <w:rsid w:val="0096414A"/>
    <w:rsid w:val="00966F5A"/>
    <w:rsid w:val="00971870"/>
    <w:rsid w:val="00971BCB"/>
    <w:rsid w:val="00971CDD"/>
    <w:rsid w:val="00974F6D"/>
    <w:rsid w:val="009766A7"/>
    <w:rsid w:val="009769F5"/>
    <w:rsid w:val="009771B7"/>
    <w:rsid w:val="00980378"/>
    <w:rsid w:val="00982A6C"/>
    <w:rsid w:val="009836D3"/>
    <w:rsid w:val="00984DAF"/>
    <w:rsid w:val="00985356"/>
    <w:rsid w:val="00985590"/>
    <w:rsid w:val="0098641C"/>
    <w:rsid w:val="00990D9D"/>
    <w:rsid w:val="00991E9B"/>
    <w:rsid w:val="00991F00"/>
    <w:rsid w:val="00994968"/>
    <w:rsid w:val="009976A9"/>
    <w:rsid w:val="009A2CF2"/>
    <w:rsid w:val="009A30D7"/>
    <w:rsid w:val="009A58EF"/>
    <w:rsid w:val="009A6BBE"/>
    <w:rsid w:val="009A71FE"/>
    <w:rsid w:val="009B0E7F"/>
    <w:rsid w:val="009B2E7A"/>
    <w:rsid w:val="009B602F"/>
    <w:rsid w:val="009B7094"/>
    <w:rsid w:val="009B79CF"/>
    <w:rsid w:val="009C2768"/>
    <w:rsid w:val="009C2DF2"/>
    <w:rsid w:val="009C4843"/>
    <w:rsid w:val="009C5164"/>
    <w:rsid w:val="009C7D93"/>
    <w:rsid w:val="009D382E"/>
    <w:rsid w:val="009D4E3D"/>
    <w:rsid w:val="009D50C2"/>
    <w:rsid w:val="009E03A8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2876"/>
    <w:rsid w:val="00A0547D"/>
    <w:rsid w:val="00A0699F"/>
    <w:rsid w:val="00A0755B"/>
    <w:rsid w:val="00A157D4"/>
    <w:rsid w:val="00A168BA"/>
    <w:rsid w:val="00A201F1"/>
    <w:rsid w:val="00A211E0"/>
    <w:rsid w:val="00A244BB"/>
    <w:rsid w:val="00A24B8E"/>
    <w:rsid w:val="00A26E72"/>
    <w:rsid w:val="00A2730D"/>
    <w:rsid w:val="00A30346"/>
    <w:rsid w:val="00A340B1"/>
    <w:rsid w:val="00A34126"/>
    <w:rsid w:val="00A342B9"/>
    <w:rsid w:val="00A35AAF"/>
    <w:rsid w:val="00A370E7"/>
    <w:rsid w:val="00A403E1"/>
    <w:rsid w:val="00A42A70"/>
    <w:rsid w:val="00A45215"/>
    <w:rsid w:val="00A5030A"/>
    <w:rsid w:val="00A50F06"/>
    <w:rsid w:val="00A53119"/>
    <w:rsid w:val="00A60B51"/>
    <w:rsid w:val="00A631B0"/>
    <w:rsid w:val="00A65582"/>
    <w:rsid w:val="00A67AC1"/>
    <w:rsid w:val="00A701A3"/>
    <w:rsid w:val="00A717D7"/>
    <w:rsid w:val="00A74A03"/>
    <w:rsid w:val="00A7517E"/>
    <w:rsid w:val="00A8139F"/>
    <w:rsid w:val="00A82CE3"/>
    <w:rsid w:val="00A84F89"/>
    <w:rsid w:val="00A86BD5"/>
    <w:rsid w:val="00A90BE9"/>
    <w:rsid w:val="00A91FD8"/>
    <w:rsid w:val="00A94B0D"/>
    <w:rsid w:val="00A95E75"/>
    <w:rsid w:val="00A962A6"/>
    <w:rsid w:val="00A96698"/>
    <w:rsid w:val="00AA19D1"/>
    <w:rsid w:val="00AA4D33"/>
    <w:rsid w:val="00AA5EB3"/>
    <w:rsid w:val="00AA62D6"/>
    <w:rsid w:val="00AA7A20"/>
    <w:rsid w:val="00AB052A"/>
    <w:rsid w:val="00AB15BF"/>
    <w:rsid w:val="00AB2200"/>
    <w:rsid w:val="00AB35CE"/>
    <w:rsid w:val="00AB45CA"/>
    <w:rsid w:val="00AB4976"/>
    <w:rsid w:val="00AB5911"/>
    <w:rsid w:val="00AB6508"/>
    <w:rsid w:val="00AB6AC4"/>
    <w:rsid w:val="00AC1387"/>
    <w:rsid w:val="00AC2DE1"/>
    <w:rsid w:val="00AC6663"/>
    <w:rsid w:val="00AC70A0"/>
    <w:rsid w:val="00AC78F7"/>
    <w:rsid w:val="00AC7ACF"/>
    <w:rsid w:val="00AD035F"/>
    <w:rsid w:val="00AD0D89"/>
    <w:rsid w:val="00AD2B45"/>
    <w:rsid w:val="00AD33D2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B9A"/>
    <w:rsid w:val="00AF5E2A"/>
    <w:rsid w:val="00AF6504"/>
    <w:rsid w:val="00AF7874"/>
    <w:rsid w:val="00B00BDD"/>
    <w:rsid w:val="00B01EA4"/>
    <w:rsid w:val="00B029DD"/>
    <w:rsid w:val="00B02F5B"/>
    <w:rsid w:val="00B03ADC"/>
    <w:rsid w:val="00B04172"/>
    <w:rsid w:val="00B10A6B"/>
    <w:rsid w:val="00B117A0"/>
    <w:rsid w:val="00B13857"/>
    <w:rsid w:val="00B138BB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554C1"/>
    <w:rsid w:val="00B56E3C"/>
    <w:rsid w:val="00B57E58"/>
    <w:rsid w:val="00B60A5E"/>
    <w:rsid w:val="00B61D58"/>
    <w:rsid w:val="00B63DC4"/>
    <w:rsid w:val="00B645BA"/>
    <w:rsid w:val="00B64F22"/>
    <w:rsid w:val="00B67863"/>
    <w:rsid w:val="00B715CA"/>
    <w:rsid w:val="00B7529C"/>
    <w:rsid w:val="00B775A4"/>
    <w:rsid w:val="00B7780C"/>
    <w:rsid w:val="00B819A3"/>
    <w:rsid w:val="00B82609"/>
    <w:rsid w:val="00B82933"/>
    <w:rsid w:val="00B82C74"/>
    <w:rsid w:val="00B86176"/>
    <w:rsid w:val="00B87B94"/>
    <w:rsid w:val="00B91E2C"/>
    <w:rsid w:val="00B9237D"/>
    <w:rsid w:val="00B92843"/>
    <w:rsid w:val="00B9309D"/>
    <w:rsid w:val="00B9313F"/>
    <w:rsid w:val="00B94B60"/>
    <w:rsid w:val="00B956D8"/>
    <w:rsid w:val="00B974D8"/>
    <w:rsid w:val="00BA02BE"/>
    <w:rsid w:val="00BA148E"/>
    <w:rsid w:val="00BA30B2"/>
    <w:rsid w:val="00BA3E62"/>
    <w:rsid w:val="00BA43A6"/>
    <w:rsid w:val="00BA740B"/>
    <w:rsid w:val="00BA781A"/>
    <w:rsid w:val="00BA7B15"/>
    <w:rsid w:val="00BB3F56"/>
    <w:rsid w:val="00BB5931"/>
    <w:rsid w:val="00BB6EA5"/>
    <w:rsid w:val="00BC17DF"/>
    <w:rsid w:val="00BC50C7"/>
    <w:rsid w:val="00BC6CA5"/>
    <w:rsid w:val="00BD0B26"/>
    <w:rsid w:val="00BD197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C40"/>
    <w:rsid w:val="00BD7ED4"/>
    <w:rsid w:val="00BE03E1"/>
    <w:rsid w:val="00BE0791"/>
    <w:rsid w:val="00BE3B1D"/>
    <w:rsid w:val="00BE496D"/>
    <w:rsid w:val="00BE5871"/>
    <w:rsid w:val="00BE7CEC"/>
    <w:rsid w:val="00BF512B"/>
    <w:rsid w:val="00BF75E1"/>
    <w:rsid w:val="00BF79A6"/>
    <w:rsid w:val="00C00087"/>
    <w:rsid w:val="00C004B2"/>
    <w:rsid w:val="00C0089A"/>
    <w:rsid w:val="00C05F47"/>
    <w:rsid w:val="00C06613"/>
    <w:rsid w:val="00C06899"/>
    <w:rsid w:val="00C123A5"/>
    <w:rsid w:val="00C12A7B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6DED"/>
    <w:rsid w:val="00C27E19"/>
    <w:rsid w:val="00C308C7"/>
    <w:rsid w:val="00C328D5"/>
    <w:rsid w:val="00C36ED6"/>
    <w:rsid w:val="00C430BE"/>
    <w:rsid w:val="00C45346"/>
    <w:rsid w:val="00C454C0"/>
    <w:rsid w:val="00C46EEA"/>
    <w:rsid w:val="00C50853"/>
    <w:rsid w:val="00C51F73"/>
    <w:rsid w:val="00C530E6"/>
    <w:rsid w:val="00C530E7"/>
    <w:rsid w:val="00C533F5"/>
    <w:rsid w:val="00C54534"/>
    <w:rsid w:val="00C5572F"/>
    <w:rsid w:val="00C573D1"/>
    <w:rsid w:val="00C620AA"/>
    <w:rsid w:val="00C63C3A"/>
    <w:rsid w:val="00C63F0E"/>
    <w:rsid w:val="00C64B21"/>
    <w:rsid w:val="00C66D21"/>
    <w:rsid w:val="00C7312B"/>
    <w:rsid w:val="00C7321D"/>
    <w:rsid w:val="00C777C3"/>
    <w:rsid w:val="00C7785B"/>
    <w:rsid w:val="00C82375"/>
    <w:rsid w:val="00C8324D"/>
    <w:rsid w:val="00C85221"/>
    <w:rsid w:val="00C92250"/>
    <w:rsid w:val="00C92AA5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D4083"/>
    <w:rsid w:val="00CD5A98"/>
    <w:rsid w:val="00CD70FB"/>
    <w:rsid w:val="00CD7AD3"/>
    <w:rsid w:val="00CE090F"/>
    <w:rsid w:val="00CE3091"/>
    <w:rsid w:val="00CE754C"/>
    <w:rsid w:val="00CF1376"/>
    <w:rsid w:val="00CF5B2A"/>
    <w:rsid w:val="00D003B6"/>
    <w:rsid w:val="00D00951"/>
    <w:rsid w:val="00D01695"/>
    <w:rsid w:val="00D04296"/>
    <w:rsid w:val="00D05A50"/>
    <w:rsid w:val="00D067D3"/>
    <w:rsid w:val="00D06F61"/>
    <w:rsid w:val="00D0757F"/>
    <w:rsid w:val="00D10475"/>
    <w:rsid w:val="00D107F8"/>
    <w:rsid w:val="00D10FA1"/>
    <w:rsid w:val="00D13506"/>
    <w:rsid w:val="00D150E2"/>
    <w:rsid w:val="00D157E6"/>
    <w:rsid w:val="00D1610F"/>
    <w:rsid w:val="00D17CB7"/>
    <w:rsid w:val="00D2163B"/>
    <w:rsid w:val="00D24111"/>
    <w:rsid w:val="00D2731C"/>
    <w:rsid w:val="00D2764E"/>
    <w:rsid w:val="00D27842"/>
    <w:rsid w:val="00D27EB0"/>
    <w:rsid w:val="00D31AB2"/>
    <w:rsid w:val="00D32B95"/>
    <w:rsid w:val="00D33A1D"/>
    <w:rsid w:val="00D35E77"/>
    <w:rsid w:val="00D36CE3"/>
    <w:rsid w:val="00D4050E"/>
    <w:rsid w:val="00D443B9"/>
    <w:rsid w:val="00D44C42"/>
    <w:rsid w:val="00D46127"/>
    <w:rsid w:val="00D46EE1"/>
    <w:rsid w:val="00D46F3B"/>
    <w:rsid w:val="00D4784F"/>
    <w:rsid w:val="00D5269C"/>
    <w:rsid w:val="00D5291E"/>
    <w:rsid w:val="00D55096"/>
    <w:rsid w:val="00D5523C"/>
    <w:rsid w:val="00D55FA2"/>
    <w:rsid w:val="00D56D8B"/>
    <w:rsid w:val="00D56E84"/>
    <w:rsid w:val="00D571F5"/>
    <w:rsid w:val="00D60984"/>
    <w:rsid w:val="00D61A70"/>
    <w:rsid w:val="00D65C1D"/>
    <w:rsid w:val="00D67D21"/>
    <w:rsid w:val="00D70ABE"/>
    <w:rsid w:val="00D721D3"/>
    <w:rsid w:val="00D7249D"/>
    <w:rsid w:val="00D73446"/>
    <w:rsid w:val="00D76CE4"/>
    <w:rsid w:val="00D801EF"/>
    <w:rsid w:val="00D810C9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97506"/>
    <w:rsid w:val="00DA0E1F"/>
    <w:rsid w:val="00DA214F"/>
    <w:rsid w:val="00DA55C1"/>
    <w:rsid w:val="00DA5E46"/>
    <w:rsid w:val="00DA6E26"/>
    <w:rsid w:val="00DB0AAC"/>
    <w:rsid w:val="00DB14CF"/>
    <w:rsid w:val="00DB22D9"/>
    <w:rsid w:val="00DB4410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5979"/>
    <w:rsid w:val="00DD6912"/>
    <w:rsid w:val="00DE07FC"/>
    <w:rsid w:val="00DE0A6C"/>
    <w:rsid w:val="00DE1D9A"/>
    <w:rsid w:val="00DE1DA6"/>
    <w:rsid w:val="00DE576F"/>
    <w:rsid w:val="00DE7CD0"/>
    <w:rsid w:val="00DF1695"/>
    <w:rsid w:val="00DF5D64"/>
    <w:rsid w:val="00DF6777"/>
    <w:rsid w:val="00E01898"/>
    <w:rsid w:val="00E01A4B"/>
    <w:rsid w:val="00E03895"/>
    <w:rsid w:val="00E03EF4"/>
    <w:rsid w:val="00E04503"/>
    <w:rsid w:val="00E04546"/>
    <w:rsid w:val="00E07053"/>
    <w:rsid w:val="00E12091"/>
    <w:rsid w:val="00E13E8E"/>
    <w:rsid w:val="00E1516A"/>
    <w:rsid w:val="00E17508"/>
    <w:rsid w:val="00E257F6"/>
    <w:rsid w:val="00E26115"/>
    <w:rsid w:val="00E26830"/>
    <w:rsid w:val="00E30341"/>
    <w:rsid w:val="00E32140"/>
    <w:rsid w:val="00E3296B"/>
    <w:rsid w:val="00E346D2"/>
    <w:rsid w:val="00E35C4F"/>
    <w:rsid w:val="00E3673B"/>
    <w:rsid w:val="00E40438"/>
    <w:rsid w:val="00E40991"/>
    <w:rsid w:val="00E41A51"/>
    <w:rsid w:val="00E41D11"/>
    <w:rsid w:val="00E42DA9"/>
    <w:rsid w:val="00E471D1"/>
    <w:rsid w:val="00E47567"/>
    <w:rsid w:val="00E501AE"/>
    <w:rsid w:val="00E503F8"/>
    <w:rsid w:val="00E50485"/>
    <w:rsid w:val="00E50BD2"/>
    <w:rsid w:val="00E50D53"/>
    <w:rsid w:val="00E5281E"/>
    <w:rsid w:val="00E57D9F"/>
    <w:rsid w:val="00E60450"/>
    <w:rsid w:val="00E62425"/>
    <w:rsid w:val="00E624E3"/>
    <w:rsid w:val="00E63A4D"/>
    <w:rsid w:val="00E63FFC"/>
    <w:rsid w:val="00E71974"/>
    <w:rsid w:val="00E73598"/>
    <w:rsid w:val="00E754C2"/>
    <w:rsid w:val="00E765A5"/>
    <w:rsid w:val="00E80F7E"/>
    <w:rsid w:val="00E83601"/>
    <w:rsid w:val="00E8680E"/>
    <w:rsid w:val="00E86E23"/>
    <w:rsid w:val="00EA2BDC"/>
    <w:rsid w:val="00EA312F"/>
    <w:rsid w:val="00EA3E86"/>
    <w:rsid w:val="00EA4B7C"/>
    <w:rsid w:val="00EA5BB1"/>
    <w:rsid w:val="00EA675B"/>
    <w:rsid w:val="00EB0C7B"/>
    <w:rsid w:val="00EB21B7"/>
    <w:rsid w:val="00EB3338"/>
    <w:rsid w:val="00EB7A22"/>
    <w:rsid w:val="00EC13B1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86C"/>
    <w:rsid w:val="00EE0EC5"/>
    <w:rsid w:val="00EF06B3"/>
    <w:rsid w:val="00EF1EE3"/>
    <w:rsid w:val="00EF5CB3"/>
    <w:rsid w:val="00EF6F28"/>
    <w:rsid w:val="00F00E47"/>
    <w:rsid w:val="00F020F0"/>
    <w:rsid w:val="00F05C57"/>
    <w:rsid w:val="00F06827"/>
    <w:rsid w:val="00F073B9"/>
    <w:rsid w:val="00F114A3"/>
    <w:rsid w:val="00F14520"/>
    <w:rsid w:val="00F179CD"/>
    <w:rsid w:val="00F21998"/>
    <w:rsid w:val="00F23869"/>
    <w:rsid w:val="00F2398A"/>
    <w:rsid w:val="00F26277"/>
    <w:rsid w:val="00F275AF"/>
    <w:rsid w:val="00F3036A"/>
    <w:rsid w:val="00F32198"/>
    <w:rsid w:val="00F3378B"/>
    <w:rsid w:val="00F33E13"/>
    <w:rsid w:val="00F34C9C"/>
    <w:rsid w:val="00F35B49"/>
    <w:rsid w:val="00F3629C"/>
    <w:rsid w:val="00F36B64"/>
    <w:rsid w:val="00F405BC"/>
    <w:rsid w:val="00F4132C"/>
    <w:rsid w:val="00F4278D"/>
    <w:rsid w:val="00F42C53"/>
    <w:rsid w:val="00F44D52"/>
    <w:rsid w:val="00F50B86"/>
    <w:rsid w:val="00F50DC9"/>
    <w:rsid w:val="00F538E2"/>
    <w:rsid w:val="00F540AD"/>
    <w:rsid w:val="00F5535F"/>
    <w:rsid w:val="00F56447"/>
    <w:rsid w:val="00F60510"/>
    <w:rsid w:val="00F610E4"/>
    <w:rsid w:val="00F61D98"/>
    <w:rsid w:val="00F62FDC"/>
    <w:rsid w:val="00F72DCF"/>
    <w:rsid w:val="00F73102"/>
    <w:rsid w:val="00F74908"/>
    <w:rsid w:val="00F749F4"/>
    <w:rsid w:val="00F753D3"/>
    <w:rsid w:val="00F75497"/>
    <w:rsid w:val="00F75D3F"/>
    <w:rsid w:val="00F75F32"/>
    <w:rsid w:val="00F76AAA"/>
    <w:rsid w:val="00F779D3"/>
    <w:rsid w:val="00F80459"/>
    <w:rsid w:val="00F8338F"/>
    <w:rsid w:val="00F84E88"/>
    <w:rsid w:val="00F85244"/>
    <w:rsid w:val="00F856D3"/>
    <w:rsid w:val="00F87E6F"/>
    <w:rsid w:val="00F87F10"/>
    <w:rsid w:val="00F907CC"/>
    <w:rsid w:val="00F92FCE"/>
    <w:rsid w:val="00F9329D"/>
    <w:rsid w:val="00F93341"/>
    <w:rsid w:val="00FA0A08"/>
    <w:rsid w:val="00FA0B20"/>
    <w:rsid w:val="00FA1FB1"/>
    <w:rsid w:val="00FA347C"/>
    <w:rsid w:val="00FA37FD"/>
    <w:rsid w:val="00FA422A"/>
    <w:rsid w:val="00FA4D04"/>
    <w:rsid w:val="00FA5359"/>
    <w:rsid w:val="00FA74D8"/>
    <w:rsid w:val="00FB2073"/>
    <w:rsid w:val="00FB2274"/>
    <w:rsid w:val="00FB5206"/>
    <w:rsid w:val="00FB756B"/>
    <w:rsid w:val="00FC1C73"/>
    <w:rsid w:val="00FC5215"/>
    <w:rsid w:val="00FC77B5"/>
    <w:rsid w:val="00FD0DB5"/>
    <w:rsid w:val="00FD2E22"/>
    <w:rsid w:val="00FD4D29"/>
    <w:rsid w:val="00FD553C"/>
    <w:rsid w:val="00FE103A"/>
    <w:rsid w:val="00FE3DE0"/>
    <w:rsid w:val="00FE4570"/>
    <w:rsid w:val="00FE592F"/>
    <w:rsid w:val="00FE69A6"/>
    <w:rsid w:val="00FE6C71"/>
    <w:rsid w:val="00FE6E7F"/>
    <w:rsid w:val="00FE71C9"/>
    <w:rsid w:val="00FF16BB"/>
    <w:rsid w:val="00FF1E16"/>
    <w:rsid w:val="00FF2845"/>
    <w:rsid w:val="00FF33CE"/>
    <w:rsid w:val="00FF52DC"/>
    <w:rsid w:val="00FF5882"/>
    <w:rsid w:val="00FF5C2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EC0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iotr.nalezyty@runmagedd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unmageddon.pl/zapisy" TargetMode="External"/><Relationship Id="rId9" Type="http://schemas.openxmlformats.org/officeDocument/2006/relationships/hyperlink" Target="http://www.runmageddon.pl/zapisy" TargetMode="External"/><Relationship Id="rId10" Type="http://schemas.openxmlformats.org/officeDocument/2006/relationships/hyperlink" Target="mailto:marcin@dulni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CE9C-F94A-6747-963E-EDCF51B7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C:\Users\kompu\AppData\Local\Microsoft\Windows\Temporary Internet Files\Content.Outlook\46LP1QOL\info prasowe .dot</Template>
  <TotalTime>1</TotalTime>
  <Pages>3</Pages>
  <Words>937</Words>
  <Characters>5625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6549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Marcin Dulnik</cp:lastModifiedBy>
  <cp:revision>2</cp:revision>
  <cp:lastPrinted>2017-08-23T13:06:00Z</cp:lastPrinted>
  <dcterms:created xsi:type="dcterms:W3CDTF">2017-08-31T13:05:00Z</dcterms:created>
  <dcterms:modified xsi:type="dcterms:W3CDTF">2017-08-31T13:05:00Z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