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93" w:rsidRPr="004558BC" w:rsidRDefault="00EF1EE3" w:rsidP="0086750D">
      <w:pPr>
        <w:spacing w:after="0" w:line="240" w:lineRule="auto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br/>
      </w:r>
      <w:r w:rsidR="00211D93" w:rsidRPr="004558BC">
        <w:rPr>
          <w:rFonts w:eastAsia="Calibri" w:cs="Calibri"/>
          <w:b/>
          <w:sz w:val="24"/>
        </w:rPr>
        <w:t xml:space="preserve">INFORMACJA PRASOWA                                                                </w:t>
      </w:r>
    </w:p>
    <w:p w:rsidR="00211D93" w:rsidRPr="004558BC" w:rsidRDefault="00586E7C" w:rsidP="0086750D">
      <w:pPr>
        <w:spacing w:after="0" w:line="240" w:lineRule="auto"/>
        <w:jc w:val="righ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Warszawa</w:t>
      </w:r>
      <w:r w:rsidR="003441FE" w:rsidRPr="004558BC">
        <w:rPr>
          <w:rFonts w:eastAsia="Calibri" w:cs="Calibri"/>
          <w:sz w:val="24"/>
        </w:rPr>
        <w:t xml:space="preserve">, </w:t>
      </w:r>
      <w:r w:rsidR="002C7E80">
        <w:rPr>
          <w:rFonts w:eastAsia="Calibri" w:cs="Calibri"/>
          <w:sz w:val="24"/>
        </w:rPr>
        <w:t>22</w:t>
      </w:r>
      <w:r w:rsidR="00D81E3E">
        <w:rPr>
          <w:rFonts w:eastAsia="Calibri" w:cs="Calibri"/>
          <w:sz w:val="24"/>
        </w:rPr>
        <w:t xml:space="preserve"> </w:t>
      </w:r>
      <w:r w:rsidR="002C7E80">
        <w:rPr>
          <w:rFonts w:eastAsia="Calibri" w:cs="Calibri"/>
          <w:sz w:val="24"/>
        </w:rPr>
        <w:t>listopada</w:t>
      </w:r>
      <w:r w:rsidR="00B86176" w:rsidRPr="004558BC">
        <w:rPr>
          <w:rFonts w:eastAsia="Calibri" w:cs="Calibri"/>
          <w:sz w:val="24"/>
        </w:rPr>
        <w:t xml:space="preserve"> </w:t>
      </w:r>
      <w:r w:rsidR="00211D93" w:rsidRPr="004558BC">
        <w:rPr>
          <w:rFonts w:eastAsia="Calibri" w:cs="Calibri"/>
          <w:sz w:val="24"/>
        </w:rPr>
        <w:t xml:space="preserve">2017 </w:t>
      </w:r>
    </w:p>
    <w:p w:rsidR="00643FF3" w:rsidRPr="004558BC" w:rsidRDefault="00643FF3" w:rsidP="0086750D">
      <w:pPr>
        <w:spacing w:after="0" w:line="276" w:lineRule="auto"/>
        <w:jc w:val="both"/>
        <w:rPr>
          <w:rFonts w:eastAsia="Calibri" w:cs="Calibri"/>
          <w:b/>
          <w:sz w:val="32"/>
        </w:rPr>
      </w:pPr>
    </w:p>
    <w:p w:rsidR="00935F8E" w:rsidRDefault="00935F8E" w:rsidP="00586E7C">
      <w:pPr>
        <w:jc w:val="both"/>
        <w:rPr>
          <w:b/>
          <w:sz w:val="32"/>
        </w:rPr>
      </w:pPr>
      <w:r w:rsidRPr="00D76298">
        <w:rPr>
          <w:b/>
          <w:sz w:val="32"/>
        </w:rPr>
        <w:t>Runmageddon</w:t>
      </w:r>
      <w:r w:rsidR="002C7E80">
        <w:rPr>
          <w:b/>
          <w:sz w:val="32"/>
        </w:rPr>
        <w:t xml:space="preserve"> w górniczym klimacie znów na Ś</w:t>
      </w:r>
      <w:r>
        <w:rPr>
          <w:b/>
          <w:sz w:val="32"/>
        </w:rPr>
        <w:t>ląsku</w:t>
      </w:r>
      <w:r w:rsidRPr="00D76298">
        <w:rPr>
          <w:b/>
          <w:sz w:val="32"/>
        </w:rPr>
        <w:t>!</w:t>
      </w:r>
    </w:p>
    <w:p w:rsidR="00110D3D" w:rsidRPr="00586E7C" w:rsidRDefault="002445F1" w:rsidP="00110D3D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Już </w:t>
      </w:r>
      <w:r w:rsidR="00586E7C" w:rsidRPr="00586E7C">
        <w:rPr>
          <w:b/>
          <w:sz w:val="24"/>
        </w:rPr>
        <w:t xml:space="preserve">26 listopada na terenach </w:t>
      </w:r>
      <w:r w:rsidR="00C13389">
        <w:rPr>
          <w:b/>
          <w:sz w:val="24"/>
        </w:rPr>
        <w:t>K</w:t>
      </w:r>
      <w:r w:rsidR="00586E7C" w:rsidRPr="00586E7C">
        <w:rPr>
          <w:b/>
          <w:sz w:val="24"/>
        </w:rPr>
        <w:t>opa</w:t>
      </w:r>
      <w:r w:rsidR="00C13389">
        <w:rPr>
          <w:b/>
          <w:sz w:val="24"/>
        </w:rPr>
        <w:t>l</w:t>
      </w:r>
      <w:r w:rsidR="00586E7C" w:rsidRPr="00586E7C">
        <w:rPr>
          <w:b/>
          <w:sz w:val="24"/>
        </w:rPr>
        <w:t xml:space="preserve">ni </w:t>
      </w:r>
      <w:r w:rsidR="00C13389">
        <w:rPr>
          <w:b/>
          <w:sz w:val="24"/>
        </w:rPr>
        <w:t xml:space="preserve">Węgla Kamiennego </w:t>
      </w:r>
      <w:r w:rsidR="00586E7C" w:rsidRPr="00586E7C">
        <w:rPr>
          <w:b/>
          <w:sz w:val="24"/>
        </w:rPr>
        <w:t>„Pniówek”</w:t>
      </w:r>
      <w:r>
        <w:rPr>
          <w:b/>
          <w:sz w:val="24"/>
        </w:rPr>
        <w:t xml:space="preserve"> w Gminie</w:t>
      </w:r>
      <w:r w:rsidR="00C13389">
        <w:rPr>
          <w:b/>
          <w:sz w:val="24"/>
        </w:rPr>
        <w:t xml:space="preserve"> Pawłowice</w:t>
      </w:r>
      <w:r w:rsidR="00325C7E">
        <w:rPr>
          <w:b/>
          <w:sz w:val="24"/>
        </w:rPr>
        <w:t>,</w:t>
      </w:r>
      <w:r w:rsidR="00586E7C" w:rsidRPr="00586E7C">
        <w:rPr>
          <w:b/>
          <w:sz w:val="24"/>
        </w:rPr>
        <w:t xml:space="preserve"> należącej do Jastrzębskiej Spółki Węglowej</w:t>
      </w:r>
      <w:r w:rsidR="00325C7E">
        <w:rPr>
          <w:b/>
          <w:sz w:val="24"/>
        </w:rPr>
        <w:t xml:space="preserve"> S.A.,</w:t>
      </w:r>
      <w:r w:rsidR="00586E7C" w:rsidRPr="00586E7C">
        <w:rPr>
          <w:b/>
          <w:sz w:val="24"/>
        </w:rPr>
        <w:t xml:space="preserve"> odbędzie się Runmageddon, słynny w całej Polsce ekstremalny bieg przeszkodowy. </w:t>
      </w:r>
      <w:r w:rsidR="0001162C">
        <w:rPr>
          <w:b/>
          <w:sz w:val="24"/>
        </w:rPr>
        <w:t>I</w:t>
      </w:r>
      <w:r w:rsidR="00586E7C" w:rsidRPr="00586E7C">
        <w:rPr>
          <w:b/>
          <w:sz w:val="24"/>
        </w:rPr>
        <w:t>mprezy zostanie zorganizowana na</w:t>
      </w:r>
      <w:r w:rsidR="00325C7E">
        <w:rPr>
          <w:b/>
          <w:sz w:val="24"/>
        </w:rPr>
        <w:t xml:space="preserve"> </w:t>
      </w:r>
      <w:r w:rsidR="00586E7C" w:rsidRPr="00586E7C">
        <w:rPr>
          <w:b/>
          <w:sz w:val="24"/>
        </w:rPr>
        <w:t xml:space="preserve">dystansie </w:t>
      </w:r>
      <w:r w:rsidR="00325C7E" w:rsidRPr="00586E7C">
        <w:rPr>
          <w:b/>
          <w:sz w:val="24"/>
        </w:rPr>
        <w:t xml:space="preserve"> </w:t>
      </w:r>
      <w:r w:rsidR="00586E7C" w:rsidRPr="00586E7C">
        <w:rPr>
          <w:b/>
          <w:sz w:val="24"/>
        </w:rPr>
        <w:t>6 kilometrów z co najmniej 20 przeszkodami. Obok tradycyjnych przeszkód zaprojektowanych przez inżynierów Runmageddonu</w:t>
      </w:r>
      <w:r w:rsidR="00325C7E">
        <w:rPr>
          <w:b/>
          <w:sz w:val="24"/>
        </w:rPr>
        <w:t>,</w:t>
      </w:r>
      <w:r w:rsidR="00586E7C" w:rsidRPr="00586E7C">
        <w:rPr>
          <w:b/>
          <w:sz w:val="24"/>
        </w:rPr>
        <w:t xml:space="preserve"> nie zabraknie </w:t>
      </w:r>
      <w:r w:rsidR="00325C7E">
        <w:rPr>
          <w:b/>
          <w:sz w:val="24"/>
        </w:rPr>
        <w:t xml:space="preserve">licznych </w:t>
      </w:r>
      <w:r w:rsidR="00586E7C" w:rsidRPr="00586E7C">
        <w:rPr>
          <w:b/>
          <w:sz w:val="24"/>
        </w:rPr>
        <w:t xml:space="preserve">górniczych akcentów. Na trasie znajdą się m.in. </w:t>
      </w:r>
      <w:r w:rsidR="00110D3D">
        <w:rPr>
          <w:b/>
          <w:sz w:val="24"/>
        </w:rPr>
        <w:t>Wagon z Górniczym Szlamem, M</w:t>
      </w:r>
      <w:r w:rsidR="00110D3D" w:rsidRPr="00586E7C">
        <w:rPr>
          <w:b/>
          <w:sz w:val="24"/>
        </w:rPr>
        <w:t xml:space="preserve">ini </w:t>
      </w:r>
      <w:r w:rsidR="00110D3D">
        <w:rPr>
          <w:b/>
          <w:sz w:val="24"/>
        </w:rPr>
        <w:t>S</w:t>
      </w:r>
      <w:r w:rsidR="00110D3D" w:rsidRPr="00586E7C">
        <w:rPr>
          <w:b/>
          <w:sz w:val="24"/>
        </w:rPr>
        <w:t xml:space="preserve">zyby </w:t>
      </w:r>
      <w:r w:rsidR="00110D3D">
        <w:rPr>
          <w:b/>
          <w:sz w:val="24"/>
        </w:rPr>
        <w:t>G</w:t>
      </w:r>
      <w:r w:rsidR="00110D3D" w:rsidRPr="00586E7C">
        <w:rPr>
          <w:b/>
          <w:sz w:val="24"/>
        </w:rPr>
        <w:t xml:space="preserve">órnicze, </w:t>
      </w:r>
      <w:r w:rsidR="00110D3D">
        <w:rPr>
          <w:b/>
          <w:sz w:val="24"/>
        </w:rPr>
        <w:t>W</w:t>
      </w:r>
      <w:r w:rsidR="00110D3D" w:rsidRPr="00586E7C">
        <w:rPr>
          <w:b/>
          <w:sz w:val="24"/>
        </w:rPr>
        <w:t xml:space="preserve">agony </w:t>
      </w:r>
      <w:r w:rsidR="00110D3D">
        <w:rPr>
          <w:b/>
          <w:sz w:val="24"/>
        </w:rPr>
        <w:t>K</w:t>
      </w:r>
      <w:r w:rsidR="00110D3D" w:rsidRPr="00586E7C">
        <w:rPr>
          <w:b/>
          <w:sz w:val="24"/>
        </w:rPr>
        <w:t xml:space="preserve">olejowe oraz </w:t>
      </w:r>
      <w:r w:rsidR="00110D3D">
        <w:rPr>
          <w:b/>
          <w:sz w:val="24"/>
        </w:rPr>
        <w:t>G</w:t>
      </w:r>
      <w:r w:rsidR="00110D3D" w:rsidRPr="00586E7C">
        <w:rPr>
          <w:b/>
          <w:sz w:val="24"/>
        </w:rPr>
        <w:t xml:space="preserve">órnicze </w:t>
      </w:r>
      <w:r w:rsidR="00110D3D">
        <w:rPr>
          <w:b/>
          <w:sz w:val="24"/>
        </w:rPr>
        <w:t>Ringi. Imprez</w:t>
      </w:r>
      <w:r w:rsidR="00496E1A">
        <w:rPr>
          <w:b/>
          <w:sz w:val="24"/>
        </w:rPr>
        <w:t>a</w:t>
      </w:r>
      <w:r w:rsidR="00110D3D">
        <w:rPr>
          <w:b/>
          <w:sz w:val="24"/>
        </w:rPr>
        <w:t xml:space="preserve"> wystartuje </w:t>
      </w:r>
      <w:r w:rsidR="00110D3D" w:rsidRPr="00586E7C">
        <w:rPr>
          <w:b/>
          <w:sz w:val="24"/>
        </w:rPr>
        <w:t>przy akompaniamencie górniczej orkiestry.  Stawką zmagań</w:t>
      </w:r>
      <w:r w:rsidR="00110D3D">
        <w:rPr>
          <w:b/>
          <w:sz w:val="24"/>
        </w:rPr>
        <w:t xml:space="preserve"> </w:t>
      </w:r>
      <w:r w:rsidR="00110D3D" w:rsidRPr="00586E7C">
        <w:rPr>
          <w:b/>
          <w:sz w:val="24"/>
        </w:rPr>
        <w:t>będzie Puchar Prezesa JSW</w:t>
      </w:r>
      <w:r w:rsidR="00110D3D">
        <w:rPr>
          <w:b/>
          <w:sz w:val="24"/>
        </w:rPr>
        <w:t xml:space="preserve"> S.A., Daniela Ozona</w:t>
      </w:r>
      <w:r w:rsidR="00110D3D" w:rsidRPr="00586E7C">
        <w:rPr>
          <w:b/>
          <w:sz w:val="24"/>
        </w:rPr>
        <w:t xml:space="preserve">. Swój własny Runmageddon będą miały </w:t>
      </w:r>
      <w:r w:rsidR="00110D3D">
        <w:rPr>
          <w:b/>
          <w:sz w:val="24"/>
        </w:rPr>
        <w:t xml:space="preserve">również </w:t>
      </w:r>
      <w:r w:rsidR="00110D3D" w:rsidRPr="00586E7C">
        <w:rPr>
          <w:b/>
          <w:sz w:val="24"/>
        </w:rPr>
        <w:t>dzieci</w:t>
      </w:r>
      <w:r w:rsidR="00110D3D">
        <w:rPr>
          <w:b/>
          <w:sz w:val="24"/>
        </w:rPr>
        <w:t>, na których czekać będzie formuła Runmageddon Kids.</w:t>
      </w:r>
      <w:r w:rsidR="00110D3D" w:rsidRPr="00586E7C">
        <w:rPr>
          <w:b/>
          <w:sz w:val="24"/>
        </w:rPr>
        <w:t xml:space="preserve"> </w:t>
      </w:r>
      <w:r w:rsidR="00110D3D">
        <w:rPr>
          <w:b/>
          <w:sz w:val="24"/>
        </w:rPr>
        <w:t xml:space="preserve">Dla </w:t>
      </w:r>
      <w:r w:rsidR="00110D3D" w:rsidRPr="00586E7C">
        <w:rPr>
          <w:b/>
          <w:sz w:val="24"/>
        </w:rPr>
        <w:t xml:space="preserve">rodzin </w:t>
      </w:r>
      <w:r w:rsidR="00110D3D">
        <w:rPr>
          <w:b/>
          <w:sz w:val="24"/>
        </w:rPr>
        <w:t xml:space="preserve">przygotowany będzie </w:t>
      </w:r>
      <w:r w:rsidR="00110D3D" w:rsidRPr="00586E7C">
        <w:rPr>
          <w:b/>
          <w:sz w:val="24"/>
        </w:rPr>
        <w:t xml:space="preserve">wyjątkowy festyn z wieloma pokazami i innymi atrakcjami. </w:t>
      </w:r>
    </w:p>
    <w:p w:rsidR="00586E7C" w:rsidRPr="00586E7C" w:rsidRDefault="00586E7C" w:rsidP="00586E7C">
      <w:pPr>
        <w:jc w:val="both"/>
      </w:pPr>
      <w:r>
        <w:t>Dz</w:t>
      </w:r>
      <w:r w:rsidRPr="00586E7C">
        <w:t>ięki Jastrzębskiej Spółce Węglowej</w:t>
      </w:r>
      <w:r w:rsidR="00B56936">
        <w:t xml:space="preserve"> S.A.</w:t>
      </w:r>
      <w:r w:rsidRPr="00586E7C">
        <w:t xml:space="preserve"> już 26 listopada </w:t>
      </w:r>
      <w:r>
        <w:t xml:space="preserve">do </w:t>
      </w:r>
      <w:r w:rsidR="00793EF2">
        <w:t>Gminy Pawłowice</w:t>
      </w:r>
      <w:r w:rsidR="00C52CF7">
        <w:t xml:space="preserve"> </w:t>
      </w:r>
      <w:r>
        <w:t>zawita</w:t>
      </w:r>
      <w:r w:rsidRPr="00586E7C">
        <w:t xml:space="preserve"> </w:t>
      </w:r>
      <w:r>
        <w:t>k</w:t>
      </w:r>
      <w:r w:rsidRPr="00586E7C">
        <w:t>ultowy Runmageddon, najbardziej ekstremalny cykl biegów przeszkodowych w Europie! Na terenach kopalni „Pniówek” odbędzie się specjalna edycja tego wydarzenia, które w całej Polsce cieszy się gigantyczną popularnością. Tylko w tym roku 18 imprez pod szylde</w:t>
      </w:r>
      <w:r w:rsidR="00A465EE">
        <w:t>m Runmageddon ukończyło ponad 55</w:t>
      </w:r>
      <w:r w:rsidRPr="00586E7C">
        <w:t xml:space="preserve"> tysięcy osób! Teraz również pracownicy JSW</w:t>
      </w:r>
      <w:r w:rsidR="006E1693">
        <w:t xml:space="preserve"> S.A.</w:t>
      </w:r>
      <w:r w:rsidRPr="00586E7C">
        <w:t xml:space="preserve"> oraz </w:t>
      </w:r>
      <w:r w:rsidR="00F5286E">
        <w:t xml:space="preserve">wszyscy chętni </w:t>
      </w:r>
      <w:r w:rsidRPr="00586E7C">
        <w:t xml:space="preserve">będą mogli sprawdzić swoją siłę </w:t>
      </w:r>
      <w:r w:rsidR="001B2E3A">
        <w:br/>
      </w:r>
      <w:r w:rsidRPr="00586E7C">
        <w:t xml:space="preserve">i charakter na ekstremalnym torze przeszkód. </w:t>
      </w:r>
    </w:p>
    <w:p w:rsidR="00586E7C" w:rsidRPr="00586E7C" w:rsidRDefault="00586E7C" w:rsidP="00586E7C">
      <w:pPr>
        <w:jc w:val="both"/>
      </w:pPr>
      <w:r w:rsidRPr="00586E7C">
        <w:t>Trasa Runmageddonu będzie prowadziła</w:t>
      </w:r>
      <w:r w:rsidR="00793EF2">
        <w:t xml:space="preserve"> spod</w:t>
      </w:r>
      <w:r w:rsidR="002921C7">
        <w:t xml:space="preserve"> </w:t>
      </w:r>
      <w:r w:rsidRPr="00793EF2">
        <w:t xml:space="preserve"> kopalni „Pniówek” </w:t>
      </w:r>
      <w:r w:rsidR="000901B1">
        <w:t xml:space="preserve"> przez </w:t>
      </w:r>
      <w:r w:rsidRPr="00586E7C">
        <w:t>hałdy. Po drodze uczestnicy napotkają m.in</w:t>
      </w:r>
      <w:r w:rsidRPr="00687908">
        <w:t>.  bagna</w:t>
      </w:r>
      <w:r w:rsidRPr="00586E7C">
        <w:t xml:space="preserve">, których pokonanie z pewnością będzie kosztowało wiele wysiłku. </w:t>
      </w:r>
      <w:r w:rsidR="00F4260D">
        <w:t xml:space="preserve">Pokonanie </w:t>
      </w:r>
      <w:r w:rsidRPr="00586E7C">
        <w:t>stromych hałd</w:t>
      </w:r>
      <w:r>
        <w:t xml:space="preserve"> również</w:t>
      </w:r>
      <w:r w:rsidRPr="00586E7C">
        <w:t xml:space="preserve"> będzie nie lada wyzwaniem!  Będzie mokro, błotniście i naprawdę ekstremalnie! Oprócz naturalnych</w:t>
      </w:r>
      <w:r w:rsidR="00CE5233">
        <w:t>,</w:t>
      </w:r>
      <w:r w:rsidRPr="00586E7C">
        <w:t xml:space="preserve"> na trasie znajdzie się ponad 20 wymagających przeszkód</w:t>
      </w:r>
      <w:r w:rsidR="00027D33">
        <w:t xml:space="preserve"> konstrukcyjnych.</w:t>
      </w:r>
      <w:r w:rsidRPr="00586E7C">
        <w:t xml:space="preserve"> </w:t>
      </w:r>
      <w:r w:rsidR="00D210FC">
        <w:t>W</w:t>
      </w:r>
      <w:r w:rsidRPr="00586E7C">
        <w:t xml:space="preserve">śród </w:t>
      </w:r>
      <w:r w:rsidR="002A69C5">
        <w:t xml:space="preserve">nich </w:t>
      </w:r>
      <w:r w:rsidR="00B013C5">
        <w:t xml:space="preserve">znajdą się </w:t>
      </w:r>
      <w:r w:rsidRPr="00586E7C">
        <w:t>najbardziej znane z innych imprez Runmageddonu</w:t>
      </w:r>
      <w:r w:rsidR="00A810EB">
        <w:t>, m.in.</w:t>
      </w:r>
      <w:r w:rsidRPr="00586E7C">
        <w:t xml:space="preserve"> Ściany, Multirig,</w:t>
      </w:r>
      <w:r w:rsidR="001B2E3A">
        <w:t xml:space="preserve"> Liny, Zasieki,  Ogniowa czy</w:t>
      </w:r>
      <w:r w:rsidRPr="00586E7C">
        <w:t xml:space="preserve"> Ślizgawka. Dodatkowo specjalnie na potrzeby </w:t>
      </w:r>
      <w:r w:rsidR="000901B1">
        <w:t xml:space="preserve">tej </w:t>
      </w:r>
      <w:r w:rsidRPr="00586E7C">
        <w:t xml:space="preserve">edycji organizatorzy przygotują przeszkody w klimacie górniczym. Uczestnicy będą przedzierać się m.in. przez </w:t>
      </w:r>
      <w:r w:rsidR="000834DC">
        <w:t>Wagon ze Szlamem</w:t>
      </w:r>
      <w:r w:rsidR="00653988">
        <w:t xml:space="preserve"> z Kopalni</w:t>
      </w:r>
      <w:r w:rsidR="000834DC">
        <w:t>, M</w:t>
      </w:r>
      <w:r w:rsidRPr="00586E7C">
        <w:t xml:space="preserve">ini </w:t>
      </w:r>
      <w:r w:rsidR="005D3A01">
        <w:t xml:space="preserve"> </w:t>
      </w:r>
      <w:r w:rsidR="000834DC">
        <w:t>K</w:t>
      </w:r>
      <w:r w:rsidR="005D3A01">
        <w:t>opalnię</w:t>
      </w:r>
      <w:r w:rsidRPr="00586E7C">
        <w:t xml:space="preserve">, </w:t>
      </w:r>
      <w:r w:rsidR="000834DC">
        <w:t>W</w:t>
      </w:r>
      <w:r w:rsidRPr="00586E7C">
        <w:t xml:space="preserve">agony </w:t>
      </w:r>
      <w:r w:rsidR="000834DC">
        <w:t>K</w:t>
      </w:r>
      <w:r w:rsidRPr="00586E7C">
        <w:t xml:space="preserve">olejowe i inny sprzęt górniczy. Ponadto </w:t>
      </w:r>
      <w:r w:rsidR="00BD0A02">
        <w:t xml:space="preserve">pierwsi zawodnicy ruszą na trasę </w:t>
      </w:r>
      <w:r w:rsidRPr="00625B13">
        <w:t>przy akompaniamencie górniczej orkiestry.</w:t>
      </w:r>
      <w:r w:rsidRPr="00586E7C">
        <w:t xml:space="preserve"> </w:t>
      </w:r>
    </w:p>
    <w:p w:rsidR="00586E7C" w:rsidRPr="00586E7C" w:rsidRDefault="00586E7C" w:rsidP="00586E7C">
      <w:pPr>
        <w:jc w:val="both"/>
        <w:rPr>
          <w:i/>
        </w:rPr>
      </w:pPr>
      <w:r w:rsidRPr="00586E7C">
        <w:rPr>
          <w:i/>
        </w:rPr>
        <w:t xml:space="preserve">„Runmageddon w </w:t>
      </w:r>
      <w:r w:rsidR="0087062A">
        <w:rPr>
          <w:i/>
        </w:rPr>
        <w:t xml:space="preserve">KWK „Pniówek” </w:t>
      </w:r>
      <w:r w:rsidRPr="00586E7C">
        <w:rPr>
          <w:i/>
        </w:rPr>
        <w:t>zapowiada się niesamowicie! Trasa będzie bardzo wymagająca, a industrialny klimat imprezy pozostawi w pamięci uczestników niesamowite wspomnienia. To wydarzenie, do udziału w którym zapraszamy wszystkich pracowników JSW</w:t>
      </w:r>
      <w:r w:rsidR="00ED3705">
        <w:rPr>
          <w:i/>
        </w:rPr>
        <w:t xml:space="preserve"> </w:t>
      </w:r>
      <w:r w:rsidR="0087062A">
        <w:rPr>
          <w:i/>
        </w:rPr>
        <w:t xml:space="preserve">S.A. </w:t>
      </w:r>
      <w:r w:rsidR="00ED3705">
        <w:rPr>
          <w:i/>
        </w:rPr>
        <w:t xml:space="preserve">i </w:t>
      </w:r>
      <w:r w:rsidR="0087062A">
        <w:rPr>
          <w:i/>
        </w:rPr>
        <w:t>pozostałych chętnych</w:t>
      </w:r>
      <w:r w:rsidR="00915DBA">
        <w:rPr>
          <w:i/>
        </w:rPr>
        <w:t xml:space="preserve"> </w:t>
      </w:r>
      <w:r w:rsidRPr="00586E7C">
        <w:rPr>
          <w:i/>
        </w:rPr>
        <w:t xml:space="preserve">wraz z całymi rodzinami. Dzieciaki nie będą narzekały na nudę i również będą mogły przeżyć swój Runmageddon bawiąc się na specjalnie przygotowanej dla nich kilometrowej trasie z co najmniej </w:t>
      </w:r>
      <w:r w:rsidR="00ED3705" w:rsidRPr="00586E7C">
        <w:rPr>
          <w:i/>
        </w:rPr>
        <w:t>1</w:t>
      </w:r>
      <w:r w:rsidR="00ED3705">
        <w:rPr>
          <w:i/>
        </w:rPr>
        <w:t>0</w:t>
      </w:r>
      <w:r w:rsidR="00ED3705" w:rsidRPr="00586E7C">
        <w:rPr>
          <w:i/>
        </w:rPr>
        <w:t xml:space="preserve"> </w:t>
      </w:r>
      <w:r w:rsidRPr="00586E7C">
        <w:rPr>
          <w:i/>
        </w:rPr>
        <w:t>przeszkodami.</w:t>
      </w:r>
      <w:r w:rsidR="00E5419F">
        <w:rPr>
          <w:i/>
        </w:rPr>
        <w:t xml:space="preserve"> </w:t>
      </w:r>
      <w:r w:rsidR="003A3622">
        <w:rPr>
          <w:i/>
        </w:rPr>
        <w:t>Na mecie otrzymają m</w:t>
      </w:r>
      <w:r w:rsidR="00E5419F">
        <w:rPr>
          <w:i/>
        </w:rPr>
        <w:t>edal</w:t>
      </w:r>
      <w:r w:rsidR="003A3622">
        <w:rPr>
          <w:i/>
        </w:rPr>
        <w:t>,</w:t>
      </w:r>
      <w:r w:rsidR="00E5419F">
        <w:rPr>
          <w:i/>
        </w:rPr>
        <w:t xml:space="preserve"> b</w:t>
      </w:r>
      <w:r w:rsidR="003A3622">
        <w:rPr>
          <w:i/>
        </w:rPr>
        <w:t>andankę i słodkości.</w:t>
      </w:r>
      <w:r w:rsidR="003351E1">
        <w:rPr>
          <w:i/>
        </w:rPr>
        <w:t xml:space="preserve"> </w:t>
      </w:r>
      <w:r w:rsidRPr="00586E7C">
        <w:rPr>
          <w:i/>
        </w:rPr>
        <w:t xml:space="preserve">Liczę, że </w:t>
      </w:r>
      <w:r w:rsidR="00915DBA">
        <w:rPr>
          <w:i/>
        </w:rPr>
        <w:t xml:space="preserve"> ta </w:t>
      </w:r>
      <w:r w:rsidR="00DA0A47">
        <w:rPr>
          <w:i/>
        </w:rPr>
        <w:t>edycja</w:t>
      </w:r>
      <w:r w:rsidR="004E44FB">
        <w:rPr>
          <w:i/>
        </w:rPr>
        <w:t xml:space="preserve"> </w:t>
      </w:r>
      <w:r w:rsidRPr="00586E7C">
        <w:rPr>
          <w:i/>
        </w:rPr>
        <w:t>Runmageddon</w:t>
      </w:r>
      <w:r w:rsidR="00DA0A47">
        <w:rPr>
          <w:i/>
        </w:rPr>
        <w:t>u</w:t>
      </w:r>
      <w:r w:rsidRPr="00586E7C">
        <w:rPr>
          <w:i/>
        </w:rPr>
        <w:t xml:space="preserve"> będzie wspaniałym sportowym świętem dla całego</w:t>
      </w:r>
      <w:r w:rsidR="00835A4A">
        <w:rPr>
          <w:i/>
        </w:rPr>
        <w:t xml:space="preserve"> województwa</w:t>
      </w:r>
      <w:r w:rsidRPr="00586E7C">
        <w:rPr>
          <w:i/>
        </w:rPr>
        <w:t xml:space="preserve">!” </w:t>
      </w:r>
      <w:r w:rsidRPr="00586E7C">
        <w:t>– powiedział Jaro Bieniecki, prezes Runmageddonu.</w:t>
      </w:r>
      <w:r w:rsidRPr="00586E7C">
        <w:rPr>
          <w:i/>
        </w:rPr>
        <w:t xml:space="preserve"> </w:t>
      </w:r>
    </w:p>
    <w:p w:rsidR="00192B84" w:rsidRDefault="00586E7C" w:rsidP="008F1081">
      <w:pPr>
        <w:spacing w:after="0" w:line="276" w:lineRule="auto"/>
        <w:jc w:val="both"/>
      </w:pPr>
      <w:r w:rsidRPr="00586E7C">
        <w:lastRenderedPageBreak/>
        <w:t>Runmageddon ma charakter półotwartego wydarzenia. 200 miejsc na liście startowej imprezy zostało zarezerwowanych dla pracowników JSW</w:t>
      </w:r>
      <w:r w:rsidR="00A15E7E">
        <w:t xml:space="preserve"> S.A.</w:t>
      </w:r>
      <w:r w:rsidRPr="00586E7C">
        <w:t>, pozostałe 800 trafiło do wolnej sprzedaży.</w:t>
      </w:r>
      <w:r w:rsidR="008F1081">
        <w:t xml:space="preserve"> Ograniczona do 500 osób </w:t>
      </w:r>
      <w:r w:rsidR="00915DBA">
        <w:t>została</w:t>
      </w:r>
      <w:r w:rsidR="008F1081">
        <w:t xml:space="preserve"> również liczba m</w:t>
      </w:r>
      <w:r w:rsidR="00B0245D">
        <w:t>iejsc w formule Runmageddon KIDS</w:t>
      </w:r>
      <w:r w:rsidR="008F1081">
        <w:t xml:space="preserve">. </w:t>
      </w:r>
    </w:p>
    <w:p w:rsidR="00192B84" w:rsidRDefault="00192B84" w:rsidP="008F1081">
      <w:pPr>
        <w:spacing w:after="0" w:line="276" w:lineRule="auto"/>
        <w:jc w:val="both"/>
      </w:pPr>
    </w:p>
    <w:p w:rsidR="008F1081" w:rsidRDefault="008F1081" w:rsidP="008F1081">
      <w:pPr>
        <w:spacing w:after="0" w:line="276" w:lineRule="auto"/>
        <w:jc w:val="both"/>
      </w:pPr>
      <w:r w:rsidRPr="009B602F">
        <w:t>Zapisy internetowe (</w:t>
      </w:r>
      <w:hyperlink r:id="rId8" w:history="1">
        <w:hyperlink r:id="rId9" w:history="1">
          <w:r w:rsidRPr="0021039E">
            <w:rPr>
              <w:rStyle w:val="Hipercze"/>
            </w:rPr>
            <w:t>www.runmageddon.pl/zapisy</w:t>
          </w:r>
        </w:hyperlink>
      </w:hyperlink>
      <w:r>
        <w:t>) trwają do</w:t>
      </w:r>
      <w:r w:rsidR="00250946">
        <w:t xml:space="preserve"> czwartku</w:t>
      </w:r>
      <w:r>
        <w:t xml:space="preserve"> 23.11.2017 r. do godz. 15:00 .</w:t>
      </w:r>
      <w:r w:rsidR="00250946" w:rsidRPr="00250946">
        <w:t xml:space="preserve"> </w:t>
      </w:r>
      <w:r w:rsidR="00250946">
        <w:t>Zapisów będzie można dokonywać również w Biurze Zawodów</w:t>
      </w:r>
      <w:r w:rsidR="00250946" w:rsidRPr="00E85547">
        <w:t xml:space="preserve"> </w:t>
      </w:r>
      <w:r w:rsidR="00250946">
        <w:t>w trakcie trwania eventu.</w:t>
      </w:r>
    </w:p>
    <w:p w:rsidR="00753C66" w:rsidRPr="00753C66" w:rsidRDefault="00753C66" w:rsidP="00753C66">
      <w:pPr>
        <w:spacing w:after="0" w:line="276" w:lineRule="auto"/>
        <w:jc w:val="both"/>
      </w:pPr>
    </w:p>
    <w:p w:rsidR="005D3A01" w:rsidRDefault="002F501F" w:rsidP="005D3A01">
      <w:pPr>
        <w:spacing w:after="0" w:line="276" w:lineRule="auto"/>
        <w:jc w:val="both"/>
        <w:rPr>
          <w:u w:val="single"/>
        </w:rPr>
      </w:pPr>
      <w:r>
        <w:rPr>
          <w:u w:val="single"/>
        </w:rPr>
        <w:t xml:space="preserve">Starty </w:t>
      </w:r>
      <w:r w:rsidR="005D3A01" w:rsidRPr="009B602F">
        <w:rPr>
          <w:u w:val="single"/>
        </w:rPr>
        <w:t xml:space="preserve">: </w:t>
      </w:r>
    </w:p>
    <w:p w:rsidR="005D3A01" w:rsidRDefault="002F501F" w:rsidP="005D3A01">
      <w:pPr>
        <w:spacing w:after="0" w:line="276" w:lineRule="auto"/>
        <w:jc w:val="both"/>
      </w:pPr>
      <w:r>
        <w:t>Niedziela 26.11</w:t>
      </w:r>
      <w:r w:rsidR="005D3A01">
        <w:t xml:space="preserve">.2017 r. </w:t>
      </w:r>
    </w:p>
    <w:p w:rsidR="005D3A01" w:rsidRDefault="002F501F" w:rsidP="005D3A01">
      <w:pPr>
        <w:spacing w:after="0" w:line="276" w:lineRule="auto"/>
        <w:jc w:val="both"/>
      </w:pPr>
      <w:r>
        <w:t xml:space="preserve">JSW Runmageddon </w:t>
      </w:r>
      <w:r w:rsidR="005D3A01">
        <w:t xml:space="preserve">od </w:t>
      </w:r>
      <w:r w:rsidR="00015D71">
        <w:t>10.0</w:t>
      </w:r>
      <w:r w:rsidR="0042654A">
        <w:t>0 do 13.2</w:t>
      </w:r>
      <w:r>
        <w:t xml:space="preserve">0 (serie co ok. 20 </w:t>
      </w:r>
      <w:r w:rsidR="005D3A01">
        <w:t>min)</w:t>
      </w:r>
    </w:p>
    <w:p w:rsidR="005D3A01" w:rsidRDefault="00023ED8" w:rsidP="005D3A01">
      <w:pPr>
        <w:spacing w:after="0" w:line="276" w:lineRule="auto"/>
        <w:jc w:val="both"/>
      </w:pPr>
      <w:r>
        <w:t>KIDS od 1</w:t>
      </w:r>
      <w:r w:rsidR="008005AF">
        <w:t>1</w:t>
      </w:r>
      <w:r>
        <w:t xml:space="preserve">.00 do 15.00 (serie co </w:t>
      </w:r>
      <w:r w:rsidR="00C375B2">
        <w:t xml:space="preserve">ok. </w:t>
      </w:r>
      <w:r>
        <w:t>20</w:t>
      </w:r>
      <w:r w:rsidR="005D3A01">
        <w:t xml:space="preserve"> min. napr</w:t>
      </w:r>
      <w:r w:rsidR="002F501F">
        <w:t>zemiennie dla dzieci w wieku 4-5, 6-8 i 9</w:t>
      </w:r>
      <w:r w:rsidR="005D3A01">
        <w:t>-11 lat)</w:t>
      </w:r>
    </w:p>
    <w:p w:rsidR="005D3A01" w:rsidRPr="00586E7C" w:rsidRDefault="005D3A01" w:rsidP="0086750D">
      <w:pPr>
        <w:spacing w:before="240" w:line="276" w:lineRule="auto"/>
        <w:jc w:val="both"/>
        <w:rPr>
          <w:rFonts w:eastAsia="Calibri" w:cs="Calibri"/>
        </w:rPr>
      </w:pPr>
    </w:p>
    <w:p w:rsidR="00211D93" w:rsidRPr="00202363" w:rsidRDefault="00BC597B" w:rsidP="0086750D">
      <w:pPr>
        <w:spacing w:before="240" w:line="276" w:lineRule="auto"/>
        <w:jc w:val="both"/>
        <w:rPr>
          <w:rFonts w:eastAsia="Calibri" w:cs="Calibri"/>
          <w:b/>
          <w:lang w:val="en-US"/>
        </w:rPr>
      </w:pPr>
      <w:r w:rsidRPr="00BC597B">
        <w:rPr>
          <w:rFonts w:eastAsia="Calibri" w:cs="Calibri"/>
          <w:b/>
          <w:lang w:val="en-US"/>
        </w:rPr>
        <w:t>Kontakt:</w:t>
      </w:r>
    </w:p>
    <w:p w:rsidR="00BE7CEC" w:rsidRPr="00202363" w:rsidRDefault="00BE7CEC" w:rsidP="0086750D">
      <w:pPr>
        <w:spacing w:after="0"/>
        <w:jc w:val="both"/>
        <w:rPr>
          <w:rFonts w:eastAsia="Calibri" w:cs="Calibri"/>
          <w:lang w:val="en-US"/>
        </w:rPr>
      </w:pPr>
    </w:p>
    <w:p w:rsidR="00BE7CEC" w:rsidRPr="00202363" w:rsidRDefault="00BC597B" w:rsidP="0086750D">
      <w:pPr>
        <w:spacing w:after="0"/>
        <w:jc w:val="both"/>
        <w:rPr>
          <w:rFonts w:eastAsia="Calibri" w:cs="Calibri"/>
          <w:lang w:val="en-US"/>
        </w:rPr>
      </w:pPr>
      <w:r w:rsidRPr="00BC597B">
        <w:rPr>
          <w:rFonts w:eastAsia="Calibri" w:cs="Calibri"/>
          <w:lang w:val="en-US"/>
        </w:rPr>
        <w:t>Marcin Dulnik</w:t>
      </w:r>
    </w:p>
    <w:p w:rsidR="00BE7CEC" w:rsidRPr="00202363" w:rsidRDefault="00BC597B" w:rsidP="0086750D">
      <w:pPr>
        <w:spacing w:after="0"/>
        <w:jc w:val="both"/>
        <w:rPr>
          <w:rFonts w:eastAsia="Calibri" w:cs="Calibri"/>
          <w:lang w:val="en-US"/>
        </w:rPr>
      </w:pPr>
      <w:r w:rsidRPr="00BC597B">
        <w:rPr>
          <w:rFonts w:eastAsia="Calibri" w:cs="Calibri"/>
          <w:lang w:val="en-US"/>
        </w:rPr>
        <w:t>PR Manager</w:t>
      </w:r>
    </w:p>
    <w:p w:rsidR="00BE7CEC" w:rsidRPr="00202363" w:rsidRDefault="00BC597B" w:rsidP="0086750D">
      <w:pPr>
        <w:spacing w:after="0"/>
        <w:jc w:val="both"/>
        <w:rPr>
          <w:rFonts w:eastAsia="Calibri" w:cs="Calibri"/>
          <w:lang w:val="en-US"/>
        </w:rPr>
      </w:pPr>
      <w:r w:rsidRPr="00BC597B">
        <w:rPr>
          <w:rFonts w:eastAsia="Calibri" w:cs="Calibri"/>
          <w:lang w:val="en-US"/>
        </w:rPr>
        <w:t>dulnik.com – Agencja Public Relations</w:t>
      </w:r>
    </w:p>
    <w:p w:rsidR="00BE7CEC" w:rsidRPr="00397D0E" w:rsidRDefault="00BC597B" w:rsidP="0086750D">
      <w:pPr>
        <w:spacing w:after="0"/>
        <w:jc w:val="both"/>
        <w:rPr>
          <w:rFonts w:eastAsia="Calibri" w:cs="Calibri"/>
          <w:lang w:val="en-US"/>
        </w:rPr>
      </w:pPr>
      <w:r w:rsidRPr="00BC597B">
        <w:rPr>
          <w:rFonts w:eastAsia="Calibri" w:cs="Calibri"/>
          <w:lang w:val="en-US"/>
        </w:rPr>
        <w:t xml:space="preserve">Mail. </w:t>
      </w:r>
      <w:hyperlink r:id="rId10" w:history="1">
        <w:r w:rsidRPr="00BC597B">
          <w:rPr>
            <w:rStyle w:val="Hipercze"/>
            <w:rFonts w:eastAsia="Calibri" w:cs="Calibri"/>
            <w:lang w:val="en-US"/>
          </w:rPr>
          <w:t>marcin@d</w:t>
        </w:r>
        <w:r w:rsidR="00BE7CEC" w:rsidRPr="00397D0E">
          <w:rPr>
            <w:rStyle w:val="Hipercze"/>
            <w:rFonts w:eastAsia="Calibri" w:cs="Calibri"/>
            <w:lang w:val="en-US"/>
          </w:rPr>
          <w:t>ulnik.com</w:t>
        </w:r>
      </w:hyperlink>
    </w:p>
    <w:p w:rsidR="00BE7CEC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>Kom: +48 660 722 822</w:t>
      </w:r>
    </w:p>
    <w:p w:rsidR="000D29D3" w:rsidRDefault="000D29D3" w:rsidP="0086750D">
      <w:pPr>
        <w:spacing w:after="0"/>
        <w:jc w:val="both"/>
        <w:rPr>
          <w:rFonts w:eastAsia="Calibri" w:cs="Calibri"/>
          <w:lang w:val="en-US"/>
        </w:rPr>
      </w:pPr>
    </w:p>
    <w:p w:rsidR="000D29D3" w:rsidRDefault="000D29D3" w:rsidP="000D29D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Piotr Należyty</w:t>
      </w:r>
    </w:p>
    <w:p w:rsidR="000D29D3" w:rsidRDefault="000D29D3" w:rsidP="000D29D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Dyrektor Marketingu</w:t>
      </w:r>
    </w:p>
    <w:p w:rsidR="000D29D3" w:rsidRPr="007E607F" w:rsidRDefault="000D29D3" w:rsidP="000D29D3">
      <w:pPr>
        <w:spacing w:after="0"/>
        <w:jc w:val="both"/>
        <w:rPr>
          <w:rFonts w:eastAsia="Calibri" w:cs="Calibri"/>
        </w:rPr>
      </w:pPr>
      <w:r w:rsidRPr="007E607F">
        <w:rPr>
          <w:rFonts w:eastAsia="Calibri" w:cs="Calibri"/>
        </w:rPr>
        <w:t xml:space="preserve">Mail: </w:t>
      </w:r>
      <w:hyperlink r:id="rId11" w:history="1">
        <w:r w:rsidRPr="007E607F">
          <w:rPr>
            <w:rStyle w:val="Hipercze"/>
            <w:rFonts w:eastAsia="Calibri" w:cs="Calibri"/>
          </w:rPr>
          <w:t>piotr.nalezyty@runmageddon.pl</w:t>
        </w:r>
      </w:hyperlink>
      <w:r w:rsidRPr="007E607F">
        <w:rPr>
          <w:rFonts w:eastAsia="Calibri" w:cs="Calibri"/>
        </w:rPr>
        <w:t xml:space="preserve">  </w:t>
      </w:r>
    </w:p>
    <w:p w:rsidR="000D29D3" w:rsidRPr="00B6448F" w:rsidRDefault="000D29D3" w:rsidP="000D29D3">
      <w:pPr>
        <w:spacing w:after="0"/>
        <w:jc w:val="both"/>
        <w:rPr>
          <w:rFonts w:eastAsia="Calibri" w:cs="Calibri"/>
        </w:rPr>
      </w:pPr>
      <w:r w:rsidRPr="00B6448F">
        <w:rPr>
          <w:rFonts w:eastAsia="Calibri" w:cs="Calibri"/>
        </w:rPr>
        <w:t>Kom: +48 736 779 864</w:t>
      </w:r>
    </w:p>
    <w:p w:rsidR="000D29D3" w:rsidRPr="00B6448F" w:rsidRDefault="000D29D3" w:rsidP="0086750D">
      <w:pPr>
        <w:spacing w:after="0"/>
        <w:jc w:val="both"/>
        <w:rPr>
          <w:rFonts w:eastAsia="Calibri" w:cs="Calibri"/>
        </w:rPr>
      </w:pPr>
    </w:p>
    <w:p w:rsidR="00211D93" w:rsidRPr="00B6448F" w:rsidRDefault="00211D93" w:rsidP="0086750D">
      <w:pPr>
        <w:spacing w:after="0" w:line="240" w:lineRule="auto"/>
        <w:jc w:val="both"/>
        <w:rPr>
          <w:rFonts w:eastAsia="Calibri" w:cs="Calibri"/>
        </w:rPr>
      </w:pPr>
    </w:p>
    <w:p w:rsidR="00211D93" w:rsidRDefault="00211D93" w:rsidP="0086750D">
      <w:pPr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_________________________________________________________________________________________________________________</w:t>
      </w:r>
    </w:p>
    <w:p w:rsidR="00211D93" w:rsidRDefault="00211D93" w:rsidP="0086750D">
      <w:pPr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 xml:space="preserve">O Runmageddonie </w:t>
      </w:r>
    </w:p>
    <w:p w:rsidR="00211D93" w:rsidRDefault="00211D93" w:rsidP="0086750D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 xml:space="preserve">Runmageddon jest największym w Polsce cyklicznym ekstremalnym biegiem przez przeszkody. Zawody odbywają się w 17 lokalizacjach rocznie. W 2016 roku we wszystkich startach wzięło udział ponad 35 tys. osób. </w:t>
      </w:r>
    </w:p>
    <w:p w:rsidR="00FE6E7F" w:rsidRPr="00AC1387" w:rsidRDefault="00211D93" w:rsidP="0086750D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Specyfika tej formy aktywności polega przede wszystkim na dobrej zabawie, ale pozwala też sprawdzić siebie. Dzięki ogromnemu wysiłkowi fizycznemu i psychicznemu, w którym pokonuje się swoje słabości, a dopiero potem rywali, uczestnicy poznają swoje maksymalne możliwości. Mają oni do pokonania różne odcinki trasy z torami przeszkód - wspinają się, czołgają, brną w błocie, skaczą, a także mierzą się z wodą oraz ogniem. Do wyboru są cztery formuły – INTRO (3 km i 15+ przeszkód), REKRUT (6 km i 30+ przeszkód), CLASSIC (12 km i 50+ przeszkód) oraz HARDCORE (21 km i 70+ przeszkód).</w:t>
      </w:r>
    </w:p>
    <w:sectPr w:rsidR="00FE6E7F" w:rsidRPr="00AC1387" w:rsidSect="00EF1EE3">
      <w:headerReference w:type="default" r:id="rId12"/>
      <w:footerReference w:type="default" r:id="rId13"/>
      <w:pgSz w:w="11906" w:h="16838"/>
      <w:pgMar w:top="830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03" w:rsidRDefault="002F2C03" w:rsidP="005A32A4">
      <w:pPr>
        <w:spacing w:after="0" w:line="240" w:lineRule="auto"/>
      </w:pPr>
      <w:r>
        <w:separator/>
      </w:r>
    </w:p>
  </w:endnote>
  <w:endnote w:type="continuationSeparator" w:id="0">
    <w:p w:rsidR="002F2C03" w:rsidRDefault="002F2C03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A9" w:rsidRDefault="00C63C3A">
    <w:pPr>
      <w:pStyle w:val="Stopka"/>
    </w:pPr>
    <w:r>
      <w:rPr>
        <w:noProof/>
      </w:rPr>
      <w:drawing>
        <wp:inline distT="0" distB="0" distL="0" distR="0">
          <wp:extent cx="2847975" cy="485775"/>
          <wp:effectExtent l="19050" t="0" r="9525" b="0"/>
          <wp:docPr id="1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03" w:rsidRDefault="002F2C03" w:rsidP="005A32A4">
      <w:pPr>
        <w:spacing w:after="0" w:line="240" w:lineRule="auto"/>
      </w:pPr>
      <w:r>
        <w:separator/>
      </w:r>
    </w:p>
  </w:footnote>
  <w:footnote w:type="continuationSeparator" w:id="0">
    <w:p w:rsidR="002F2C03" w:rsidRDefault="002F2C03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3E" w:rsidRDefault="00C63C3A" w:rsidP="00731F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E4"/>
    <w:rsid w:val="000033E3"/>
    <w:rsid w:val="00010202"/>
    <w:rsid w:val="0001162C"/>
    <w:rsid w:val="00012239"/>
    <w:rsid w:val="00013F08"/>
    <w:rsid w:val="00015431"/>
    <w:rsid w:val="00015696"/>
    <w:rsid w:val="00015D71"/>
    <w:rsid w:val="00016216"/>
    <w:rsid w:val="00016C74"/>
    <w:rsid w:val="00016ECD"/>
    <w:rsid w:val="00017172"/>
    <w:rsid w:val="00020003"/>
    <w:rsid w:val="00020CF8"/>
    <w:rsid w:val="0002140D"/>
    <w:rsid w:val="00023ED8"/>
    <w:rsid w:val="00025024"/>
    <w:rsid w:val="00027814"/>
    <w:rsid w:val="00027D33"/>
    <w:rsid w:val="000324A8"/>
    <w:rsid w:val="00033F66"/>
    <w:rsid w:val="00035A8B"/>
    <w:rsid w:val="00036C1C"/>
    <w:rsid w:val="00037035"/>
    <w:rsid w:val="000371AA"/>
    <w:rsid w:val="0003731D"/>
    <w:rsid w:val="0003789A"/>
    <w:rsid w:val="00040058"/>
    <w:rsid w:val="0004043D"/>
    <w:rsid w:val="00041073"/>
    <w:rsid w:val="00041438"/>
    <w:rsid w:val="00042762"/>
    <w:rsid w:val="00042EFE"/>
    <w:rsid w:val="0004550E"/>
    <w:rsid w:val="00045A3E"/>
    <w:rsid w:val="000500BF"/>
    <w:rsid w:val="00051C29"/>
    <w:rsid w:val="00053665"/>
    <w:rsid w:val="0005413B"/>
    <w:rsid w:val="00054183"/>
    <w:rsid w:val="0005498D"/>
    <w:rsid w:val="00054C1B"/>
    <w:rsid w:val="000576B6"/>
    <w:rsid w:val="00060B73"/>
    <w:rsid w:val="00062733"/>
    <w:rsid w:val="00063257"/>
    <w:rsid w:val="00064A00"/>
    <w:rsid w:val="00065D6F"/>
    <w:rsid w:val="000661C9"/>
    <w:rsid w:val="000666F8"/>
    <w:rsid w:val="00067F61"/>
    <w:rsid w:val="00070428"/>
    <w:rsid w:val="00070AA3"/>
    <w:rsid w:val="00072063"/>
    <w:rsid w:val="00073CBB"/>
    <w:rsid w:val="00074D92"/>
    <w:rsid w:val="00075E5F"/>
    <w:rsid w:val="00080643"/>
    <w:rsid w:val="00082AC4"/>
    <w:rsid w:val="000834DC"/>
    <w:rsid w:val="00084AF4"/>
    <w:rsid w:val="000901B1"/>
    <w:rsid w:val="000907C9"/>
    <w:rsid w:val="00090AFE"/>
    <w:rsid w:val="00091611"/>
    <w:rsid w:val="000925F8"/>
    <w:rsid w:val="00092E69"/>
    <w:rsid w:val="000933FF"/>
    <w:rsid w:val="00093D4D"/>
    <w:rsid w:val="00096403"/>
    <w:rsid w:val="000A0634"/>
    <w:rsid w:val="000A187F"/>
    <w:rsid w:val="000A2895"/>
    <w:rsid w:val="000A2BE4"/>
    <w:rsid w:val="000A364C"/>
    <w:rsid w:val="000A36E2"/>
    <w:rsid w:val="000A379E"/>
    <w:rsid w:val="000A3C4A"/>
    <w:rsid w:val="000A54FE"/>
    <w:rsid w:val="000B027C"/>
    <w:rsid w:val="000B1BAA"/>
    <w:rsid w:val="000B1E98"/>
    <w:rsid w:val="000B3152"/>
    <w:rsid w:val="000C5250"/>
    <w:rsid w:val="000C64BE"/>
    <w:rsid w:val="000C7198"/>
    <w:rsid w:val="000D09C9"/>
    <w:rsid w:val="000D29D3"/>
    <w:rsid w:val="000D53D3"/>
    <w:rsid w:val="000D53F0"/>
    <w:rsid w:val="000D5DFB"/>
    <w:rsid w:val="000D7367"/>
    <w:rsid w:val="000E0497"/>
    <w:rsid w:val="000E1D82"/>
    <w:rsid w:val="000E24B7"/>
    <w:rsid w:val="000E3492"/>
    <w:rsid w:val="000E45C9"/>
    <w:rsid w:val="000F1B32"/>
    <w:rsid w:val="000F3D71"/>
    <w:rsid w:val="00101904"/>
    <w:rsid w:val="00103DDB"/>
    <w:rsid w:val="00104074"/>
    <w:rsid w:val="00104D71"/>
    <w:rsid w:val="00105618"/>
    <w:rsid w:val="00107072"/>
    <w:rsid w:val="0010769D"/>
    <w:rsid w:val="0011021B"/>
    <w:rsid w:val="001102AF"/>
    <w:rsid w:val="00110D3D"/>
    <w:rsid w:val="00113BB1"/>
    <w:rsid w:val="00114BD8"/>
    <w:rsid w:val="0011648A"/>
    <w:rsid w:val="0011780A"/>
    <w:rsid w:val="001206F7"/>
    <w:rsid w:val="00123D6F"/>
    <w:rsid w:val="00124578"/>
    <w:rsid w:val="00124971"/>
    <w:rsid w:val="00124C0B"/>
    <w:rsid w:val="00125470"/>
    <w:rsid w:val="00127190"/>
    <w:rsid w:val="00130A0E"/>
    <w:rsid w:val="0013103D"/>
    <w:rsid w:val="00132178"/>
    <w:rsid w:val="0013258F"/>
    <w:rsid w:val="001334A4"/>
    <w:rsid w:val="00135946"/>
    <w:rsid w:val="00135FC5"/>
    <w:rsid w:val="00137C72"/>
    <w:rsid w:val="00137F34"/>
    <w:rsid w:val="00140F4F"/>
    <w:rsid w:val="00143428"/>
    <w:rsid w:val="001436D9"/>
    <w:rsid w:val="00144070"/>
    <w:rsid w:val="00144499"/>
    <w:rsid w:val="001448DD"/>
    <w:rsid w:val="00144A8B"/>
    <w:rsid w:val="00151AD4"/>
    <w:rsid w:val="00151EC6"/>
    <w:rsid w:val="00156716"/>
    <w:rsid w:val="00156CC0"/>
    <w:rsid w:val="0016446B"/>
    <w:rsid w:val="00167DD5"/>
    <w:rsid w:val="00172B4E"/>
    <w:rsid w:val="00172CE6"/>
    <w:rsid w:val="0018139A"/>
    <w:rsid w:val="001817DD"/>
    <w:rsid w:val="00186FF2"/>
    <w:rsid w:val="00190615"/>
    <w:rsid w:val="001921DD"/>
    <w:rsid w:val="001924F7"/>
    <w:rsid w:val="00192B84"/>
    <w:rsid w:val="00194493"/>
    <w:rsid w:val="001945B6"/>
    <w:rsid w:val="00195C48"/>
    <w:rsid w:val="001966B5"/>
    <w:rsid w:val="00196BF3"/>
    <w:rsid w:val="00197119"/>
    <w:rsid w:val="001A113B"/>
    <w:rsid w:val="001A15EB"/>
    <w:rsid w:val="001A18DB"/>
    <w:rsid w:val="001A36A4"/>
    <w:rsid w:val="001A36AF"/>
    <w:rsid w:val="001A524C"/>
    <w:rsid w:val="001A77DE"/>
    <w:rsid w:val="001B0019"/>
    <w:rsid w:val="001B2156"/>
    <w:rsid w:val="001B28D7"/>
    <w:rsid w:val="001B2E3A"/>
    <w:rsid w:val="001B4D26"/>
    <w:rsid w:val="001B4DAE"/>
    <w:rsid w:val="001B6B7D"/>
    <w:rsid w:val="001C05A0"/>
    <w:rsid w:val="001C1125"/>
    <w:rsid w:val="001C1CBD"/>
    <w:rsid w:val="001C2DE2"/>
    <w:rsid w:val="001C32F6"/>
    <w:rsid w:val="001C37DF"/>
    <w:rsid w:val="001C3958"/>
    <w:rsid w:val="001C58A9"/>
    <w:rsid w:val="001C6414"/>
    <w:rsid w:val="001C717D"/>
    <w:rsid w:val="001D03A8"/>
    <w:rsid w:val="001D09EE"/>
    <w:rsid w:val="001D314E"/>
    <w:rsid w:val="001D3475"/>
    <w:rsid w:val="001D4119"/>
    <w:rsid w:val="001D655A"/>
    <w:rsid w:val="001E101F"/>
    <w:rsid w:val="001E27AE"/>
    <w:rsid w:val="001E2E11"/>
    <w:rsid w:val="001E5392"/>
    <w:rsid w:val="001F28E2"/>
    <w:rsid w:val="001F38BA"/>
    <w:rsid w:val="001F3EFC"/>
    <w:rsid w:val="001F4999"/>
    <w:rsid w:val="001F574F"/>
    <w:rsid w:val="001F59BC"/>
    <w:rsid w:val="00200100"/>
    <w:rsid w:val="00202363"/>
    <w:rsid w:val="002025F1"/>
    <w:rsid w:val="0020398B"/>
    <w:rsid w:val="00204E2B"/>
    <w:rsid w:val="002056A2"/>
    <w:rsid w:val="00207044"/>
    <w:rsid w:val="0021039E"/>
    <w:rsid w:val="00210830"/>
    <w:rsid w:val="00211D93"/>
    <w:rsid w:val="002172A7"/>
    <w:rsid w:val="00220309"/>
    <w:rsid w:val="002203EC"/>
    <w:rsid w:val="0022065A"/>
    <w:rsid w:val="002226C1"/>
    <w:rsid w:val="00225565"/>
    <w:rsid w:val="00226E19"/>
    <w:rsid w:val="00232C4C"/>
    <w:rsid w:val="002338BE"/>
    <w:rsid w:val="00233B7B"/>
    <w:rsid w:val="00235CE4"/>
    <w:rsid w:val="00240E35"/>
    <w:rsid w:val="00241543"/>
    <w:rsid w:val="00243926"/>
    <w:rsid w:val="002445F1"/>
    <w:rsid w:val="0024479C"/>
    <w:rsid w:val="00245E82"/>
    <w:rsid w:val="002472E5"/>
    <w:rsid w:val="00247837"/>
    <w:rsid w:val="002508CB"/>
    <w:rsid w:val="00250946"/>
    <w:rsid w:val="00250F19"/>
    <w:rsid w:val="002527A3"/>
    <w:rsid w:val="002538C7"/>
    <w:rsid w:val="00254E07"/>
    <w:rsid w:val="002555F1"/>
    <w:rsid w:val="00256845"/>
    <w:rsid w:val="0025736F"/>
    <w:rsid w:val="0026245E"/>
    <w:rsid w:val="00262EAC"/>
    <w:rsid w:val="002648CF"/>
    <w:rsid w:val="00267FEB"/>
    <w:rsid w:val="00270DEE"/>
    <w:rsid w:val="00271645"/>
    <w:rsid w:val="00271A05"/>
    <w:rsid w:val="00272D4C"/>
    <w:rsid w:val="00275E1E"/>
    <w:rsid w:val="002773FA"/>
    <w:rsid w:val="00277505"/>
    <w:rsid w:val="00277EC7"/>
    <w:rsid w:val="00281258"/>
    <w:rsid w:val="00281F8A"/>
    <w:rsid w:val="00282FF0"/>
    <w:rsid w:val="00283A0F"/>
    <w:rsid w:val="0028679E"/>
    <w:rsid w:val="002921C7"/>
    <w:rsid w:val="002926D5"/>
    <w:rsid w:val="00292A1C"/>
    <w:rsid w:val="00292B23"/>
    <w:rsid w:val="00293023"/>
    <w:rsid w:val="00294393"/>
    <w:rsid w:val="0029714A"/>
    <w:rsid w:val="0029772D"/>
    <w:rsid w:val="002A0EF6"/>
    <w:rsid w:val="002A1F9B"/>
    <w:rsid w:val="002A2A28"/>
    <w:rsid w:val="002A2E95"/>
    <w:rsid w:val="002A3105"/>
    <w:rsid w:val="002A69C5"/>
    <w:rsid w:val="002B0CC9"/>
    <w:rsid w:val="002B1C9A"/>
    <w:rsid w:val="002B1D73"/>
    <w:rsid w:val="002B1FA6"/>
    <w:rsid w:val="002B2888"/>
    <w:rsid w:val="002B3692"/>
    <w:rsid w:val="002B37A1"/>
    <w:rsid w:val="002B39F9"/>
    <w:rsid w:val="002B3EC0"/>
    <w:rsid w:val="002B5F46"/>
    <w:rsid w:val="002B6275"/>
    <w:rsid w:val="002B6D53"/>
    <w:rsid w:val="002B6DA9"/>
    <w:rsid w:val="002C7E80"/>
    <w:rsid w:val="002D395C"/>
    <w:rsid w:val="002D4586"/>
    <w:rsid w:val="002D73E4"/>
    <w:rsid w:val="002E003A"/>
    <w:rsid w:val="002E0066"/>
    <w:rsid w:val="002E03C5"/>
    <w:rsid w:val="002E0421"/>
    <w:rsid w:val="002E0825"/>
    <w:rsid w:val="002E2201"/>
    <w:rsid w:val="002E2F73"/>
    <w:rsid w:val="002E4034"/>
    <w:rsid w:val="002E59B1"/>
    <w:rsid w:val="002E5D6F"/>
    <w:rsid w:val="002E6B60"/>
    <w:rsid w:val="002E7A0B"/>
    <w:rsid w:val="002F1E5C"/>
    <w:rsid w:val="002F24CF"/>
    <w:rsid w:val="002F2C03"/>
    <w:rsid w:val="002F501F"/>
    <w:rsid w:val="002F517F"/>
    <w:rsid w:val="002F6BC9"/>
    <w:rsid w:val="003003E3"/>
    <w:rsid w:val="00301AEB"/>
    <w:rsid w:val="003034C4"/>
    <w:rsid w:val="003045C3"/>
    <w:rsid w:val="003052EC"/>
    <w:rsid w:val="0031004B"/>
    <w:rsid w:val="00311CCF"/>
    <w:rsid w:val="00313AD4"/>
    <w:rsid w:val="00313D4E"/>
    <w:rsid w:val="003171E9"/>
    <w:rsid w:val="00320A4C"/>
    <w:rsid w:val="00323975"/>
    <w:rsid w:val="00325C7E"/>
    <w:rsid w:val="00330973"/>
    <w:rsid w:val="00332540"/>
    <w:rsid w:val="00333375"/>
    <w:rsid w:val="003351E1"/>
    <w:rsid w:val="00336770"/>
    <w:rsid w:val="00342A5E"/>
    <w:rsid w:val="003441FE"/>
    <w:rsid w:val="003444D1"/>
    <w:rsid w:val="00344B39"/>
    <w:rsid w:val="003461F8"/>
    <w:rsid w:val="00346CB4"/>
    <w:rsid w:val="00350019"/>
    <w:rsid w:val="00350C4E"/>
    <w:rsid w:val="00351AFC"/>
    <w:rsid w:val="00352DD0"/>
    <w:rsid w:val="003536E5"/>
    <w:rsid w:val="00357433"/>
    <w:rsid w:val="00357577"/>
    <w:rsid w:val="00367AAC"/>
    <w:rsid w:val="003709D9"/>
    <w:rsid w:val="00370BA3"/>
    <w:rsid w:val="003727BB"/>
    <w:rsid w:val="003735B4"/>
    <w:rsid w:val="003743F9"/>
    <w:rsid w:val="00377CAB"/>
    <w:rsid w:val="00377F0E"/>
    <w:rsid w:val="003830AD"/>
    <w:rsid w:val="00383515"/>
    <w:rsid w:val="00383C84"/>
    <w:rsid w:val="00384519"/>
    <w:rsid w:val="003861B4"/>
    <w:rsid w:val="00386F2D"/>
    <w:rsid w:val="00393C4F"/>
    <w:rsid w:val="00394516"/>
    <w:rsid w:val="003947E2"/>
    <w:rsid w:val="003975BF"/>
    <w:rsid w:val="00397D0E"/>
    <w:rsid w:val="003A29B4"/>
    <w:rsid w:val="003A2CCF"/>
    <w:rsid w:val="003A3622"/>
    <w:rsid w:val="003A4D1E"/>
    <w:rsid w:val="003A74CC"/>
    <w:rsid w:val="003A76A7"/>
    <w:rsid w:val="003A7ABC"/>
    <w:rsid w:val="003B0DC1"/>
    <w:rsid w:val="003B15C8"/>
    <w:rsid w:val="003B2DA6"/>
    <w:rsid w:val="003B3DB7"/>
    <w:rsid w:val="003B5376"/>
    <w:rsid w:val="003B74BB"/>
    <w:rsid w:val="003C516C"/>
    <w:rsid w:val="003C54EC"/>
    <w:rsid w:val="003C6F65"/>
    <w:rsid w:val="003C6FC5"/>
    <w:rsid w:val="003C76E1"/>
    <w:rsid w:val="003D0328"/>
    <w:rsid w:val="003D10F4"/>
    <w:rsid w:val="003D6725"/>
    <w:rsid w:val="003D6D12"/>
    <w:rsid w:val="003E24DC"/>
    <w:rsid w:val="003E2FB5"/>
    <w:rsid w:val="003E4927"/>
    <w:rsid w:val="003E66B9"/>
    <w:rsid w:val="003E7050"/>
    <w:rsid w:val="003E7EEE"/>
    <w:rsid w:val="003F0268"/>
    <w:rsid w:val="003F0E30"/>
    <w:rsid w:val="003F1C7D"/>
    <w:rsid w:val="003F2516"/>
    <w:rsid w:val="003F4098"/>
    <w:rsid w:val="003F65CC"/>
    <w:rsid w:val="00400715"/>
    <w:rsid w:val="00400845"/>
    <w:rsid w:val="00401879"/>
    <w:rsid w:val="00401D90"/>
    <w:rsid w:val="00402342"/>
    <w:rsid w:val="00402E95"/>
    <w:rsid w:val="00403C8D"/>
    <w:rsid w:val="00404D0F"/>
    <w:rsid w:val="00404D40"/>
    <w:rsid w:val="00405494"/>
    <w:rsid w:val="00405518"/>
    <w:rsid w:val="00405F24"/>
    <w:rsid w:val="00407CD7"/>
    <w:rsid w:val="00407CF0"/>
    <w:rsid w:val="00407CFD"/>
    <w:rsid w:val="00413707"/>
    <w:rsid w:val="00413773"/>
    <w:rsid w:val="004150E4"/>
    <w:rsid w:val="0041739F"/>
    <w:rsid w:val="0042140A"/>
    <w:rsid w:val="004237E1"/>
    <w:rsid w:val="00424C66"/>
    <w:rsid w:val="0042654A"/>
    <w:rsid w:val="004301E8"/>
    <w:rsid w:val="00432B20"/>
    <w:rsid w:val="00434CAD"/>
    <w:rsid w:val="004353FE"/>
    <w:rsid w:val="00440A25"/>
    <w:rsid w:val="00442B6A"/>
    <w:rsid w:val="00445470"/>
    <w:rsid w:val="0044550B"/>
    <w:rsid w:val="00445816"/>
    <w:rsid w:val="004469C8"/>
    <w:rsid w:val="00450A60"/>
    <w:rsid w:val="00450CFC"/>
    <w:rsid w:val="0045550D"/>
    <w:rsid w:val="004558BC"/>
    <w:rsid w:val="00456916"/>
    <w:rsid w:val="00456B03"/>
    <w:rsid w:val="00460B6B"/>
    <w:rsid w:val="004620E1"/>
    <w:rsid w:val="00462B6D"/>
    <w:rsid w:val="00463456"/>
    <w:rsid w:val="004656BA"/>
    <w:rsid w:val="0047483E"/>
    <w:rsid w:val="0047572B"/>
    <w:rsid w:val="00480479"/>
    <w:rsid w:val="00481B4D"/>
    <w:rsid w:val="00482CF5"/>
    <w:rsid w:val="0049067D"/>
    <w:rsid w:val="004907A9"/>
    <w:rsid w:val="00490D43"/>
    <w:rsid w:val="00490E09"/>
    <w:rsid w:val="0049182A"/>
    <w:rsid w:val="0049243B"/>
    <w:rsid w:val="00492561"/>
    <w:rsid w:val="004953A0"/>
    <w:rsid w:val="004956BA"/>
    <w:rsid w:val="00496BDA"/>
    <w:rsid w:val="00496E1A"/>
    <w:rsid w:val="004A05D9"/>
    <w:rsid w:val="004A1D79"/>
    <w:rsid w:val="004A3A45"/>
    <w:rsid w:val="004A4D43"/>
    <w:rsid w:val="004A5689"/>
    <w:rsid w:val="004A580D"/>
    <w:rsid w:val="004B0C4D"/>
    <w:rsid w:val="004B1593"/>
    <w:rsid w:val="004B2E81"/>
    <w:rsid w:val="004B30E2"/>
    <w:rsid w:val="004B49E5"/>
    <w:rsid w:val="004C18DB"/>
    <w:rsid w:val="004C67EA"/>
    <w:rsid w:val="004C75B2"/>
    <w:rsid w:val="004D1A69"/>
    <w:rsid w:val="004D3173"/>
    <w:rsid w:val="004D3E40"/>
    <w:rsid w:val="004D498B"/>
    <w:rsid w:val="004D4E82"/>
    <w:rsid w:val="004D5F01"/>
    <w:rsid w:val="004D62AE"/>
    <w:rsid w:val="004E436F"/>
    <w:rsid w:val="004E44FB"/>
    <w:rsid w:val="004E482E"/>
    <w:rsid w:val="004E6FC7"/>
    <w:rsid w:val="004F1376"/>
    <w:rsid w:val="004F3669"/>
    <w:rsid w:val="004F40FB"/>
    <w:rsid w:val="004F6823"/>
    <w:rsid w:val="004F741F"/>
    <w:rsid w:val="004F7712"/>
    <w:rsid w:val="0050011D"/>
    <w:rsid w:val="005008F0"/>
    <w:rsid w:val="005054FE"/>
    <w:rsid w:val="005076C7"/>
    <w:rsid w:val="00507EF7"/>
    <w:rsid w:val="00510441"/>
    <w:rsid w:val="0051044C"/>
    <w:rsid w:val="0051073E"/>
    <w:rsid w:val="00513F04"/>
    <w:rsid w:val="005145FC"/>
    <w:rsid w:val="005224A5"/>
    <w:rsid w:val="00523A8A"/>
    <w:rsid w:val="005261CC"/>
    <w:rsid w:val="00527A21"/>
    <w:rsid w:val="00527D09"/>
    <w:rsid w:val="0053022E"/>
    <w:rsid w:val="005305D3"/>
    <w:rsid w:val="00530D72"/>
    <w:rsid w:val="00531C31"/>
    <w:rsid w:val="00532445"/>
    <w:rsid w:val="00533A04"/>
    <w:rsid w:val="00534F11"/>
    <w:rsid w:val="005361C4"/>
    <w:rsid w:val="00537316"/>
    <w:rsid w:val="005378E7"/>
    <w:rsid w:val="0054018F"/>
    <w:rsid w:val="00540A32"/>
    <w:rsid w:val="00542E3A"/>
    <w:rsid w:val="005439A7"/>
    <w:rsid w:val="005441EA"/>
    <w:rsid w:val="00544AB6"/>
    <w:rsid w:val="0054655E"/>
    <w:rsid w:val="00546C52"/>
    <w:rsid w:val="00551F58"/>
    <w:rsid w:val="0055266A"/>
    <w:rsid w:val="005542E2"/>
    <w:rsid w:val="00556AAD"/>
    <w:rsid w:val="005576B2"/>
    <w:rsid w:val="0056104E"/>
    <w:rsid w:val="00566826"/>
    <w:rsid w:val="00567176"/>
    <w:rsid w:val="00571921"/>
    <w:rsid w:val="0057236C"/>
    <w:rsid w:val="005732F0"/>
    <w:rsid w:val="00574FB4"/>
    <w:rsid w:val="00576012"/>
    <w:rsid w:val="00577663"/>
    <w:rsid w:val="00581DBC"/>
    <w:rsid w:val="005822AB"/>
    <w:rsid w:val="00583CFD"/>
    <w:rsid w:val="00586E7C"/>
    <w:rsid w:val="0058738F"/>
    <w:rsid w:val="00590CCF"/>
    <w:rsid w:val="00592B07"/>
    <w:rsid w:val="00593583"/>
    <w:rsid w:val="005937BE"/>
    <w:rsid w:val="00593F09"/>
    <w:rsid w:val="00594D9D"/>
    <w:rsid w:val="005A1629"/>
    <w:rsid w:val="005A274F"/>
    <w:rsid w:val="005A32A4"/>
    <w:rsid w:val="005A4EAC"/>
    <w:rsid w:val="005A5100"/>
    <w:rsid w:val="005A7CA4"/>
    <w:rsid w:val="005B4EC2"/>
    <w:rsid w:val="005B7D79"/>
    <w:rsid w:val="005C1132"/>
    <w:rsid w:val="005C17DE"/>
    <w:rsid w:val="005C3B65"/>
    <w:rsid w:val="005D01CB"/>
    <w:rsid w:val="005D2BCA"/>
    <w:rsid w:val="005D3A01"/>
    <w:rsid w:val="005D4E0D"/>
    <w:rsid w:val="005D55B7"/>
    <w:rsid w:val="005D571E"/>
    <w:rsid w:val="005D7881"/>
    <w:rsid w:val="005D7DE4"/>
    <w:rsid w:val="005E1569"/>
    <w:rsid w:val="005E2DD2"/>
    <w:rsid w:val="005E3293"/>
    <w:rsid w:val="005E598B"/>
    <w:rsid w:val="005E5DC8"/>
    <w:rsid w:val="005F0E4D"/>
    <w:rsid w:val="005F133F"/>
    <w:rsid w:val="005F201F"/>
    <w:rsid w:val="0060292E"/>
    <w:rsid w:val="00602D68"/>
    <w:rsid w:val="00603909"/>
    <w:rsid w:val="0060535D"/>
    <w:rsid w:val="006066EE"/>
    <w:rsid w:val="00607317"/>
    <w:rsid w:val="00607632"/>
    <w:rsid w:val="00612B9A"/>
    <w:rsid w:val="00613069"/>
    <w:rsid w:val="0061334C"/>
    <w:rsid w:val="00613466"/>
    <w:rsid w:val="00614C72"/>
    <w:rsid w:val="00614D87"/>
    <w:rsid w:val="00617428"/>
    <w:rsid w:val="00622D0C"/>
    <w:rsid w:val="0062354D"/>
    <w:rsid w:val="00624DC9"/>
    <w:rsid w:val="00625324"/>
    <w:rsid w:val="00625B13"/>
    <w:rsid w:val="00626A74"/>
    <w:rsid w:val="00627DE1"/>
    <w:rsid w:val="00627FA2"/>
    <w:rsid w:val="0063097F"/>
    <w:rsid w:val="00630B79"/>
    <w:rsid w:val="00632B7B"/>
    <w:rsid w:val="00633B7B"/>
    <w:rsid w:val="00633CAE"/>
    <w:rsid w:val="00633D43"/>
    <w:rsid w:val="006343B2"/>
    <w:rsid w:val="00634751"/>
    <w:rsid w:val="00635D30"/>
    <w:rsid w:val="00636CCB"/>
    <w:rsid w:val="00641F87"/>
    <w:rsid w:val="00643E3B"/>
    <w:rsid w:val="00643FF3"/>
    <w:rsid w:val="006449F7"/>
    <w:rsid w:val="00645911"/>
    <w:rsid w:val="00650B54"/>
    <w:rsid w:val="00651B29"/>
    <w:rsid w:val="00652960"/>
    <w:rsid w:val="00652AA0"/>
    <w:rsid w:val="0065345A"/>
    <w:rsid w:val="00653988"/>
    <w:rsid w:val="00654123"/>
    <w:rsid w:val="0065449C"/>
    <w:rsid w:val="006555D4"/>
    <w:rsid w:val="00657B7C"/>
    <w:rsid w:val="00660DDD"/>
    <w:rsid w:val="00663CFA"/>
    <w:rsid w:val="00664388"/>
    <w:rsid w:val="00664B77"/>
    <w:rsid w:val="00664BA6"/>
    <w:rsid w:val="00665836"/>
    <w:rsid w:val="00667212"/>
    <w:rsid w:val="00667537"/>
    <w:rsid w:val="00667CC8"/>
    <w:rsid w:val="00672493"/>
    <w:rsid w:val="0067482C"/>
    <w:rsid w:val="00675383"/>
    <w:rsid w:val="0068307D"/>
    <w:rsid w:val="00683504"/>
    <w:rsid w:val="006845DF"/>
    <w:rsid w:val="006863D0"/>
    <w:rsid w:val="00686AA5"/>
    <w:rsid w:val="00687908"/>
    <w:rsid w:val="00687EC9"/>
    <w:rsid w:val="0069020C"/>
    <w:rsid w:val="00690414"/>
    <w:rsid w:val="006904DC"/>
    <w:rsid w:val="006907E9"/>
    <w:rsid w:val="00692FEA"/>
    <w:rsid w:val="00693840"/>
    <w:rsid w:val="006951CB"/>
    <w:rsid w:val="00696FC1"/>
    <w:rsid w:val="006970B3"/>
    <w:rsid w:val="00697135"/>
    <w:rsid w:val="006A1304"/>
    <w:rsid w:val="006A49EC"/>
    <w:rsid w:val="006A51B0"/>
    <w:rsid w:val="006A53F3"/>
    <w:rsid w:val="006A6CBC"/>
    <w:rsid w:val="006A748C"/>
    <w:rsid w:val="006B088C"/>
    <w:rsid w:val="006B0E56"/>
    <w:rsid w:val="006B1B23"/>
    <w:rsid w:val="006B2470"/>
    <w:rsid w:val="006B2729"/>
    <w:rsid w:val="006B2894"/>
    <w:rsid w:val="006B3C8C"/>
    <w:rsid w:val="006B4448"/>
    <w:rsid w:val="006B5FAF"/>
    <w:rsid w:val="006B61C3"/>
    <w:rsid w:val="006B649E"/>
    <w:rsid w:val="006C199C"/>
    <w:rsid w:val="006C1B2D"/>
    <w:rsid w:val="006C2A79"/>
    <w:rsid w:val="006C4B36"/>
    <w:rsid w:val="006C7843"/>
    <w:rsid w:val="006D6940"/>
    <w:rsid w:val="006D6FAE"/>
    <w:rsid w:val="006E1693"/>
    <w:rsid w:val="006E3AA1"/>
    <w:rsid w:val="006E3AAE"/>
    <w:rsid w:val="006E5A2A"/>
    <w:rsid w:val="006E7B3C"/>
    <w:rsid w:val="006F1FB6"/>
    <w:rsid w:val="006F4009"/>
    <w:rsid w:val="006F5440"/>
    <w:rsid w:val="006F7176"/>
    <w:rsid w:val="00700360"/>
    <w:rsid w:val="007003C5"/>
    <w:rsid w:val="00700F47"/>
    <w:rsid w:val="00701E29"/>
    <w:rsid w:val="007033F2"/>
    <w:rsid w:val="00703EF5"/>
    <w:rsid w:val="00704D7F"/>
    <w:rsid w:val="00705887"/>
    <w:rsid w:val="00706686"/>
    <w:rsid w:val="007107F6"/>
    <w:rsid w:val="00711B30"/>
    <w:rsid w:val="007120D8"/>
    <w:rsid w:val="00712107"/>
    <w:rsid w:val="007138C1"/>
    <w:rsid w:val="007155D4"/>
    <w:rsid w:val="00716C00"/>
    <w:rsid w:val="0072159D"/>
    <w:rsid w:val="007227C7"/>
    <w:rsid w:val="00723259"/>
    <w:rsid w:val="00723341"/>
    <w:rsid w:val="00724D27"/>
    <w:rsid w:val="007256DC"/>
    <w:rsid w:val="00726885"/>
    <w:rsid w:val="00726C92"/>
    <w:rsid w:val="00731FC1"/>
    <w:rsid w:val="00733034"/>
    <w:rsid w:val="00735477"/>
    <w:rsid w:val="0073559C"/>
    <w:rsid w:val="00735BC5"/>
    <w:rsid w:val="007400E9"/>
    <w:rsid w:val="00742997"/>
    <w:rsid w:val="00742C5D"/>
    <w:rsid w:val="00743983"/>
    <w:rsid w:val="0074583B"/>
    <w:rsid w:val="00751582"/>
    <w:rsid w:val="00751F07"/>
    <w:rsid w:val="00752F6D"/>
    <w:rsid w:val="00753C66"/>
    <w:rsid w:val="007545AC"/>
    <w:rsid w:val="007545E2"/>
    <w:rsid w:val="0075481D"/>
    <w:rsid w:val="00754F27"/>
    <w:rsid w:val="00757445"/>
    <w:rsid w:val="00757C18"/>
    <w:rsid w:val="00760371"/>
    <w:rsid w:val="0076237E"/>
    <w:rsid w:val="00762C16"/>
    <w:rsid w:val="00764526"/>
    <w:rsid w:val="00764D77"/>
    <w:rsid w:val="00766231"/>
    <w:rsid w:val="00766883"/>
    <w:rsid w:val="00767084"/>
    <w:rsid w:val="00770F2A"/>
    <w:rsid w:val="00771AA6"/>
    <w:rsid w:val="00771EB0"/>
    <w:rsid w:val="00774F45"/>
    <w:rsid w:val="00775911"/>
    <w:rsid w:val="007778FE"/>
    <w:rsid w:val="0078013A"/>
    <w:rsid w:val="007812F3"/>
    <w:rsid w:val="00781770"/>
    <w:rsid w:val="0078185B"/>
    <w:rsid w:val="00781A8A"/>
    <w:rsid w:val="00781D1C"/>
    <w:rsid w:val="00782F50"/>
    <w:rsid w:val="00786312"/>
    <w:rsid w:val="007867F4"/>
    <w:rsid w:val="00786C8A"/>
    <w:rsid w:val="00787182"/>
    <w:rsid w:val="007875BB"/>
    <w:rsid w:val="007912D7"/>
    <w:rsid w:val="007923E1"/>
    <w:rsid w:val="00792859"/>
    <w:rsid w:val="007930F1"/>
    <w:rsid w:val="0079369D"/>
    <w:rsid w:val="00793EF2"/>
    <w:rsid w:val="00794762"/>
    <w:rsid w:val="007A1171"/>
    <w:rsid w:val="007A21A9"/>
    <w:rsid w:val="007A252C"/>
    <w:rsid w:val="007A6B46"/>
    <w:rsid w:val="007B07B1"/>
    <w:rsid w:val="007B0A5F"/>
    <w:rsid w:val="007B1F60"/>
    <w:rsid w:val="007B2680"/>
    <w:rsid w:val="007B55E4"/>
    <w:rsid w:val="007B62E5"/>
    <w:rsid w:val="007C3D4C"/>
    <w:rsid w:val="007C4B69"/>
    <w:rsid w:val="007C51B6"/>
    <w:rsid w:val="007C57CE"/>
    <w:rsid w:val="007C5E35"/>
    <w:rsid w:val="007C78F1"/>
    <w:rsid w:val="007D204E"/>
    <w:rsid w:val="007D2553"/>
    <w:rsid w:val="007D5CC0"/>
    <w:rsid w:val="007D7869"/>
    <w:rsid w:val="007E0831"/>
    <w:rsid w:val="007E160B"/>
    <w:rsid w:val="007E352D"/>
    <w:rsid w:val="007E4434"/>
    <w:rsid w:val="007E5F82"/>
    <w:rsid w:val="007E607F"/>
    <w:rsid w:val="007E723E"/>
    <w:rsid w:val="007E738F"/>
    <w:rsid w:val="007F0E56"/>
    <w:rsid w:val="007F2D60"/>
    <w:rsid w:val="007F3DF8"/>
    <w:rsid w:val="007F46AA"/>
    <w:rsid w:val="007F4BEF"/>
    <w:rsid w:val="007F5A01"/>
    <w:rsid w:val="007F5E7C"/>
    <w:rsid w:val="007F65E5"/>
    <w:rsid w:val="007F7C74"/>
    <w:rsid w:val="008005AF"/>
    <w:rsid w:val="00800994"/>
    <w:rsid w:val="00801416"/>
    <w:rsid w:val="00801F9A"/>
    <w:rsid w:val="00815A66"/>
    <w:rsid w:val="008203A0"/>
    <w:rsid w:val="00821B4A"/>
    <w:rsid w:val="00825AA1"/>
    <w:rsid w:val="008271BC"/>
    <w:rsid w:val="008314BE"/>
    <w:rsid w:val="00834087"/>
    <w:rsid w:val="0083428B"/>
    <w:rsid w:val="00835A4A"/>
    <w:rsid w:val="008374F9"/>
    <w:rsid w:val="00837A01"/>
    <w:rsid w:val="00840BAD"/>
    <w:rsid w:val="00841A21"/>
    <w:rsid w:val="00841C92"/>
    <w:rsid w:val="00842D9F"/>
    <w:rsid w:val="00843A21"/>
    <w:rsid w:val="00844E29"/>
    <w:rsid w:val="00845FD1"/>
    <w:rsid w:val="00852A66"/>
    <w:rsid w:val="00854B63"/>
    <w:rsid w:val="00860BF4"/>
    <w:rsid w:val="00860FA4"/>
    <w:rsid w:val="00861335"/>
    <w:rsid w:val="00861812"/>
    <w:rsid w:val="008620C5"/>
    <w:rsid w:val="00863726"/>
    <w:rsid w:val="00863891"/>
    <w:rsid w:val="0086465E"/>
    <w:rsid w:val="00866690"/>
    <w:rsid w:val="0086750D"/>
    <w:rsid w:val="00867CB8"/>
    <w:rsid w:val="0087062A"/>
    <w:rsid w:val="00871B32"/>
    <w:rsid w:val="008722B2"/>
    <w:rsid w:val="00872E56"/>
    <w:rsid w:val="008731B3"/>
    <w:rsid w:val="0087504F"/>
    <w:rsid w:val="00876897"/>
    <w:rsid w:val="00877646"/>
    <w:rsid w:val="00877848"/>
    <w:rsid w:val="00882051"/>
    <w:rsid w:val="00882E02"/>
    <w:rsid w:val="0088323E"/>
    <w:rsid w:val="008847FC"/>
    <w:rsid w:val="00884E49"/>
    <w:rsid w:val="008850CC"/>
    <w:rsid w:val="00891BD0"/>
    <w:rsid w:val="0089207E"/>
    <w:rsid w:val="00893570"/>
    <w:rsid w:val="00893D49"/>
    <w:rsid w:val="0089603E"/>
    <w:rsid w:val="00896E2D"/>
    <w:rsid w:val="00896FBF"/>
    <w:rsid w:val="00897D98"/>
    <w:rsid w:val="008A002B"/>
    <w:rsid w:val="008A04DC"/>
    <w:rsid w:val="008A34D7"/>
    <w:rsid w:val="008A4DE8"/>
    <w:rsid w:val="008A5A09"/>
    <w:rsid w:val="008A5F3C"/>
    <w:rsid w:val="008B0C79"/>
    <w:rsid w:val="008B1171"/>
    <w:rsid w:val="008B14E3"/>
    <w:rsid w:val="008B303F"/>
    <w:rsid w:val="008B5F32"/>
    <w:rsid w:val="008B6DE4"/>
    <w:rsid w:val="008B72BB"/>
    <w:rsid w:val="008C09AD"/>
    <w:rsid w:val="008C1570"/>
    <w:rsid w:val="008C1780"/>
    <w:rsid w:val="008C23EF"/>
    <w:rsid w:val="008C284B"/>
    <w:rsid w:val="008C298A"/>
    <w:rsid w:val="008C3FEE"/>
    <w:rsid w:val="008C4193"/>
    <w:rsid w:val="008C459E"/>
    <w:rsid w:val="008C48F8"/>
    <w:rsid w:val="008C4CEF"/>
    <w:rsid w:val="008C53B4"/>
    <w:rsid w:val="008D08C7"/>
    <w:rsid w:val="008D0F5E"/>
    <w:rsid w:val="008D234C"/>
    <w:rsid w:val="008D2608"/>
    <w:rsid w:val="008D2BE6"/>
    <w:rsid w:val="008D3206"/>
    <w:rsid w:val="008D3C6E"/>
    <w:rsid w:val="008D4A16"/>
    <w:rsid w:val="008D6606"/>
    <w:rsid w:val="008D7D88"/>
    <w:rsid w:val="008E031B"/>
    <w:rsid w:val="008E1B10"/>
    <w:rsid w:val="008E3256"/>
    <w:rsid w:val="008E3D71"/>
    <w:rsid w:val="008E52C3"/>
    <w:rsid w:val="008E59DF"/>
    <w:rsid w:val="008E5A1C"/>
    <w:rsid w:val="008E6178"/>
    <w:rsid w:val="008E63D8"/>
    <w:rsid w:val="008E723D"/>
    <w:rsid w:val="008F1081"/>
    <w:rsid w:val="008F1537"/>
    <w:rsid w:val="008F1710"/>
    <w:rsid w:val="008F1C2E"/>
    <w:rsid w:val="008F3E72"/>
    <w:rsid w:val="008F5436"/>
    <w:rsid w:val="008F7E4F"/>
    <w:rsid w:val="00901227"/>
    <w:rsid w:val="009044D2"/>
    <w:rsid w:val="0090454D"/>
    <w:rsid w:val="0090475C"/>
    <w:rsid w:val="00904E5E"/>
    <w:rsid w:val="00906642"/>
    <w:rsid w:val="009072C4"/>
    <w:rsid w:val="009079AE"/>
    <w:rsid w:val="00912D28"/>
    <w:rsid w:val="00915DBA"/>
    <w:rsid w:val="00920241"/>
    <w:rsid w:val="009267D5"/>
    <w:rsid w:val="00927841"/>
    <w:rsid w:val="0093138A"/>
    <w:rsid w:val="00931567"/>
    <w:rsid w:val="00932B06"/>
    <w:rsid w:val="009346F3"/>
    <w:rsid w:val="00935206"/>
    <w:rsid w:val="00935F8E"/>
    <w:rsid w:val="00937691"/>
    <w:rsid w:val="0094107D"/>
    <w:rsid w:val="00941479"/>
    <w:rsid w:val="009418FF"/>
    <w:rsid w:val="00944F5E"/>
    <w:rsid w:val="009512E0"/>
    <w:rsid w:val="00952139"/>
    <w:rsid w:val="0095227B"/>
    <w:rsid w:val="0095291E"/>
    <w:rsid w:val="009548DD"/>
    <w:rsid w:val="0095535E"/>
    <w:rsid w:val="00955A7C"/>
    <w:rsid w:val="00955E9F"/>
    <w:rsid w:val="00956BAB"/>
    <w:rsid w:val="009602CF"/>
    <w:rsid w:val="00960E1B"/>
    <w:rsid w:val="00960E1C"/>
    <w:rsid w:val="0096265E"/>
    <w:rsid w:val="00963773"/>
    <w:rsid w:val="00963E30"/>
    <w:rsid w:val="00963E74"/>
    <w:rsid w:val="0096414A"/>
    <w:rsid w:val="00966F5A"/>
    <w:rsid w:val="00971870"/>
    <w:rsid w:val="00971BCB"/>
    <w:rsid w:val="00971CDD"/>
    <w:rsid w:val="00974F6D"/>
    <w:rsid w:val="00975092"/>
    <w:rsid w:val="009766A7"/>
    <w:rsid w:val="009769F5"/>
    <w:rsid w:val="009771B7"/>
    <w:rsid w:val="00980378"/>
    <w:rsid w:val="00982A6C"/>
    <w:rsid w:val="009836D3"/>
    <w:rsid w:val="00984DAF"/>
    <w:rsid w:val="00985356"/>
    <w:rsid w:val="00985590"/>
    <w:rsid w:val="0098641C"/>
    <w:rsid w:val="0098757A"/>
    <w:rsid w:val="00990D9D"/>
    <w:rsid w:val="00991E9B"/>
    <w:rsid w:val="00991F00"/>
    <w:rsid w:val="00994968"/>
    <w:rsid w:val="009976A9"/>
    <w:rsid w:val="009A2CF2"/>
    <w:rsid w:val="009A30D7"/>
    <w:rsid w:val="009A58EF"/>
    <w:rsid w:val="009A6BBE"/>
    <w:rsid w:val="009A71FE"/>
    <w:rsid w:val="009B0E7F"/>
    <w:rsid w:val="009B2E7A"/>
    <w:rsid w:val="009B602F"/>
    <w:rsid w:val="009B7094"/>
    <w:rsid w:val="009B79CF"/>
    <w:rsid w:val="009C2768"/>
    <w:rsid w:val="009C2DF2"/>
    <w:rsid w:val="009C4843"/>
    <w:rsid w:val="009C5164"/>
    <w:rsid w:val="009C7D93"/>
    <w:rsid w:val="009D382E"/>
    <w:rsid w:val="009D4E3D"/>
    <w:rsid w:val="009D50C2"/>
    <w:rsid w:val="009E03A8"/>
    <w:rsid w:val="009E19C2"/>
    <w:rsid w:val="009E22AC"/>
    <w:rsid w:val="009E5AD8"/>
    <w:rsid w:val="009E6AC1"/>
    <w:rsid w:val="009F0251"/>
    <w:rsid w:val="009F092C"/>
    <w:rsid w:val="009F0CD8"/>
    <w:rsid w:val="009F2596"/>
    <w:rsid w:val="009F5F37"/>
    <w:rsid w:val="00A006BE"/>
    <w:rsid w:val="00A02876"/>
    <w:rsid w:val="00A0547D"/>
    <w:rsid w:val="00A0699F"/>
    <w:rsid w:val="00A0755B"/>
    <w:rsid w:val="00A157D4"/>
    <w:rsid w:val="00A15E7E"/>
    <w:rsid w:val="00A168BA"/>
    <w:rsid w:val="00A201F1"/>
    <w:rsid w:val="00A211E0"/>
    <w:rsid w:val="00A21597"/>
    <w:rsid w:val="00A230E3"/>
    <w:rsid w:val="00A244BB"/>
    <w:rsid w:val="00A24B8E"/>
    <w:rsid w:val="00A26E72"/>
    <w:rsid w:val="00A2730D"/>
    <w:rsid w:val="00A30346"/>
    <w:rsid w:val="00A340B1"/>
    <w:rsid w:val="00A34126"/>
    <w:rsid w:val="00A342B9"/>
    <w:rsid w:val="00A35AAF"/>
    <w:rsid w:val="00A370E7"/>
    <w:rsid w:val="00A403E1"/>
    <w:rsid w:val="00A42A70"/>
    <w:rsid w:val="00A43F07"/>
    <w:rsid w:val="00A45215"/>
    <w:rsid w:val="00A465EE"/>
    <w:rsid w:val="00A5030A"/>
    <w:rsid w:val="00A50F06"/>
    <w:rsid w:val="00A53119"/>
    <w:rsid w:val="00A60B51"/>
    <w:rsid w:val="00A631B0"/>
    <w:rsid w:val="00A65582"/>
    <w:rsid w:val="00A67AC1"/>
    <w:rsid w:val="00A701A3"/>
    <w:rsid w:val="00A717D7"/>
    <w:rsid w:val="00A73307"/>
    <w:rsid w:val="00A74A03"/>
    <w:rsid w:val="00A7517E"/>
    <w:rsid w:val="00A810EB"/>
    <w:rsid w:val="00A8139F"/>
    <w:rsid w:val="00A82CE3"/>
    <w:rsid w:val="00A84F89"/>
    <w:rsid w:val="00A86BD5"/>
    <w:rsid w:val="00A90BE9"/>
    <w:rsid w:val="00A91FD8"/>
    <w:rsid w:val="00A94B0D"/>
    <w:rsid w:val="00A95E75"/>
    <w:rsid w:val="00A962A6"/>
    <w:rsid w:val="00A96698"/>
    <w:rsid w:val="00AA19D1"/>
    <w:rsid w:val="00AA4D33"/>
    <w:rsid w:val="00AA5EB3"/>
    <w:rsid w:val="00AA62D6"/>
    <w:rsid w:val="00AA7A20"/>
    <w:rsid w:val="00AB052A"/>
    <w:rsid w:val="00AB15BF"/>
    <w:rsid w:val="00AB2200"/>
    <w:rsid w:val="00AB35CE"/>
    <w:rsid w:val="00AB45CA"/>
    <w:rsid w:val="00AB4976"/>
    <w:rsid w:val="00AB5911"/>
    <w:rsid w:val="00AB6508"/>
    <w:rsid w:val="00AB6AC4"/>
    <w:rsid w:val="00AC0D3B"/>
    <w:rsid w:val="00AC1387"/>
    <w:rsid w:val="00AC2DE1"/>
    <w:rsid w:val="00AC6663"/>
    <w:rsid w:val="00AC70A0"/>
    <w:rsid w:val="00AC78F7"/>
    <w:rsid w:val="00AC7ACF"/>
    <w:rsid w:val="00AD035F"/>
    <w:rsid w:val="00AD0D89"/>
    <w:rsid w:val="00AD2B45"/>
    <w:rsid w:val="00AD33D2"/>
    <w:rsid w:val="00AD4C4C"/>
    <w:rsid w:val="00AD5C5E"/>
    <w:rsid w:val="00AD74F9"/>
    <w:rsid w:val="00AE0669"/>
    <w:rsid w:val="00AE4C14"/>
    <w:rsid w:val="00AE732C"/>
    <w:rsid w:val="00AE7DC0"/>
    <w:rsid w:val="00AE7DC1"/>
    <w:rsid w:val="00AF3795"/>
    <w:rsid w:val="00AF4B9A"/>
    <w:rsid w:val="00AF5E2A"/>
    <w:rsid w:val="00AF6504"/>
    <w:rsid w:val="00AF7874"/>
    <w:rsid w:val="00B00BDD"/>
    <w:rsid w:val="00B013C5"/>
    <w:rsid w:val="00B01EA4"/>
    <w:rsid w:val="00B0245D"/>
    <w:rsid w:val="00B029DD"/>
    <w:rsid w:val="00B02F5B"/>
    <w:rsid w:val="00B03ADC"/>
    <w:rsid w:val="00B04172"/>
    <w:rsid w:val="00B0663D"/>
    <w:rsid w:val="00B10A6B"/>
    <w:rsid w:val="00B117A0"/>
    <w:rsid w:val="00B13857"/>
    <w:rsid w:val="00B138BB"/>
    <w:rsid w:val="00B16E2D"/>
    <w:rsid w:val="00B20A97"/>
    <w:rsid w:val="00B2229C"/>
    <w:rsid w:val="00B257DE"/>
    <w:rsid w:val="00B26B8E"/>
    <w:rsid w:val="00B26F68"/>
    <w:rsid w:val="00B27D23"/>
    <w:rsid w:val="00B30520"/>
    <w:rsid w:val="00B31EC9"/>
    <w:rsid w:val="00B32B56"/>
    <w:rsid w:val="00B32BA7"/>
    <w:rsid w:val="00B33A51"/>
    <w:rsid w:val="00B34CE6"/>
    <w:rsid w:val="00B378D4"/>
    <w:rsid w:val="00B37AAA"/>
    <w:rsid w:val="00B40E8D"/>
    <w:rsid w:val="00B554C1"/>
    <w:rsid w:val="00B56936"/>
    <w:rsid w:val="00B56E3C"/>
    <w:rsid w:val="00B57E58"/>
    <w:rsid w:val="00B60A5E"/>
    <w:rsid w:val="00B61D58"/>
    <w:rsid w:val="00B63DC4"/>
    <w:rsid w:val="00B6448F"/>
    <w:rsid w:val="00B645BA"/>
    <w:rsid w:val="00B64F22"/>
    <w:rsid w:val="00B67863"/>
    <w:rsid w:val="00B715CA"/>
    <w:rsid w:val="00B7529C"/>
    <w:rsid w:val="00B775A4"/>
    <w:rsid w:val="00B7780C"/>
    <w:rsid w:val="00B819A3"/>
    <w:rsid w:val="00B82609"/>
    <w:rsid w:val="00B82933"/>
    <w:rsid w:val="00B82C74"/>
    <w:rsid w:val="00B86176"/>
    <w:rsid w:val="00B87B94"/>
    <w:rsid w:val="00B91E2C"/>
    <w:rsid w:val="00B9237D"/>
    <w:rsid w:val="00B92843"/>
    <w:rsid w:val="00B9309D"/>
    <w:rsid w:val="00B9313F"/>
    <w:rsid w:val="00B94B60"/>
    <w:rsid w:val="00B956D8"/>
    <w:rsid w:val="00B974D8"/>
    <w:rsid w:val="00BA02BE"/>
    <w:rsid w:val="00BA148E"/>
    <w:rsid w:val="00BA30B2"/>
    <w:rsid w:val="00BA3E62"/>
    <w:rsid w:val="00BA43A6"/>
    <w:rsid w:val="00BA740B"/>
    <w:rsid w:val="00BA781A"/>
    <w:rsid w:val="00BA7B15"/>
    <w:rsid w:val="00BB3F56"/>
    <w:rsid w:val="00BB5931"/>
    <w:rsid w:val="00BB6EA5"/>
    <w:rsid w:val="00BC17DF"/>
    <w:rsid w:val="00BC50C7"/>
    <w:rsid w:val="00BC597B"/>
    <w:rsid w:val="00BC6CA5"/>
    <w:rsid w:val="00BD0A02"/>
    <w:rsid w:val="00BD0B26"/>
    <w:rsid w:val="00BD1976"/>
    <w:rsid w:val="00BD1F82"/>
    <w:rsid w:val="00BD34AF"/>
    <w:rsid w:val="00BD3601"/>
    <w:rsid w:val="00BD40E4"/>
    <w:rsid w:val="00BD4562"/>
    <w:rsid w:val="00BD4C41"/>
    <w:rsid w:val="00BD54BB"/>
    <w:rsid w:val="00BD637D"/>
    <w:rsid w:val="00BD67CB"/>
    <w:rsid w:val="00BD7C40"/>
    <w:rsid w:val="00BD7ED4"/>
    <w:rsid w:val="00BE03E1"/>
    <w:rsid w:val="00BE0791"/>
    <w:rsid w:val="00BE3B1D"/>
    <w:rsid w:val="00BE496D"/>
    <w:rsid w:val="00BE5871"/>
    <w:rsid w:val="00BE7CEC"/>
    <w:rsid w:val="00BF512B"/>
    <w:rsid w:val="00BF75E1"/>
    <w:rsid w:val="00BF79A6"/>
    <w:rsid w:val="00C00087"/>
    <w:rsid w:val="00C004B2"/>
    <w:rsid w:val="00C0089A"/>
    <w:rsid w:val="00C05E39"/>
    <w:rsid w:val="00C05F47"/>
    <w:rsid w:val="00C06019"/>
    <w:rsid w:val="00C06613"/>
    <w:rsid w:val="00C06899"/>
    <w:rsid w:val="00C123A5"/>
    <w:rsid w:val="00C12A7B"/>
    <w:rsid w:val="00C13389"/>
    <w:rsid w:val="00C13C5E"/>
    <w:rsid w:val="00C14318"/>
    <w:rsid w:val="00C14B30"/>
    <w:rsid w:val="00C15A45"/>
    <w:rsid w:val="00C15ABE"/>
    <w:rsid w:val="00C16327"/>
    <w:rsid w:val="00C1722C"/>
    <w:rsid w:val="00C1723F"/>
    <w:rsid w:val="00C217C3"/>
    <w:rsid w:val="00C23109"/>
    <w:rsid w:val="00C26DED"/>
    <w:rsid w:val="00C27E19"/>
    <w:rsid w:val="00C308C7"/>
    <w:rsid w:val="00C328D5"/>
    <w:rsid w:val="00C36ED6"/>
    <w:rsid w:val="00C375B2"/>
    <w:rsid w:val="00C430BE"/>
    <w:rsid w:val="00C45346"/>
    <w:rsid w:val="00C454C0"/>
    <w:rsid w:val="00C46EEA"/>
    <w:rsid w:val="00C50853"/>
    <w:rsid w:val="00C51F73"/>
    <w:rsid w:val="00C52CF7"/>
    <w:rsid w:val="00C530E6"/>
    <w:rsid w:val="00C530E7"/>
    <w:rsid w:val="00C533F5"/>
    <w:rsid w:val="00C54534"/>
    <w:rsid w:val="00C5572F"/>
    <w:rsid w:val="00C573D1"/>
    <w:rsid w:val="00C620AA"/>
    <w:rsid w:val="00C63C3A"/>
    <w:rsid w:val="00C63F0E"/>
    <w:rsid w:val="00C64B21"/>
    <w:rsid w:val="00C66D21"/>
    <w:rsid w:val="00C7312B"/>
    <w:rsid w:val="00C7321D"/>
    <w:rsid w:val="00C75B6E"/>
    <w:rsid w:val="00C777C3"/>
    <w:rsid w:val="00C7785B"/>
    <w:rsid w:val="00C77CA4"/>
    <w:rsid w:val="00C82375"/>
    <w:rsid w:val="00C8324D"/>
    <w:rsid w:val="00C85221"/>
    <w:rsid w:val="00C902CB"/>
    <w:rsid w:val="00C92250"/>
    <w:rsid w:val="00C92AA5"/>
    <w:rsid w:val="00C9396F"/>
    <w:rsid w:val="00C93AF6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D4083"/>
    <w:rsid w:val="00CD5A98"/>
    <w:rsid w:val="00CD70FB"/>
    <w:rsid w:val="00CD7AD3"/>
    <w:rsid w:val="00CE090F"/>
    <w:rsid w:val="00CE3091"/>
    <w:rsid w:val="00CE5233"/>
    <w:rsid w:val="00CE754C"/>
    <w:rsid w:val="00CF1376"/>
    <w:rsid w:val="00CF5B2A"/>
    <w:rsid w:val="00D003B6"/>
    <w:rsid w:val="00D00951"/>
    <w:rsid w:val="00D01695"/>
    <w:rsid w:val="00D04296"/>
    <w:rsid w:val="00D05A50"/>
    <w:rsid w:val="00D067D3"/>
    <w:rsid w:val="00D06F61"/>
    <w:rsid w:val="00D0757F"/>
    <w:rsid w:val="00D10475"/>
    <w:rsid w:val="00D107F8"/>
    <w:rsid w:val="00D10FA1"/>
    <w:rsid w:val="00D13506"/>
    <w:rsid w:val="00D150E2"/>
    <w:rsid w:val="00D157E6"/>
    <w:rsid w:val="00D1610F"/>
    <w:rsid w:val="00D17CB7"/>
    <w:rsid w:val="00D210FC"/>
    <w:rsid w:val="00D2163B"/>
    <w:rsid w:val="00D24111"/>
    <w:rsid w:val="00D2731C"/>
    <w:rsid w:val="00D2764E"/>
    <w:rsid w:val="00D27842"/>
    <w:rsid w:val="00D27EB0"/>
    <w:rsid w:val="00D31AB2"/>
    <w:rsid w:val="00D32B95"/>
    <w:rsid w:val="00D33A1D"/>
    <w:rsid w:val="00D35E77"/>
    <w:rsid w:val="00D36CE3"/>
    <w:rsid w:val="00D4050E"/>
    <w:rsid w:val="00D443B9"/>
    <w:rsid w:val="00D44C42"/>
    <w:rsid w:val="00D46127"/>
    <w:rsid w:val="00D46EE1"/>
    <w:rsid w:val="00D46F3B"/>
    <w:rsid w:val="00D4784F"/>
    <w:rsid w:val="00D5269C"/>
    <w:rsid w:val="00D5291E"/>
    <w:rsid w:val="00D55096"/>
    <w:rsid w:val="00D5523C"/>
    <w:rsid w:val="00D55FA2"/>
    <w:rsid w:val="00D56D8B"/>
    <w:rsid w:val="00D56E84"/>
    <w:rsid w:val="00D571F5"/>
    <w:rsid w:val="00D60984"/>
    <w:rsid w:val="00D61A70"/>
    <w:rsid w:val="00D65C1D"/>
    <w:rsid w:val="00D67D21"/>
    <w:rsid w:val="00D70ABE"/>
    <w:rsid w:val="00D721D3"/>
    <w:rsid w:val="00D7249D"/>
    <w:rsid w:val="00D73446"/>
    <w:rsid w:val="00D76CE4"/>
    <w:rsid w:val="00D801EF"/>
    <w:rsid w:val="00D810C9"/>
    <w:rsid w:val="00D81E3E"/>
    <w:rsid w:val="00D8474C"/>
    <w:rsid w:val="00D87442"/>
    <w:rsid w:val="00D900FD"/>
    <w:rsid w:val="00D9077B"/>
    <w:rsid w:val="00D92861"/>
    <w:rsid w:val="00D94561"/>
    <w:rsid w:val="00D94F98"/>
    <w:rsid w:val="00D95E9B"/>
    <w:rsid w:val="00D972EE"/>
    <w:rsid w:val="00D97506"/>
    <w:rsid w:val="00DA0A47"/>
    <w:rsid w:val="00DA0E1F"/>
    <w:rsid w:val="00DA214F"/>
    <w:rsid w:val="00DA55C1"/>
    <w:rsid w:val="00DA5E46"/>
    <w:rsid w:val="00DA6E26"/>
    <w:rsid w:val="00DB0AAC"/>
    <w:rsid w:val="00DB14CF"/>
    <w:rsid w:val="00DB21C7"/>
    <w:rsid w:val="00DB22D9"/>
    <w:rsid w:val="00DB4410"/>
    <w:rsid w:val="00DB7871"/>
    <w:rsid w:val="00DB7FA2"/>
    <w:rsid w:val="00DC0965"/>
    <w:rsid w:val="00DC0A4E"/>
    <w:rsid w:val="00DC0BB2"/>
    <w:rsid w:val="00DC1CB7"/>
    <w:rsid w:val="00DD3AAC"/>
    <w:rsid w:val="00DD3BFB"/>
    <w:rsid w:val="00DD4261"/>
    <w:rsid w:val="00DD5979"/>
    <w:rsid w:val="00DD6912"/>
    <w:rsid w:val="00DE07FC"/>
    <w:rsid w:val="00DE0A6C"/>
    <w:rsid w:val="00DE1D9A"/>
    <w:rsid w:val="00DE1DA6"/>
    <w:rsid w:val="00DE576F"/>
    <w:rsid w:val="00DE7CD0"/>
    <w:rsid w:val="00DF1695"/>
    <w:rsid w:val="00DF5D64"/>
    <w:rsid w:val="00DF6777"/>
    <w:rsid w:val="00E01898"/>
    <w:rsid w:val="00E01A4B"/>
    <w:rsid w:val="00E03563"/>
    <w:rsid w:val="00E03895"/>
    <w:rsid w:val="00E03EF4"/>
    <w:rsid w:val="00E04503"/>
    <w:rsid w:val="00E04546"/>
    <w:rsid w:val="00E07053"/>
    <w:rsid w:val="00E12091"/>
    <w:rsid w:val="00E13E8E"/>
    <w:rsid w:val="00E1516A"/>
    <w:rsid w:val="00E17508"/>
    <w:rsid w:val="00E257F6"/>
    <w:rsid w:val="00E26115"/>
    <w:rsid w:val="00E26830"/>
    <w:rsid w:val="00E30341"/>
    <w:rsid w:val="00E32140"/>
    <w:rsid w:val="00E3296B"/>
    <w:rsid w:val="00E346D2"/>
    <w:rsid w:val="00E35C4F"/>
    <w:rsid w:val="00E3673B"/>
    <w:rsid w:val="00E379E5"/>
    <w:rsid w:val="00E40438"/>
    <w:rsid w:val="00E40991"/>
    <w:rsid w:val="00E41A51"/>
    <w:rsid w:val="00E41D11"/>
    <w:rsid w:val="00E42DA9"/>
    <w:rsid w:val="00E471D1"/>
    <w:rsid w:val="00E47567"/>
    <w:rsid w:val="00E501AE"/>
    <w:rsid w:val="00E503F8"/>
    <w:rsid w:val="00E50485"/>
    <w:rsid w:val="00E50BD2"/>
    <w:rsid w:val="00E50D53"/>
    <w:rsid w:val="00E5281E"/>
    <w:rsid w:val="00E5419F"/>
    <w:rsid w:val="00E57D9F"/>
    <w:rsid w:val="00E60450"/>
    <w:rsid w:val="00E62425"/>
    <w:rsid w:val="00E624E3"/>
    <w:rsid w:val="00E63A4D"/>
    <w:rsid w:val="00E63FFC"/>
    <w:rsid w:val="00E71974"/>
    <w:rsid w:val="00E73598"/>
    <w:rsid w:val="00E754C2"/>
    <w:rsid w:val="00E765A5"/>
    <w:rsid w:val="00E80F7E"/>
    <w:rsid w:val="00E83601"/>
    <w:rsid w:val="00E8680E"/>
    <w:rsid w:val="00E86E23"/>
    <w:rsid w:val="00EA2BDC"/>
    <w:rsid w:val="00EA312F"/>
    <w:rsid w:val="00EA3E86"/>
    <w:rsid w:val="00EA4B7C"/>
    <w:rsid w:val="00EA5BB1"/>
    <w:rsid w:val="00EA675B"/>
    <w:rsid w:val="00EB0C7B"/>
    <w:rsid w:val="00EB21B7"/>
    <w:rsid w:val="00EB3338"/>
    <w:rsid w:val="00EB5D24"/>
    <w:rsid w:val="00EB7A22"/>
    <w:rsid w:val="00EC13B1"/>
    <w:rsid w:val="00EC1D8A"/>
    <w:rsid w:val="00EC252F"/>
    <w:rsid w:val="00EC2B6A"/>
    <w:rsid w:val="00EC3B65"/>
    <w:rsid w:val="00EC3DE1"/>
    <w:rsid w:val="00EC4070"/>
    <w:rsid w:val="00EC4265"/>
    <w:rsid w:val="00EC5D66"/>
    <w:rsid w:val="00EC673D"/>
    <w:rsid w:val="00ED1676"/>
    <w:rsid w:val="00ED3705"/>
    <w:rsid w:val="00ED3F58"/>
    <w:rsid w:val="00ED4A09"/>
    <w:rsid w:val="00ED53C0"/>
    <w:rsid w:val="00EE086C"/>
    <w:rsid w:val="00EE0EC5"/>
    <w:rsid w:val="00EF06B3"/>
    <w:rsid w:val="00EF1EE3"/>
    <w:rsid w:val="00EF5CB3"/>
    <w:rsid w:val="00EF6F28"/>
    <w:rsid w:val="00F00E47"/>
    <w:rsid w:val="00F012F2"/>
    <w:rsid w:val="00F020F0"/>
    <w:rsid w:val="00F05C57"/>
    <w:rsid w:val="00F06827"/>
    <w:rsid w:val="00F073B9"/>
    <w:rsid w:val="00F114A3"/>
    <w:rsid w:val="00F14520"/>
    <w:rsid w:val="00F179CD"/>
    <w:rsid w:val="00F21998"/>
    <w:rsid w:val="00F23869"/>
    <w:rsid w:val="00F2398A"/>
    <w:rsid w:val="00F26277"/>
    <w:rsid w:val="00F275AF"/>
    <w:rsid w:val="00F3036A"/>
    <w:rsid w:val="00F32198"/>
    <w:rsid w:val="00F33048"/>
    <w:rsid w:val="00F3378B"/>
    <w:rsid w:val="00F33E13"/>
    <w:rsid w:val="00F34C9C"/>
    <w:rsid w:val="00F35B49"/>
    <w:rsid w:val="00F3629C"/>
    <w:rsid w:val="00F36B64"/>
    <w:rsid w:val="00F405BC"/>
    <w:rsid w:val="00F4132C"/>
    <w:rsid w:val="00F4260D"/>
    <w:rsid w:val="00F4278D"/>
    <w:rsid w:val="00F42C53"/>
    <w:rsid w:val="00F44D52"/>
    <w:rsid w:val="00F50B86"/>
    <w:rsid w:val="00F50DC9"/>
    <w:rsid w:val="00F5286E"/>
    <w:rsid w:val="00F538E2"/>
    <w:rsid w:val="00F540AD"/>
    <w:rsid w:val="00F5535F"/>
    <w:rsid w:val="00F56447"/>
    <w:rsid w:val="00F60510"/>
    <w:rsid w:val="00F610E4"/>
    <w:rsid w:val="00F61D98"/>
    <w:rsid w:val="00F62FDC"/>
    <w:rsid w:val="00F72DCF"/>
    <w:rsid w:val="00F73102"/>
    <w:rsid w:val="00F74908"/>
    <w:rsid w:val="00F749F4"/>
    <w:rsid w:val="00F753D3"/>
    <w:rsid w:val="00F75497"/>
    <w:rsid w:val="00F75D3F"/>
    <w:rsid w:val="00F75F32"/>
    <w:rsid w:val="00F76AAA"/>
    <w:rsid w:val="00F779D3"/>
    <w:rsid w:val="00F80459"/>
    <w:rsid w:val="00F8338F"/>
    <w:rsid w:val="00F84E88"/>
    <w:rsid w:val="00F85244"/>
    <w:rsid w:val="00F856D3"/>
    <w:rsid w:val="00F87E6F"/>
    <w:rsid w:val="00F87F10"/>
    <w:rsid w:val="00F907CC"/>
    <w:rsid w:val="00F92FCE"/>
    <w:rsid w:val="00F9329D"/>
    <w:rsid w:val="00F93341"/>
    <w:rsid w:val="00FA0A08"/>
    <w:rsid w:val="00FA0B20"/>
    <w:rsid w:val="00FA1FB1"/>
    <w:rsid w:val="00FA347C"/>
    <w:rsid w:val="00FA37FD"/>
    <w:rsid w:val="00FA422A"/>
    <w:rsid w:val="00FA4D04"/>
    <w:rsid w:val="00FA5359"/>
    <w:rsid w:val="00FA74D8"/>
    <w:rsid w:val="00FB2073"/>
    <w:rsid w:val="00FB2274"/>
    <w:rsid w:val="00FB5206"/>
    <w:rsid w:val="00FB756B"/>
    <w:rsid w:val="00FC1C73"/>
    <w:rsid w:val="00FC5215"/>
    <w:rsid w:val="00FC77B5"/>
    <w:rsid w:val="00FD0DB5"/>
    <w:rsid w:val="00FD2939"/>
    <w:rsid w:val="00FD2E22"/>
    <w:rsid w:val="00FD4D29"/>
    <w:rsid w:val="00FD553C"/>
    <w:rsid w:val="00FE103A"/>
    <w:rsid w:val="00FE3D58"/>
    <w:rsid w:val="00FE3DE0"/>
    <w:rsid w:val="00FE4570"/>
    <w:rsid w:val="00FE592F"/>
    <w:rsid w:val="00FE69A6"/>
    <w:rsid w:val="00FE6C71"/>
    <w:rsid w:val="00FE6E7F"/>
    <w:rsid w:val="00FE71C9"/>
    <w:rsid w:val="00FF16BB"/>
    <w:rsid w:val="00FF1E16"/>
    <w:rsid w:val="00FF2845"/>
    <w:rsid w:val="00FF33CE"/>
    <w:rsid w:val="00FF52DC"/>
    <w:rsid w:val="00FF5882"/>
    <w:rsid w:val="00FF5C2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F781D6-9EB8-4DB7-9AD2-57DA3CC8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nmageddon.pl/zapis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nalezyty@runmageddo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@dul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/zapis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\AppData\Local\Microsoft\Windows\Temporary%20Internet%20Files\Content.Outlook\46LP1QOL\info%20prasow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69D9-8907-494C-ACFB-902F323E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prasowe </Template>
  <TotalTime>0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4997</CharactersWithSpaces>
  <SharedDoc>false</SharedDoc>
  <HLinks>
    <vt:vector size="30" baseType="variant"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mailto:Piotr.nalezyty@runmageddo.pl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https://www.runmageddon.pl/przeszkody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https://www.runmageddon.pl/imprezy/runmageddon-woodstock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http://www.runmageddon.pl/zapisy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Geno</cp:lastModifiedBy>
  <cp:revision>2</cp:revision>
  <cp:lastPrinted>2017-08-23T13:06:00Z</cp:lastPrinted>
  <dcterms:created xsi:type="dcterms:W3CDTF">2017-11-22T10:03:00Z</dcterms:created>
  <dcterms:modified xsi:type="dcterms:W3CDTF">2017-11-22T10:03:00Z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