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F61F" w14:textId="77777777" w:rsidR="00211D93" w:rsidRPr="004558BC" w:rsidRDefault="00EF1EE3" w:rsidP="0086750D">
      <w:pPr>
        <w:spacing w:after="0" w:line="240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br/>
      </w:r>
      <w:r w:rsidR="00211D93" w:rsidRPr="004558BC">
        <w:rPr>
          <w:rFonts w:eastAsia="Calibri" w:cs="Calibri"/>
          <w:b/>
          <w:sz w:val="24"/>
        </w:rPr>
        <w:t xml:space="preserve">INFORMACJA PRASOWA                                                                </w:t>
      </w:r>
    </w:p>
    <w:p w14:paraId="2BF7BE02" w14:textId="4CA863F0" w:rsidR="00211D93" w:rsidRPr="004558BC" w:rsidRDefault="00BC29BD" w:rsidP="0086750D">
      <w:pPr>
        <w:spacing w:after="0" w:line="240" w:lineRule="auto"/>
        <w:jc w:val="righ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Warszawa</w:t>
      </w:r>
      <w:r w:rsidR="003441FE" w:rsidRPr="004558BC">
        <w:rPr>
          <w:rFonts w:eastAsia="Calibri" w:cs="Calibri"/>
          <w:sz w:val="24"/>
        </w:rPr>
        <w:t xml:space="preserve">, </w:t>
      </w:r>
      <w:r w:rsidR="008E61DD">
        <w:rPr>
          <w:rFonts w:eastAsia="Calibri" w:cs="Calibri"/>
          <w:sz w:val="24"/>
        </w:rPr>
        <w:t>20</w:t>
      </w:r>
      <w:r>
        <w:rPr>
          <w:rFonts w:eastAsia="Calibri" w:cs="Calibri"/>
          <w:sz w:val="24"/>
        </w:rPr>
        <w:t xml:space="preserve"> grudnia</w:t>
      </w:r>
      <w:r w:rsidR="00211D93" w:rsidRPr="004558BC">
        <w:rPr>
          <w:rFonts w:eastAsia="Calibri" w:cs="Calibri"/>
          <w:sz w:val="24"/>
        </w:rPr>
        <w:t xml:space="preserve">2017 </w:t>
      </w:r>
    </w:p>
    <w:p w14:paraId="5A4115C9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7278D8F5" w14:textId="5F45754D" w:rsidR="00260BD9" w:rsidRPr="00260BD9" w:rsidRDefault="00260BD9" w:rsidP="00B35D74">
      <w:pPr>
        <w:pStyle w:val="western"/>
        <w:spacing w:after="0"/>
        <w:outlineLvl w:val="0"/>
        <w:rPr>
          <w:rFonts w:asciiTheme="minorHAnsi" w:hAnsiTheme="minorHAnsi"/>
        </w:rPr>
      </w:pPr>
      <w:r w:rsidRPr="00260BD9">
        <w:rPr>
          <w:rFonts w:asciiTheme="minorHAnsi" w:hAnsiTheme="minorHAnsi"/>
          <w:b/>
          <w:bCs/>
          <w:sz w:val="28"/>
          <w:szCs w:val="28"/>
        </w:rPr>
        <w:t xml:space="preserve">Zimowy </w:t>
      </w:r>
      <w:proofErr w:type="spellStart"/>
      <w:r w:rsidRPr="00260BD9">
        <w:rPr>
          <w:rFonts w:asciiTheme="minorHAnsi" w:hAnsiTheme="minorHAnsi"/>
          <w:b/>
          <w:bCs/>
          <w:sz w:val="28"/>
          <w:szCs w:val="28"/>
        </w:rPr>
        <w:t>Runmageddon</w:t>
      </w:r>
      <w:proofErr w:type="spellEnd"/>
      <w:r w:rsidRPr="00260BD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60BD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opanuje </w:t>
      </w:r>
      <w:r w:rsidR="003F678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warszawskie </w:t>
      </w:r>
      <w:r w:rsidR="00CD7C76">
        <w:rPr>
          <w:rFonts w:asciiTheme="minorHAnsi" w:hAnsiTheme="minorHAnsi"/>
          <w:b/>
          <w:bCs/>
          <w:color w:val="000000" w:themeColor="text1"/>
          <w:sz w:val="28"/>
          <w:szCs w:val="28"/>
        </w:rPr>
        <w:t>l</w:t>
      </w:r>
      <w:r w:rsidRPr="00260BD9">
        <w:rPr>
          <w:rFonts w:asciiTheme="minorHAnsi" w:hAnsiTheme="minorHAnsi"/>
          <w:b/>
          <w:bCs/>
          <w:color w:val="000000" w:themeColor="text1"/>
          <w:sz w:val="28"/>
          <w:szCs w:val="28"/>
        </w:rPr>
        <w:t>otnisko</w:t>
      </w:r>
    </w:p>
    <w:p w14:paraId="212824CB" w14:textId="6CFAB6A7" w:rsidR="00850017" w:rsidRPr="00B35D74" w:rsidRDefault="003F678D" w:rsidP="00B35D74">
      <w:pPr>
        <w:pStyle w:val="western"/>
        <w:spacing w:after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35D74">
        <w:rPr>
          <w:rFonts w:asciiTheme="minorHAnsi" w:hAnsiTheme="minorHAnsi"/>
          <w:b/>
          <w:bCs/>
          <w:sz w:val="22"/>
          <w:szCs w:val="22"/>
        </w:rPr>
        <w:t xml:space="preserve">Po raz pierwszy </w:t>
      </w:r>
      <w:r w:rsidR="005E450F" w:rsidRPr="00B35D74">
        <w:rPr>
          <w:rFonts w:asciiTheme="minorHAnsi" w:hAnsiTheme="minorHAnsi"/>
          <w:b/>
          <w:bCs/>
          <w:sz w:val="22"/>
          <w:szCs w:val="22"/>
        </w:rPr>
        <w:t xml:space="preserve">w historii </w:t>
      </w:r>
      <w:r w:rsidR="00C13C18" w:rsidRPr="00B35D74">
        <w:rPr>
          <w:rFonts w:asciiTheme="minorHAnsi" w:hAnsiTheme="minorHAnsi"/>
          <w:b/>
          <w:bCs/>
          <w:sz w:val="22"/>
          <w:szCs w:val="22"/>
        </w:rPr>
        <w:t>a</w:t>
      </w:r>
      <w:r w:rsidR="00260BD9" w:rsidRPr="00B35D74">
        <w:rPr>
          <w:rFonts w:asciiTheme="minorHAnsi" w:hAnsiTheme="minorHAnsi"/>
          <w:b/>
          <w:bCs/>
          <w:sz w:val="22"/>
          <w:szCs w:val="22"/>
        </w:rPr>
        <w:t xml:space="preserve">reną </w:t>
      </w:r>
      <w:proofErr w:type="spellStart"/>
      <w:r w:rsidR="00C21873">
        <w:rPr>
          <w:rFonts w:asciiTheme="minorHAnsi" w:hAnsiTheme="minorHAnsi"/>
          <w:b/>
          <w:bCs/>
          <w:sz w:val="22"/>
          <w:szCs w:val="22"/>
        </w:rPr>
        <w:t>Runmageddonu</w:t>
      </w:r>
      <w:proofErr w:type="spellEnd"/>
      <w:r w:rsidR="00260BD9" w:rsidRPr="00B35D74">
        <w:rPr>
          <w:rFonts w:asciiTheme="minorHAnsi" w:hAnsiTheme="minorHAnsi"/>
          <w:b/>
          <w:bCs/>
          <w:sz w:val="22"/>
          <w:szCs w:val="22"/>
        </w:rPr>
        <w:t xml:space="preserve">, cyklu najbardziej </w:t>
      </w:r>
      <w:r w:rsidR="00260BD9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>ekstremalnych biegów przeszkodowych w Europie</w:t>
      </w:r>
      <w:r w:rsidR="00C2187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260BD9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będzie Lotnisko Warszawa-Babice. </w:t>
      </w:r>
      <w:r w:rsidR="00C2187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Wielkie sportowe wydarzenie </w:t>
      </w:r>
      <w:r w:rsidR="00C21873">
        <w:rPr>
          <w:rFonts w:asciiTheme="minorHAnsi" w:hAnsiTheme="minorHAnsi"/>
          <w:b/>
          <w:bCs/>
          <w:sz w:val="22"/>
          <w:szCs w:val="22"/>
        </w:rPr>
        <w:t>otwierające</w:t>
      </w:r>
      <w:r w:rsidR="00C21873" w:rsidRPr="00B35D74">
        <w:rPr>
          <w:rFonts w:asciiTheme="minorHAnsi" w:hAnsiTheme="minorHAnsi"/>
          <w:b/>
          <w:bCs/>
          <w:sz w:val="22"/>
          <w:szCs w:val="22"/>
        </w:rPr>
        <w:t xml:space="preserve"> sezon 2018 </w:t>
      </w:r>
      <w:r w:rsidR="00C21873">
        <w:rPr>
          <w:rFonts w:asciiTheme="minorHAnsi" w:hAnsiTheme="minorHAnsi"/>
          <w:b/>
          <w:bCs/>
          <w:sz w:val="22"/>
          <w:szCs w:val="22"/>
        </w:rPr>
        <w:t>z</w:t>
      </w:r>
      <w:r w:rsidR="00F24992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>aplanowano na</w:t>
      </w:r>
      <w:r w:rsidR="00260BD9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13 stycznia a organizatorzy spodziewają się, że na</w:t>
      </w:r>
      <w:r w:rsidR="00F90A6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jego</w:t>
      </w:r>
      <w:r w:rsidR="00260BD9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starcie stanie </w:t>
      </w:r>
      <w:r w:rsidR="005E450F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ponad </w:t>
      </w:r>
      <w:r w:rsidR="00D44566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>dw</w:t>
      </w:r>
      <w:r w:rsidR="00C13C18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>a</w:t>
      </w:r>
      <w:r w:rsidR="00D44566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B35D74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>tysiące</w:t>
      </w:r>
      <w:r w:rsidR="00260BD9" w:rsidRPr="00B35D7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uczestników.</w:t>
      </w:r>
    </w:p>
    <w:p w14:paraId="6A8B3FAF" w14:textId="2AC9B6D5" w:rsidR="00F24992" w:rsidRPr="00B35D74" w:rsidRDefault="00C504D0" w:rsidP="00B35D74">
      <w:pPr>
        <w:pStyle w:val="western"/>
        <w:spacing w:after="0"/>
        <w:jc w:val="both"/>
        <w:rPr>
          <w:rFonts w:asciiTheme="minorHAnsi" w:hAnsiTheme="minorHAnsi"/>
          <w:sz w:val="22"/>
          <w:szCs w:val="22"/>
        </w:rPr>
      </w:pPr>
      <w:r w:rsidRPr="00B35D7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Startujący </w:t>
      </w:r>
      <w:r w:rsidR="00850017" w:rsidRPr="00B35D74">
        <w:rPr>
          <w:rFonts w:asciiTheme="minorHAnsi" w:hAnsiTheme="minorHAnsi"/>
          <w:bCs/>
          <w:color w:val="000000" w:themeColor="text1"/>
          <w:sz w:val="22"/>
          <w:szCs w:val="22"/>
        </w:rPr>
        <w:t>b</w:t>
      </w:r>
      <w:r w:rsidR="00260BD9" w:rsidRPr="00B35D74">
        <w:rPr>
          <w:rFonts w:asciiTheme="minorHAnsi" w:hAnsiTheme="minorHAnsi"/>
          <w:bCs/>
          <w:color w:val="000000" w:themeColor="text1"/>
          <w:sz w:val="22"/>
          <w:szCs w:val="22"/>
        </w:rPr>
        <w:t>ędą mieli do dyspozycji dwie formuły – Rekrut</w:t>
      </w:r>
      <w:bookmarkStart w:id="0" w:name="_GoBack"/>
      <w:bookmarkEnd w:id="0"/>
      <w:r w:rsidR="00260BD9" w:rsidRPr="00B35D7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dystansie 6 kilometrów z</w:t>
      </w:r>
      <w:r w:rsidR="00F24992" w:rsidRPr="00B35D74">
        <w:rPr>
          <w:rFonts w:asciiTheme="minorHAnsi" w:hAnsiTheme="minorHAnsi"/>
          <w:bCs/>
          <w:color w:val="000000" w:themeColor="text1"/>
          <w:sz w:val="22"/>
          <w:szCs w:val="22"/>
        </w:rPr>
        <w:t> </w:t>
      </w:r>
      <w:r w:rsidR="00260BD9" w:rsidRPr="00B35D7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ponad 30 przeszkodami oraz </w:t>
      </w:r>
      <w:proofErr w:type="spellStart"/>
      <w:r w:rsidR="00260BD9" w:rsidRPr="00B35D74">
        <w:rPr>
          <w:rFonts w:asciiTheme="minorHAnsi" w:hAnsiTheme="minorHAnsi"/>
          <w:bCs/>
          <w:color w:val="000000" w:themeColor="text1"/>
          <w:sz w:val="22"/>
          <w:szCs w:val="22"/>
        </w:rPr>
        <w:t>Intro</w:t>
      </w:r>
      <w:proofErr w:type="spellEnd"/>
      <w:r w:rsidRPr="00B35D74">
        <w:rPr>
          <w:rFonts w:asciiTheme="minorHAnsi" w:hAnsiTheme="minorHAnsi"/>
          <w:bCs/>
          <w:color w:val="000000" w:themeColor="text1"/>
          <w:sz w:val="22"/>
          <w:szCs w:val="22"/>
        </w:rPr>
        <w:t>, czyli 3 km z minimum 15 przeszkodami</w:t>
      </w:r>
      <w:r w:rsidR="00260BD9" w:rsidRPr="00B35D7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14:paraId="2BED0669" w14:textId="77777777" w:rsidR="00B35D74" w:rsidRPr="00B35D74" w:rsidRDefault="00260BD9" w:rsidP="00B35D74">
      <w:pPr>
        <w:pStyle w:val="western"/>
        <w:spacing w:after="0"/>
        <w:jc w:val="both"/>
        <w:rPr>
          <w:rFonts w:asciiTheme="minorHAnsi" w:hAnsiTheme="minorHAnsi"/>
          <w:sz w:val="22"/>
          <w:szCs w:val="22"/>
        </w:rPr>
      </w:pPr>
      <w:r w:rsidRPr="00B35D74">
        <w:rPr>
          <w:rFonts w:asciiTheme="minorHAnsi" w:hAnsiTheme="minorHAnsi"/>
          <w:color w:val="000000" w:themeColor="text1"/>
          <w:sz w:val="22"/>
          <w:szCs w:val="22"/>
        </w:rPr>
        <w:t xml:space="preserve">Inżynierowie </w:t>
      </w:r>
      <w:proofErr w:type="spellStart"/>
      <w:r w:rsidRPr="00B35D74">
        <w:rPr>
          <w:rFonts w:asciiTheme="minorHAnsi" w:hAnsiTheme="minorHAnsi"/>
          <w:color w:val="000000" w:themeColor="text1"/>
          <w:sz w:val="22"/>
          <w:szCs w:val="22"/>
        </w:rPr>
        <w:t>Runmageddonu</w:t>
      </w:r>
      <w:proofErr w:type="spellEnd"/>
      <w:r w:rsidRPr="00B35D74">
        <w:rPr>
          <w:rFonts w:asciiTheme="minorHAnsi" w:hAnsiTheme="minorHAnsi"/>
          <w:color w:val="000000" w:themeColor="text1"/>
          <w:sz w:val="22"/>
          <w:szCs w:val="22"/>
        </w:rPr>
        <w:t xml:space="preserve"> już pracują nad tym, aby trasa premierowej imprezy w</w:t>
      </w:r>
      <w:r w:rsidR="00F24992" w:rsidRPr="00B35D7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B35D74">
        <w:rPr>
          <w:rFonts w:asciiTheme="minorHAnsi" w:hAnsiTheme="minorHAnsi"/>
          <w:color w:val="000000" w:themeColor="text1"/>
          <w:sz w:val="22"/>
          <w:szCs w:val="22"/>
        </w:rPr>
        <w:t>sezonie 2018 była atrakcyjna i</w:t>
      </w:r>
      <w:r w:rsidR="008219F3" w:rsidRPr="00B35D74">
        <w:rPr>
          <w:rFonts w:asciiTheme="minorHAnsi" w:hAnsiTheme="minorHAnsi"/>
          <w:color w:val="000000" w:themeColor="text1"/>
          <w:sz w:val="22"/>
          <w:szCs w:val="22"/>
        </w:rPr>
        <w:t xml:space="preserve"> ekstremalna</w:t>
      </w:r>
      <w:r w:rsidRPr="00B35D74">
        <w:rPr>
          <w:rFonts w:asciiTheme="minorHAnsi" w:hAnsiTheme="minorHAnsi"/>
          <w:color w:val="000000" w:themeColor="text1"/>
          <w:sz w:val="22"/>
          <w:szCs w:val="22"/>
        </w:rPr>
        <w:t>. Mimo płaskiego profilu terenu u</w:t>
      </w:r>
      <w:r w:rsidRPr="00B35D74">
        <w:rPr>
          <w:rFonts w:asciiTheme="minorHAnsi" w:hAnsiTheme="minorHAnsi"/>
          <w:sz w:val="22"/>
          <w:szCs w:val="22"/>
        </w:rPr>
        <w:t>czestnicy</w:t>
      </w:r>
      <w:r w:rsidR="008219F3" w:rsidRPr="00B35D74">
        <w:rPr>
          <w:rFonts w:asciiTheme="minorHAnsi" w:hAnsiTheme="minorHAnsi"/>
          <w:sz w:val="22"/>
          <w:szCs w:val="22"/>
        </w:rPr>
        <w:t xml:space="preserve"> </w:t>
      </w:r>
      <w:r w:rsidRPr="00B35D74">
        <w:rPr>
          <w:rFonts w:asciiTheme="minorHAnsi" w:hAnsiTheme="minorHAnsi"/>
          <w:sz w:val="22"/>
          <w:szCs w:val="22"/>
        </w:rPr>
        <w:t xml:space="preserve">mogą spodziewać się </w:t>
      </w:r>
      <w:r w:rsidR="008219F3" w:rsidRPr="00B35D74">
        <w:rPr>
          <w:rFonts w:asciiTheme="minorHAnsi" w:hAnsiTheme="minorHAnsi"/>
          <w:sz w:val="22"/>
          <w:szCs w:val="22"/>
        </w:rPr>
        <w:t xml:space="preserve">morderczych </w:t>
      </w:r>
      <w:r w:rsidRPr="00B35D74">
        <w:rPr>
          <w:rFonts w:asciiTheme="minorHAnsi" w:hAnsiTheme="minorHAnsi"/>
          <w:sz w:val="22"/>
          <w:szCs w:val="22"/>
        </w:rPr>
        <w:t>przeszkód i wielu okazji do sprawdzenia swojej siły i charakteru. Ze</w:t>
      </w:r>
      <w:r w:rsidR="00F24992" w:rsidRPr="00B35D74">
        <w:rPr>
          <w:rFonts w:asciiTheme="minorHAnsi" w:hAnsiTheme="minorHAnsi"/>
          <w:sz w:val="22"/>
          <w:szCs w:val="22"/>
        </w:rPr>
        <w:t> </w:t>
      </w:r>
      <w:r w:rsidRPr="00B35D74">
        <w:rPr>
          <w:rFonts w:asciiTheme="minorHAnsi" w:hAnsiTheme="minorHAnsi"/>
          <w:sz w:val="22"/>
          <w:szCs w:val="22"/>
        </w:rPr>
        <w:t xml:space="preserve">względu na specyfikę lokalizacji oraz porę roku tym razem trasa nie będzie prowadziła przez mokradła i rowy z wodą. Być może pojawi się przeszkoda </w:t>
      </w:r>
      <w:r w:rsidR="00487FD2" w:rsidRPr="00B35D74">
        <w:rPr>
          <w:rFonts w:asciiTheme="minorHAnsi" w:hAnsiTheme="minorHAnsi"/>
          <w:sz w:val="22"/>
          <w:szCs w:val="22"/>
        </w:rPr>
        <w:t>l</w:t>
      </w:r>
      <w:r w:rsidRPr="00B35D74">
        <w:rPr>
          <w:rFonts w:asciiTheme="minorHAnsi" w:hAnsiTheme="minorHAnsi"/>
          <w:sz w:val="22"/>
          <w:szCs w:val="22"/>
        </w:rPr>
        <w:t xml:space="preserve">odowa, ale o tym zdecydują sami uczestnicy w specjalnym głosowaniu. Nowością na zimowych imprezach </w:t>
      </w:r>
      <w:proofErr w:type="spellStart"/>
      <w:r w:rsidRPr="00B35D74">
        <w:rPr>
          <w:rFonts w:asciiTheme="minorHAnsi" w:hAnsiTheme="minorHAnsi"/>
          <w:sz w:val="22"/>
          <w:szCs w:val="22"/>
        </w:rPr>
        <w:t>Runmageddonu</w:t>
      </w:r>
      <w:proofErr w:type="spellEnd"/>
      <w:r w:rsidRPr="00B35D74">
        <w:rPr>
          <w:rFonts w:asciiTheme="minorHAnsi" w:hAnsiTheme="minorHAnsi"/>
          <w:sz w:val="22"/>
          <w:szCs w:val="22"/>
        </w:rPr>
        <w:t xml:space="preserve"> będzie </w:t>
      </w:r>
      <w:r w:rsidR="008219F3" w:rsidRPr="00B35D74">
        <w:rPr>
          <w:rFonts w:asciiTheme="minorHAnsi" w:hAnsiTheme="minorHAnsi"/>
          <w:sz w:val="22"/>
          <w:szCs w:val="22"/>
        </w:rPr>
        <w:t>S</w:t>
      </w:r>
      <w:r w:rsidRPr="00B35D74">
        <w:rPr>
          <w:rFonts w:asciiTheme="minorHAnsi" w:hAnsiTheme="minorHAnsi"/>
          <w:sz w:val="22"/>
          <w:szCs w:val="22"/>
        </w:rPr>
        <w:t xml:space="preserve">trefa </w:t>
      </w:r>
      <w:r w:rsidR="008219F3" w:rsidRPr="00B35D74">
        <w:rPr>
          <w:rFonts w:asciiTheme="minorHAnsi" w:hAnsiTheme="minorHAnsi"/>
          <w:sz w:val="22"/>
          <w:szCs w:val="22"/>
        </w:rPr>
        <w:t>R</w:t>
      </w:r>
      <w:r w:rsidRPr="00B35D74">
        <w:rPr>
          <w:rFonts w:asciiTheme="minorHAnsi" w:hAnsiTheme="minorHAnsi"/>
          <w:sz w:val="22"/>
          <w:szCs w:val="22"/>
        </w:rPr>
        <w:t>elaksu</w:t>
      </w:r>
      <w:r w:rsidR="008219F3" w:rsidRPr="00B35D74">
        <w:rPr>
          <w:rFonts w:asciiTheme="minorHAnsi" w:hAnsiTheme="minorHAnsi"/>
          <w:sz w:val="22"/>
          <w:szCs w:val="22"/>
        </w:rPr>
        <w:t xml:space="preserve">. Znajdzie się w niej </w:t>
      </w:r>
      <w:r w:rsidRPr="00B35D74">
        <w:rPr>
          <w:rFonts w:asciiTheme="minorHAnsi" w:hAnsiTheme="minorHAnsi"/>
          <w:sz w:val="22"/>
          <w:szCs w:val="22"/>
        </w:rPr>
        <w:t>ogrzewalni</w:t>
      </w:r>
      <w:r w:rsidR="008219F3" w:rsidRPr="00B35D74">
        <w:rPr>
          <w:rFonts w:asciiTheme="minorHAnsi" w:hAnsiTheme="minorHAnsi"/>
          <w:sz w:val="22"/>
          <w:szCs w:val="22"/>
        </w:rPr>
        <w:t>a</w:t>
      </w:r>
      <w:r w:rsidRPr="00B35D74">
        <w:rPr>
          <w:rFonts w:asciiTheme="minorHAnsi" w:hAnsiTheme="minorHAnsi"/>
          <w:sz w:val="22"/>
          <w:szCs w:val="22"/>
        </w:rPr>
        <w:t xml:space="preserve"> i ciepł</w:t>
      </w:r>
      <w:r w:rsidR="008219F3" w:rsidRPr="00B35D74">
        <w:rPr>
          <w:rFonts w:asciiTheme="minorHAnsi" w:hAnsiTheme="minorHAnsi"/>
          <w:sz w:val="22"/>
          <w:szCs w:val="22"/>
        </w:rPr>
        <w:t>e</w:t>
      </w:r>
      <w:r w:rsidRPr="00B35D74">
        <w:rPr>
          <w:rFonts w:asciiTheme="minorHAnsi" w:hAnsiTheme="minorHAnsi"/>
          <w:sz w:val="22"/>
          <w:szCs w:val="22"/>
        </w:rPr>
        <w:t xml:space="preserve"> prysznic</w:t>
      </w:r>
      <w:r w:rsidR="008219F3" w:rsidRPr="00B35D74">
        <w:rPr>
          <w:rFonts w:asciiTheme="minorHAnsi" w:hAnsiTheme="minorHAnsi"/>
          <w:sz w:val="22"/>
          <w:szCs w:val="22"/>
        </w:rPr>
        <w:t>e</w:t>
      </w:r>
      <w:r w:rsidRPr="00B35D74">
        <w:rPr>
          <w:rFonts w:asciiTheme="minorHAnsi" w:hAnsiTheme="minorHAnsi"/>
          <w:sz w:val="22"/>
          <w:szCs w:val="22"/>
        </w:rPr>
        <w:t>.</w:t>
      </w:r>
      <w:r w:rsidR="008219F3" w:rsidRPr="00B35D74">
        <w:rPr>
          <w:rFonts w:asciiTheme="minorHAnsi" w:hAnsiTheme="minorHAnsi"/>
          <w:sz w:val="22"/>
          <w:szCs w:val="22"/>
        </w:rPr>
        <w:t xml:space="preserve"> Skorzystać z niej będą mogli wszyscy </w:t>
      </w:r>
      <w:proofErr w:type="spellStart"/>
      <w:r w:rsidR="008219F3" w:rsidRPr="00B35D74">
        <w:rPr>
          <w:rFonts w:asciiTheme="minorHAnsi" w:hAnsiTheme="minorHAnsi"/>
          <w:sz w:val="22"/>
          <w:szCs w:val="22"/>
        </w:rPr>
        <w:t>Runmageddończycy</w:t>
      </w:r>
      <w:proofErr w:type="spellEnd"/>
      <w:r w:rsidR="00C13C18" w:rsidRPr="00B35D74">
        <w:rPr>
          <w:rFonts w:asciiTheme="minorHAnsi" w:hAnsiTheme="minorHAnsi"/>
          <w:sz w:val="22"/>
          <w:szCs w:val="22"/>
        </w:rPr>
        <w:t xml:space="preserve">, którzy otrzymają </w:t>
      </w:r>
      <w:r w:rsidRPr="00B35D74">
        <w:rPr>
          <w:rFonts w:asciiTheme="minorHAnsi" w:hAnsiTheme="minorHAnsi"/>
          <w:sz w:val="22"/>
          <w:szCs w:val="22"/>
        </w:rPr>
        <w:t xml:space="preserve">również rozgrzewające napoje. </w:t>
      </w:r>
    </w:p>
    <w:p w14:paraId="7D5F5EF3" w14:textId="1777C300" w:rsidR="00260BD9" w:rsidRPr="00B35D74" w:rsidRDefault="00B35D74" w:rsidP="00B35D74">
      <w:pPr>
        <w:pStyle w:val="western"/>
        <w:spacing w:after="0"/>
        <w:jc w:val="both"/>
        <w:rPr>
          <w:rFonts w:asciiTheme="minorHAnsi" w:hAnsiTheme="minorHAnsi"/>
          <w:sz w:val="22"/>
          <w:szCs w:val="22"/>
        </w:rPr>
      </w:pPr>
      <w:r w:rsidRPr="00B35D74">
        <w:rPr>
          <w:rFonts w:asciiTheme="minorHAnsi" w:hAnsiTheme="minorHAnsi"/>
          <w:i/>
          <w:iCs/>
          <w:sz w:val="22"/>
          <w:szCs w:val="22"/>
        </w:rPr>
        <w:t>„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Początek roku to czas postanowień noworocznych i </w:t>
      </w:r>
      <w:r w:rsidR="00487FD2" w:rsidRPr="00B35D74">
        <w:rPr>
          <w:rFonts w:asciiTheme="minorHAnsi" w:hAnsiTheme="minorHAnsi"/>
          <w:i/>
          <w:iCs/>
          <w:sz w:val="22"/>
          <w:szCs w:val="22"/>
        </w:rPr>
        <w:t>rozpoczynania walki o lepszego siebie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. Czy można wyobrazić </w:t>
      </w:r>
      <w:r w:rsidR="00487FD2" w:rsidRPr="00B35D74">
        <w:rPr>
          <w:rFonts w:asciiTheme="minorHAnsi" w:hAnsiTheme="minorHAnsi"/>
          <w:i/>
          <w:iCs/>
          <w:sz w:val="22"/>
          <w:szCs w:val="22"/>
        </w:rPr>
        <w:t xml:space="preserve">sobie 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lepszą okazję do wykonania pierwszego kroku w tym kierunku niż udział w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Zimowym </w:t>
      </w:r>
      <w:proofErr w:type="spellStart"/>
      <w:r w:rsidR="00260BD9" w:rsidRPr="00B35D74">
        <w:rPr>
          <w:rFonts w:asciiTheme="minorHAnsi" w:hAnsiTheme="minorHAnsi"/>
          <w:i/>
          <w:iCs/>
          <w:sz w:val="22"/>
          <w:szCs w:val="22"/>
        </w:rPr>
        <w:t>Runmageddonie</w:t>
      </w:r>
      <w:proofErr w:type="spellEnd"/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? </w:t>
      </w:r>
      <w:r w:rsidR="00487FD2" w:rsidRPr="00B35D74">
        <w:rPr>
          <w:rFonts w:asciiTheme="minorHAnsi" w:hAnsiTheme="minorHAnsi"/>
          <w:i/>
          <w:iCs/>
          <w:sz w:val="22"/>
          <w:szCs w:val="22"/>
        </w:rPr>
        <w:t>Dla uczestników przygotowaliśmy d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o wyboru formuły </w:t>
      </w:r>
      <w:proofErr w:type="spellStart"/>
      <w:r w:rsidR="00260BD9" w:rsidRPr="00B35D74">
        <w:rPr>
          <w:rFonts w:asciiTheme="minorHAnsi" w:hAnsiTheme="minorHAnsi"/>
          <w:i/>
          <w:iCs/>
          <w:sz w:val="22"/>
          <w:szCs w:val="22"/>
        </w:rPr>
        <w:t>Intro</w:t>
      </w:r>
      <w:proofErr w:type="spellEnd"/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 i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Rekrut</w:t>
      </w:r>
      <w:r w:rsidRPr="00B35D74">
        <w:rPr>
          <w:rFonts w:asciiTheme="minorHAnsi" w:hAnsiTheme="minorHAnsi"/>
          <w:i/>
          <w:iCs/>
          <w:sz w:val="22"/>
          <w:szCs w:val="22"/>
        </w:rPr>
        <w:t>.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 Zdecydowaliśmy się na lokalizację w postaci Lotniska </w:t>
      </w:r>
      <w:r w:rsidR="00181D85" w:rsidRPr="00B35D74">
        <w:rPr>
          <w:rFonts w:asciiTheme="minorHAnsi" w:hAnsiTheme="minorHAnsi"/>
          <w:i/>
          <w:iCs/>
          <w:sz w:val="22"/>
          <w:szCs w:val="22"/>
        </w:rPr>
        <w:t xml:space="preserve">Warszawa-Babice 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ze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względu na wygodny dojazd i przestronność terenu. Wiemy, jak zaaranżować w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tym miejscu trasę, której pokonanie będzie sporym wyzwaniem. </w:t>
      </w:r>
      <w:r w:rsidR="00E31DD9" w:rsidRPr="00B35D74">
        <w:rPr>
          <w:rFonts w:asciiTheme="minorHAnsi" w:hAnsiTheme="minorHAnsi"/>
          <w:i/>
          <w:iCs/>
          <w:sz w:val="22"/>
          <w:szCs w:val="22"/>
        </w:rPr>
        <w:t xml:space="preserve">Do tego, po raz pierwszy w historii będzie okazja pokonywać przeszkody podziwiając startujące samoloty! 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Jednocześnie zdajemy sobie sprawę, że temperatura podczas zimowych imprez </w:t>
      </w:r>
      <w:proofErr w:type="spellStart"/>
      <w:r w:rsidR="00260BD9" w:rsidRPr="00B35D74">
        <w:rPr>
          <w:rFonts w:asciiTheme="minorHAnsi" w:hAnsiTheme="minorHAnsi"/>
          <w:i/>
          <w:iCs/>
          <w:sz w:val="22"/>
          <w:szCs w:val="22"/>
        </w:rPr>
        <w:t>Runmageddonu</w:t>
      </w:r>
      <w:proofErr w:type="spellEnd"/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 jest </w:t>
      </w:r>
      <w:r w:rsidR="00E31DD9" w:rsidRPr="00B35D74">
        <w:rPr>
          <w:rFonts w:asciiTheme="minorHAnsi" w:hAnsiTheme="minorHAnsi"/>
          <w:i/>
          <w:iCs/>
          <w:sz w:val="22"/>
          <w:szCs w:val="22"/>
        </w:rPr>
        <w:t xml:space="preserve">kolejną 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dodatkową przeszkodą. Dlatego każdy, kto dotrze do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> 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mety styczniowej edycji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>,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 xml:space="preserve"> może liczyć na królewskie traktowanie. W komfortowych warunkach uczestnicy szybko dojdą do siebie i będą mogli – nomen omen! – na gorąco dzielić si</w:t>
      </w:r>
      <w:r w:rsidR="00F24992" w:rsidRPr="00B35D74">
        <w:rPr>
          <w:rFonts w:asciiTheme="minorHAnsi" w:hAnsiTheme="minorHAnsi"/>
          <w:i/>
          <w:iCs/>
          <w:sz w:val="22"/>
          <w:szCs w:val="22"/>
        </w:rPr>
        <w:t xml:space="preserve">ę </w:t>
      </w:r>
      <w:r w:rsidR="00260BD9" w:rsidRPr="00B35D74">
        <w:rPr>
          <w:rFonts w:asciiTheme="minorHAnsi" w:hAnsiTheme="minorHAnsi"/>
          <w:i/>
          <w:iCs/>
          <w:sz w:val="22"/>
          <w:szCs w:val="22"/>
        </w:rPr>
        <w:t>wrażeniami ze startu. Już dzisiaj serdecznie zapraszam do Warszawy na start nowego sezonu”</w:t>
      </w:r>
      <w:r w:rsidR="00260BD9" w:rsidRPr="00B35D74">
        <w:rPr>
          <w:rFonts w:asciiTheme="minorHAnsi" w:hAnsiTheme="minorHAnsi"/>
          <w:sz w:val="22"/>
          <w:szCs w:val="22"/>
        </w:rPr>
        <w:t xml:space="preserve"> – mówi Jaro Bieniecki, prezes </w:t>
      </w:r>
      <w:proofErr w:type="spellStart"/>
      <w:r w:rsidR="00260BD9" w:rsidRPr="00B35D74">
        <w:rPr>
          <w:rFonts w:asciiTheme="minorHAnsi" w:hAnsiTheme="minorHAnsi"/>
          <w:sz w:val="22"/>
          <w:szCs w:val="22"/>
        </w:rPr>
        <w:t>Runmageddonu</w:t>
      </w:r>
      <w:proofErr w:type="spellEnd"/>
      <w:r w:rsidR="00260BD9" w:rsidRPr="00B35D74">
        <w:rPr>
          <w:rFonts w:asciiTheme="minorHAnsi" w:hAnsiTheme="minorHAnsi"/>
          <w:sz w:val="22"/>
          <w:szCs w:val="22"/>
        </w:rPr>
        <w:t xml:space="preserve">. </w:t>
      </w:r>
    </w:p>
    <w:p w14:paraId="4ECA8371" w14:textId="21827ED2" w:rsidR="00260BD9" w:rsidRPr="00B35D74" w:rsidRDefault="00260BD9" w:rsidP="00B35D74">
      <w:pPr>
        <w:pStyle w:val="western"/>
        <w:spacing w:after="0"/>
        <w:jc w:val="both"/>
        <w:rPr>
          <w:rFonts w:asciiTheme="minorHAnsi" w:hAnsiTheme="minorHAnsi"/>
          <w:sz w:val="22"/>
          <w:szCs w:val="22"/>
        </w:rPr>
      </w:pPr>
      <w:r w:rsidRPr="00B35D74">
        <w:rPr>
          <w:rFonts w:asciiTheme="minorHAnsi" w:hAnsiTheme="minorHAnsi"/>
          <w:sz w:val="22"/>
          <w:szCs w:val="22"/>
        </w:rPr>
        <w:t xml:space="preserve">Udział w styczniowej odsłonie </w:t>
      </w:r>
      <w:proofErr w:type="spellStart"/>
      <w:r w:rsidRPr="00B35D74">
        <w:rPr>
          <w:rFonts w:asciiTheme="minorHAnsi" w:hAnsiTheme="minorHAnsi"/>
          <w:sz w:val="22"/>
          <w:szCs w:val="22"/>
        </w:rPr>
        <w:t>Runmageddonu</w:t>
      </w:r>
      <w:proofErr w:type="spellEnd"/>
      <w:r w:rsidRPr="00B35D74">
        <w:rPr>
          <w:rFonts w:asciiTheme="minorHAnsi" w:hAnsiTheme="minorHAnsi"/>
          <w:sz w:val="22"/>
          <w:szCs w:val="22"/>
        </w:rPr>
        <w:t xml:space="preserve"> to pierwszy krok w drodze po tytuł Zimowego Weterana. Aby zdobyć to wyróżnienie</w:t>
      </w:r>
      <w:r w:rsidR="00F24992" w:rsidRPr="00B35D74">
        <w:rPr>
          <w:rFonts w:asciiTheme="minorHAnsi" w:hAnsiTheme="minorHAnsi"/>
          <w:sz w:val="22"/>
          <w:szCs w:val="22"/>
        </w:rPr>
        <w:t>,</w:t>
      </w:r>
      <w:r w:rsidRPr="00B35D74">
        <w:rPr>
          <w:rFonts w:asciiTheme="minorHAnsi" w:hAnsiTheme="minorHAnsi"/>
          <w:sz w:val="22"/>
          <w:szCs w:val="22"/>
        </w:rPr>
        <w:t xml:space="preserve"> należy ukończyć imprezy w formułach Rekrut, Classic i </w:t>
      </w:r>
      <w:proofErr w:type="spellStart"/>
      <w:r w:rsidRPr="00B35D74">
        <w:rPr>
          <w:rFonts w:asciiTheme="minorHAnsi" w:hAnsiTheme="minorHAnsi"/>
          <w:sz w:val="22"/>
          <w:szCs w:val="22"/>
        </w:rPr>
        <w:t>Hardcore</w:t>
      </w:r>
      <w:proofErr w:type="spellEnd"/>
      <w:r w:rsidRPr="00B35D74">
        <w:rPr>
          <w:rFonts w:asciiTheme="minorHAnsi" w:hAnsiTheme="minorHAnsi"/>
          <w:sz w:val="22"/>
          <w:szCs w:val="22"/>
        </w:rPr>
        <w:t xml:space="preserve"> podczas pierwszych trzech imprez w sezonie 2018, które odbędą się w Warszawie,</w:t>
      </w:r>
      <w:r w:rsidR="00F24992" w:rsidRPr="00B35D74">
        <w:rPr>
          <w:rFonts w:asciiTheme="minorHAnsi" w:hAnsiTheme="minorHAnsi"/>
          <w:sz w:val="22"/>
          <w:szCs w:val="22"/>
        </w:rPr>
        <w:t xml:space="preserve"> </w:t>
      </w:r>
      <w:r w:rsidRPr="00B35D74">
        <w:rPr>
          <w:rFonts w:asciiTheme="minorHAnsi" w:hAnsiTheme="minorHAnsi"/>
          <w:sz w:val="22"/>
          <w:szCs w:val="22"/>
        </w:rPr>
        <w:t>Ełku i Wierchomli. O tym, że to niełatwe zadanie</w:t>
      </w:r>
      <w:r w:rsidR="00F24992" w:rsidRPr="00B35D74">
        <w:rPr>
          <w:rFonts w:asciiTheme="minorHAnsi" w:hAnsiTheme="minorHAnsi"/>
          <w:sz w:val="22"/>
          <w:szCs w:val="22"/>
        </w:rPr>
        <w:t>,</w:t>
      </w:r>
      <w:r w:rsidRPr="00B35D74">
        <w:rPr>
          <w:rFonts w:asciiTheme="minorHAnsi" w:hAnsiTheme="minorHAnsi"/>
          <w:sz w:val="22"/>
          <w:szCs w:val="22"/>
        </w:rPr>
        <w:t xml:space="preserve"> świadczy fakt, że w 2017 roku tytuł Zimowego Weterana wywalczyło tylko </w:t>
      </w:r>
      <w:r w:rsidR="00CF5DD4">
        <w:rPr>
          <w:rFonts w:asciiTheme="minorHAnsi" w:hAnsiTheme="minorHAnsi"/>
          <w:sz w:val="22"/>
          <w:szCs w:val="22"/>
        </w:rPr>
        <w:t xml:space="preserve">150 </w:t>
      </w:r>
      <w:r w:rsidR="00B35D74">
        <w:rPr>
          <w:rFonts w:asciiTheme="minorHAnsi" w:hAnsiTheme="minorHAnsi"/>
          <w:sz w:val="22"/>
          <w:szCs w:val="22"/>
        </w:rPr>
        <w:t>o</w:t>
      </w:r>
      <w:r w:rsidRPr="00B35D74">
        <w:rPr>
          <w:rFonts w:asciiTheme="minorHAnsi" w:hAnsiTheme="minorHAnsi"/>
          <w:sz w:val="22"/>
          <w:szCs w:val="22"/>
        </w:rPr>
        <w:t>sób.</w:t>
      </w:r>
    </w:p>
    <w:p w14:paraId="7E76B357" w14:textId="4147FC08" w:rsidR="00AF68E9" w:rsidRDefault="00AF68E9" w:rsidP="00B35D74">
      <w:pPr>
        <w:pStyle w:val="western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5D74">
        <w:rPr>
          <w:rFonts w:asciiTheme="minorHAnsi" w:hAnsiTheme="minorHAnsi"/>
          <w:color w:val="000000" w:themeColor="text1"/>
          <w:sz w:val="22"/>
          <w:szCs w:val="22"/>
        </w:rPr>
        <w:t xml:space="preserve">Runmageddon zawita na Lotnisko Warszawa-Babice, zarządzane przez Centrum Usług Logistycznych, po raz pierwszy w historii. Obiekt znajduje się w lewobrzeżnej części Warszawy, a wśród jego użytkowników wymienić można m.in. Aeroklub Warszawski, Lotnicze Pogotowie Ratunkowe oraz właścicieli prywatnych samolotów. W przeszłości Lotnisko Warszawa-Babice było miejscem wielkich </w:t>
      </w:r>
      <w:r w:rsidRPr="00B35D7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imprez muzycznych. Właśnie na nim w 1996 roku odbył się jedyny w Polsce koncert Michaela Jacksona, na którym bawiło się ponad 120 tysięcy osób. Występowała tam również Madonna i zespół AC/DC. </w:t>
      </w:r>
    </w:p>
    <w:p w14:paraId="019CA1AA" w14:textId="77777777" w:rsidR="00B35D74" w:rsidRPr="00B35D74" w:rsidRDefault="00B35D74" w:rsidP="00B35D74">
      <w:pPr>
        <w:pStyle w:val="western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ACB0C9D" w14:textId="77777777" w:rsidR="00A341A7" w:rsidRDefault="00A341A7" w:rsidP="00B35D74">
      <w:pPr>
        <w:spacing w:before="240" w:after="0" w:line="276" w:lineRule="auto"/>
        <w:jc w:val="both"/>
        <w:outlineLvl w:val="0"/>
        <w:rPr>
          <w:rFonts w:eastAsia="Calibri" w:cs="Calibri"/>
        </w:rPr>
      </w:pPr>
      <w:r>
        <w:rPr>
          <w:rFonts w:eastAsia="Calibri" w:cs="Calibri"/>
          <w:b/>
        </w:rPr>
        <w:t>Przydatne informacje</w:t>
      </w:r>
      <w:r>
        <w:rPr>
          <w:rFonts w:eastAsia="Calibri" w:cs="Calibri"/>
        </w:rPr>
        <w:t>:</w:t>
      </w:r>
    </w:p>
    <w:p w14:paraId="4AAFAE30" w14:textId="77777777" w:rsidR="00A341A7" w:rsidRDefault="00A341A7" w:rsidP="00B35D74">
      <w:pPr>
        <w:spacing w:after="0" w:line="276" w:lineRule="auto"/>
        <w:jc w:val="both"/>
        <w:outlineLvl w:val="0"/>
      </w:pPr>
      <w:r w:rsidRPr="009B602F">
        <w:t>Zapisy internetowe (</w:t>
      </w:r>
      <w:hyperlink r:id="rId8" w:history="1">
        <w:hyperlink r:id="rId9" w:history="1">
          <w:r w:rsidRPr="0021039E">
            <w:rPr>
              <w:rStyle w:val="Hipercze"/>
            </w:rPr>
            <w:t>www.runmageddon.pl/zapisy</w:t>
          </w:r>
        </w:hyperlink>
      </w:hyperlink>
      <w:r>
        <w:t>) trwają do 11.01.2018 r.</w:t>
      </w:r>
    </w:p>
    <w:p w14:paraId="50BA4865" w14:textId="77777777" w:rsidR="00A341A7" w:rsidRDefault="00A341A7" w:rsidP="00A341A7">
      <w:pPr>
        <w:spacing w:after="0" w:line="276" w:lineRule="auto"/>
        <w:jc w:val="both"/>
      </w:pPr>
    </w:p>
    <w:p w14:paraId="1578262F" w14:textId="77777777" w:rsidR="00A341A7" w:rsidRDefault="00A341A7" w:rsidP="00A341A7">
      <w:pPr>
        <w:spacing w:after="0" w:line="276" w:lineRule="auto"/>
        <w:jc w:val="both"/>
      </w:pPr>
      <w:r>
        <w:t xml:space="preserve">Zapisów można </w:t>
      </w:r>
      <w:r w:rsidR="001E6CDA">
        <w:t xml:space="preserve">będzie </w:t>
      </w:r>
      <w:r>
        <w:t xml:space="preserve">dokonywać </w:t>
      </w:r>
      <w:r w:rsidR="001E6CDA">
        <w:t xml:space="preserve">również </w:t>
      </w:r>
      <w:r>
        <w:t xml:space="preserve">w Biurze Zawodów </w:t>
      </w:r>
      <w:r w:rsidR="001E6CDA">
        <w:t xml:space="preserve">w dniu wydarzenia </w:t>
      </w:r>
      <w:r>
        <w:t>(dodatkowa opłata 50zł).</w:t>
      </w:r>
    </w:p>
    <w:p w14:paraId="3D5D843C" w14:textId="77777777" w:rsidR="00A341A7" w:rsidRDefault="00A341A7" w:rsidP="00A341A7">
      <w:pPr>
        <w:spacing w:after="0" w:line="276" w:lineRule="auto"/>
        <w:jc w:val="both"/>
      </w:pPr>
    </w:p>
    <w:p w14:paraId="47A6BD40" w14:textId="77777777" w:rsidR="00A341A7" w:rsidRPr="009B602F" w:rsidRDefault="00A341A7" w:rsidP="00B35D74">
      <w:pPr>
        <w:spacing w:after="0" w:line="276" w:lineRule="auto"/>
        <w:jc w:val="both"/>
        <w:outlineLvl w:val="0"/>
      </w:pPr>
      <w:r w:rsidRPr="009B602F">
        <w:t xml:space="preserve">Szczegółowy opis przeszkód można znaleźć tutaj: </w:t>
      </w:r>
      <w:r w:rsidRPr="009B602F">
        <w:rPr>
          <w:color w:val="0000FF"/>
          <w:u w:val="single"/>
        </w:rPr>
        <w:t>https://www.runmageddon.pl/przeszkody</w:t>
      </w:r>
    </w:p>
    <w:p w14:paraId="62B716B7" w14:textId="77777777" w:rsidR="00A341A7" w:rsidRPr="00260BD9" w:rsidRDefault="00A341A7" w:rsidP="00B35D74">
      <w:pPr>
        <w:pStyle w:val="western"/>
        <w:spacing w:after="0"/>
        <w:ind w:firstLine="708"/>
        <w:jc w:val="both"/>
        <w:rPr>
          <w:rFonts w:asciiTheme="minorHAnsi" w:hAnsiTheme="minorHAnsi"/>
        </w:rPr>
      </w:pPr>
    </w:p>
    <w:p w14:paraId="24EF5BD9" w14:textId="77777777" w:rsidR="00F24992" w:rsidRPr="00B35D74" w:rsidRDefault="00F24992" w:rsidP="0086750D">
      <w:pPr>
        <w:spacing w:before="240" w:line="276" w:lineRule="auto"/>
        <w:jc w:val="both"/>
        <w:rPr>
          <w:rFonts w:eastAsia="Calibri" w:cs="Calibri"/>
          <w:b/>
        </w:rPr>
      </w:pPr>
    </w:p>
    <w:p w14:paraId="0DA366DB" w14:textId="77777777" w:rsidR="00211D93" w:rsidRPr="00B35D74" w:rsidRDefault="00260BD9" w:rsidP="00B35D74">
      <w:pPr>
        <w:spacing w:before="240" w:line="276" w:lineRule="auto"/>
        <w:jc w:val="both"/>
        <w:outlineLvl w:val="0"/>
        <w:rPr>
          <w:rFonts w:eastAsia="Calibri" w:cs="Calibri"/>
          <w:u w:val="single"/>
          <w:lang w:val="en-US"/>
        </w:rPr>
      </w:pPr>
      <w:proofErr w:type="spellStart"/>
      <w:r w:rsidRPr="00B35D74">
        <w:rPr>
          <w:rFonts w:eastAsia="Calibri" w:cs="Calibri"/>
          <w:u w:val="single"/>
          <w:lang w:val="en-US"/>
        </w:rPr>
        <w:t>K</w:t>
      </w:r>
      <w:r w:rsidR="00211D93" w:rsidRPr="00B35D74">
        <w:rPr>
          <w:rFonts w:eastAsia="Calibri" w:cs="Calibri"/>
          <w:u w:val="single"/>
          <w:lang w:val="en-US"/>
        </w:rPr>
        <w:t>ontakt</w:t>
      </w:r>
      <w:proofErr w:type="spellEnd"/>
      <w:r w:rsidR="00211D93" w:rsidRPr="00B35D74">
        <w:rPr>
          <w:rFonts w:eastAsia="Calibri" w:cs="Calibri"/>
          <w:u w:val="single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242"/>
      </w:tblGrid>
      <w:tr w:rsidR="00F24992" w14:paraId="3F3D873B" w14:textId="77777777" w:rsidTr="00B35D74">
        <w:tc>
          <w:tcPr>
            <w:tcW w:w="4928" w:type="dxa"/>
          </w:tcPr>
          <w:p w14:paraId="50AD9CED" w14:textId="77777777" w:rsidR="00F24992" w:rsidRPr="00B35D74" w:rsidRDefault="00F24992" w:rsidP="00F24992">
            <w:pPr>
              <w:spacing w:after="0"/>
              <w:jc w:val="both"/>
              <w:rPr>
                <w:rFonts w:eastAsia="Calibri" w:cs="Calibri"/>
                <w:b/>
                <w:lang w:val="en-US"/>
              </w:rPr>
            </w:pPr>
            <w:r w:rsidRPr="00B35D74">
              <w:rPr>
                <w:rFonts w:eastAsia="Calibri" w:cs="Calibri"/>
                <w:b/>
                <w:lang w:val="en-US"/>
              </w:rPr>
              <w:t>Marcin Dulnik</w:t>
            </w:r>
          </w:p>
          <w:p w14:paraId="2F6A00DF" w14:textId="77777777" w:rsidR="00F24992" w:rsidRPr="00397D0E" w:rsidRDefault="00F24992" w:rsidP="00F24992">
            <w:pPr>
              <w:spacing w:after="0"/>
              <w:jc w:val="both"/>
              <w:rPr>
                <w:rFonts w:eastAsia="Calibri" w:cs="Calibri"/>
                <w:lang w:val="en-US"/>
              </w:rPr>
            </w:pPr>
            <w:r w:rsidRPr="00397D0E">
              <w:rPr>
                <w:rFonts w:eastAsia="Calibri" w:cs="Calibri"/>
                <w:lang w:val="en-US"/>
              </w:rPr>
              <w:t>PR Manager</w:t>
            </w:r>
          </w:p>
          <w:p w14:paraId="10B03D83" w14:textId="77777777" w:rsidR="00F24992" w:rsidRPr="00397D0E" w:rsidRDefault="00F24992" w:rsidP="00F24992">
            <w:pPr>
              <w:spacing w:after="0"/>
              <w:jc w:val="both"/>
              <w:rPr>
                <w:rFonts w:eastAsia="Calibri" w:cs="Calibri"/>
                <w:lang w:val="en-US"/>
              </w:rPr>
            </w:pPr>
            <w:r w:rsidRPr="00397D0E">
              <w:rPr>
                <w:rFonts w:eastAsia="Calibri" w:cs="Calibri"/>
                <w:lang w:val="en-US"/>
              </w:rPr>
              <w:t xml:space="preserve">dulnik.com – </w:t>
            </w:r>
            <w:proofErr w:type="spellStart"/>
            <w:r w:rsidRPr="00397D0E">
              <w:rPr>
                <w:rFonts w:eastAsia="Calibri" w:cs="Calibri"/>
                <w:lang w:val="en-US"/>
              </w:rPr>
              <w:t>Agencja</w:t>
            </w:r>
            <w:proofErr w:type="spellEnd"/>
            <w:r w:rsidRPr="00397D0E">
              <w:rPr>
                <w:rFonts w:eastAsia="Calibri" w:cs="Calibri"/>
                <w:lang w:val="en-US"/>
              </w:rPr>
              <w:t xml:space="preserve"> Public Relations</w:t>
            </w:r>
          </w:p>
          <w:p w14:paraId="54347D8A" w14:textId="77777777" w:rsidR="00F24992" w:rsidRPr="00397D0E" w:rsidRDefault="00F24992" w:rsidP="00F24992">
            <w:pPr>
              <w:spacing w:after="0"/>
              <w:jc w:val="both"/>
              <w:rPr>
                <w:rFonts w:eastAsia="Calibri" w:cs="Calibri"/>
                <w:lang w:val="en-US"/>
              </w:rPr>
            </w:pPr>
            <w:r w:rsidRPr="00397D0E">
              <w:rPr>
                <w:rFonts w:eastAsia="Calibri" w:cs="Calibri"/>
                <w:lang w:val="en-US"/>
              </w:rPr>
              <w:t>Mail</w:t>
            </w:r>
            <w:r>
              <w:rPr>
                <w:rFonts w:eastAsia="Calibri" w:cs="Calibri"/>
                <w:lang w:val="en-US"/>
              </w:rPr>
              <w:t>:</w:t>
            </w:r>
            <w:r w:rsidRPr="00397D0E">
              <w:rPr>
                <w:rFonts w:eastAsia="Calibri" w:cs="Calibri"/>
                <w:lang w:val="en-US"/>
              </w:rPr>
              <w:t xml:space="preserve"> </w:t>
            </w:r>
            <w:hyperlink r:id="rId10" w:history="1">
              <w:r w:rsidRPr="00397D0E">
                <w:rPr>
                  <w:rStyle w:val="Hipercze"/>
                  <w:rFonts w:eastAsia="Calibri" w:cs="Calibri"/>
                  <w:lang w:val="en-US"/>
                </w:rPr>
                <w:t>marcin@dulnik.com</w:t>
              </w:r>
            </w:hyperlink>
          </w:p>
          <w:p w14:paraId="7CC104C0" w14:textId="77777777" w:rsidR="00F24992" w:rsidRDefault="00F24992" w:rsidP="00B35D74">
            <w:pPr>
              <w:spacing w:after="0"/>
              <w:jc w:val="both"/>
              <w:rPr>
                <w:rFonts w:eastAsia="Calibri" w:cs="Calibri"/>
                <w:b/>
                <w:lang w:val="en-US"/>
              </w:rPr>
            </w:pPr>
            <w:proofErr w:type="spellStart"/>
            <w:r w:rsidRPr="00397D0E">
              <w:rPr>
                <w:rFonts w:eastAsia="Calibri" w:cs="Calibri"/>
                <w:lang w:val="en-US"/>
              </w:rPr>
              <w:t>Kom</w:t>
            </w:r>
            <w:proofErr w:type="spellEnd"/>
            <w:r>
              <w:rPr>
                <w:rFonts w:eastAsia="Calibri" w:cs="Calibri"/>
                <w:lang w:val="en-US"/>
              </w:rPr>
              <w:t>.</w:t>
            </w:r>
            <w:r w:rsidRPr="00397D0E">
              <w:rPr>
                <w:rFonts w:eastAsia="Calibri" w:cs="Calibri"/>
                <w:lang w:val="en-US"/>
              </w:rPr>
              <w:t>: +48 660 722</w:t>
            </w:r>
            <w:r>
              <w:rPr>
                <w:rFonts w:eastAsia="Calibri" w:cs="Calibri"/>
                <w:lang w:val="en-US"/>
              </w:rPr>
              <w:t> </w:t>
            </w:r>
            <w:r w:rsidRPr="00397D0E">
              <w:rPr>
                <w:rFonts w:eastAsia="Calibri" w:cs="Calibri"/>
                <w:lang w:val="en-US"/>
              </w:rPr>
              <w:t>822</w:t>
            </w:r>
          </w:p>
        </w:tc>
        <w:tc>
          <w:tcPr>
            <w:tcW w:w="4282" w:type="dxa"/>
          </w:tcPr>
          <w:p w14:paraId="13E02FFD" w14:textId="77777777" w:rsidR="00F24992" w:rsidRPr="00B35D74" w:rsidRDefault="00F24992" w:rsidP="00F24992">
            <w:pPr>
              <w:spacing w:after="0"/>
              <w:jc w:val="both"/>
              <w:rPr>
                <w:rFonts w:eastAsia="Calibri" w:cs="Calibri"/>
                <w:b/>
              </w:rPr>
            </w:pPr>
            <w:r w:rsidRPr="00B35D74">
              <w:rPr>
                <w:rFonts w:eastAsia="Calibri" w:cs="Calibri"/>
                <w:b/>
              </w:rPr>
              <w:t>Piotr Należyty</w:t>
            </w:r>
          </w:p>
          <w:p w14:paraId="1A9DC8AA" w14:textId="77777777" w:rsidR="00F24992" w:rsidRDefault="00F24992" w:rsidP="00F24992">
            <w:pPr>
              <w:spacing w:after="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Dyrektor Marketingu </w:t>
            </w:r>
            <w:proofErr w:type="spellStart"/>
            <w:r>
              <w:rPr>
                <w:rFonts w:eastAsia="Calibri" w:cs="Calibri"/>
              </w:rPr>
              <w:t>Runmageddonu</w:t>
            </w:r>
            <w:proofErr w:type="spellEnd"/>
          </w:p>
          <w:p w14:paraId="3227EDBC" w14:textId="77777777" w:rsidR="00F24992" w:rsidRPr="007E607F" w:rsidRDefault="00F24992" w:rsidP="00F24992">
            <w:pPr>
              <w:spacing w:after="0"/>
              <w:jc w:val="both"/>
              <w:rPr>
                <w:rFonts w:eastAsia="Calibri" w:cs="Calibri"/>
              </w:rPr>
            </w:pPr>
            <w:r w:rsidRPr="007E607F">
              <w:rPr>
                <w:rFonts w:eastAsia="Calibri" w:cs="Calibri"/>
              </w:rPr>
              <w:t xml:space="preserve">Mail: </w:t>
            </w:r>
            <w:hyperlink r:id="rId11" w:history="1">
              <w:r w:rsidRPr="007E607F">
                <w:rPr>
                  <w:rStyle w:val="Hipercze"/>
                  <w:rFonts w:eastAsia="Calibri" w:cs="Calibri"/>
                </w:rPr>
                <w:t>piotr.nalezyty@runmageddon.pl</w:t>
              </w:r>
            </w:hyperlink>
          </w:p>
          <w:p w14:paraId="40D8262E" w14:textId="77777777" w:rsidR="00F24992" w:rsidRDefault="00F24992" w:rsidP="00B35D74">
            <w:pPr>
              <w:spacing w:after="0"/>
              <w:jc w:val="both"/>
              <w:rPr>
                <w:rFonts w:eastAsia="Calibri" w:cs="Calibri"/>
                <w:b/>
                <w:lang w:val="en-US"/>
              </w:rPr>
            </w:pPr>
            <w:r w:rsidRPr="00BC29BD">
              <w:rPr>
                <w:rFonts w:eastAsia="Calibri" w:cs="Calibri"/>
              </w:rPr>
              <w:t>Kom</w:t>
            </w:r>
            <w:r>
              <w:rPr>
                <w:rFonts w:eastAsia="Calibri" w:cs="Calibri"/>
              </w:rPr>
              <w:t>.</w:t>
            </w:r>
            <w:r w:rsidRPr="00BC29BD">
              <w:rPr>
                <w:rFonts w:eastAsia="Calibri" w:cs="Calibri"/>
              </w:rPr>
              <w:t>: +48 736 779</w:t>
            </w:r>
            <w:r>
              <w:rPr>
                <w:rFonts w:eastAsia="Calibri" w:cs="Calibri"/>
              </w:rPr>
              <w:t> </w:t>
            </w:r>
            <w:r w:rsidRPr="00BC29BD">
              <w:rPr>
                <w:rFonts w:eastAsia="Calibri" w:cs="Calibri"/>
              </w:rPr>
              <w:t>864</w:t>
            </w:r>
          </w:p>
        </w:tc>
      </w:tr>
    </w:tbl>
    <w:p w14:paraId="3679B814" w14:textId="77777777" w:rsidR="00F24992" w:rsidRPr="00BC29BD" w:rsidRDefault="00F24992" w:rsidP="0086750D">
      <w:pPr>
        <w:spacing w:before="240" w:line="276" w:lineRule="auto"/>
        <w:jc w:val="both"/>
        <w:rPr>
          <w:rFonts w:eastAsia="Calibri" w:cs="Calibri"/>
          <w:b/>
          <w:lang w:val="en-US"/>
        </w:rPr>
      </w:pPr>
    </w:p>
    <w:p w14:paraId="57393CD2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7E9BB639" w14:textId="77777777" w:rsidR="000D29D3" w:rsidRPr="00BC29BD" w:rsidRDefault="000D29D3" w:rsidP="0086750D">
      <w:pPr>
        <w:spacing w:after="0"/>
        <w:jc w:val="both"/>
        <w:rPr>
          <w:rFonts w:eastAsia="Calibri" w:cs="Calibri"/>
        </w:rPr>
      </w:pPr>
    </w:p>
    <w:p w14:paraId="36AAA8E9" w14:textId="77777777" w:rsidR="00211D93" w:rsidRPr="00BC29BD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4C1EC464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536110AF" w14:textId="77777777" w:rsidR="00211D93" w:rsidRDefault="00211D93" w:rsidP="00B35D74">
      <w:pPr>
        <w:jc w:val="both"/>
        <w:outlineLvl w:val="0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</w:t>
      </w:r>
      <w:proofErr w:type="spellStart"/>
      <w:r>
        <w:rPr>
          <w:rFonts w:eastAsia="Calibri" w:cs="Calibri"/>
          <w:b/>
          <w:sz w:val="16"/>
        </w:rPr>
        <w:t>Runmageddonie</w:t>
      </w:r>
      <w:proofErr w:type="spellEnd"/>
      <w:r>
        <w:rPr>
          <w:rFonts w:eastAsia="Calibri" w:cs="Calibri"/>
          <w:b/>
          <w:sz w:val="16"/>
        </w:rPr>
        <w:t xml:space="preserve"> </w:t>
      </w:r>
    </w:p>
    <w:p w14:paraId="4DC9FA0B" w14:textId="2415B29F"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Runmageddon jest największym w Polsce cyklicznym ekstremalnym biegiem przez przeszkody. Zawody odbywają się w 17 lokalizacjach rocznie. W 201</w:t>
      </w:r>
      <w:r w:rsidR="00BC29BD">
        <w:rPr>
          <w:rFonts w:eastAsia="Calibri" w:cs="Calibri"/>
          <w:sz w:val="16"/>
        </w:rPr>
        <w:t>7</w:t>
      </w:r>
      <w:r>
        <w:rPr>
          <w:rFonts w:eastAsia="Calibri" w:cs="Calibri"/>
          <w:sz w:val="16"/>
        </w:rPr>
        <w:t xml:space="preserve"> roku we wszystkic</w:t>
      </w:r>
      <w:r w:rsidR="00BC29BD">
        <w:rPr>
          <w:rFonts w:eastAsia="Calibri" w:cs="Calibri"/>
          <w:sz w:val="16"/>
        </w:rPr>
        <w:t>h startach wzięło udział ponad 5</w:t>
      </w:r>
      <w:r>
        <w:rPr>
          <w:rFonts w:eastAsia="Calibri" w:cs="Calibri"/>
          <w:sz w:val="16"/>
        </w:rPr>
        <w:t>5 tys</w:t>
      </w:r>
      <w:r w:rsidR="00BC29BD">
        <w:rPr>
          <w:rFonts w:eastAsia="Calibri" w:cs="Calibri"/>
          <w:sz w:val="16"/>
        </w:rPr>
        <w:t>ięcy osób</w:t>
      </w:r>
      <w:r w:rsidR="00150154">
        <w:rPr>
          <w:rFonts w:eastAsia="Calibri" w:cs="Calibri"/>
          <w:sz w:val="16"/>
        </w:rPr>
        <w:t>,</w:t>
      </w:r>
      <w:r w:rsidR="00BC29BD">
        <w:rPr>
          <w:rFonts w:eastAsia="Calibri" w:cs="Calibri"/>
          <w:sz w:val="16"/>
        </w:rPr>
        <w:t xml:space="preserve"> a od początku istnienia cyklu do mety imprez dotarło już ponad 100 tysięcy uczestników.</w:t>
      </w:r>
    </w:p>
    <w:p w14:paraId="588A441F" w14:textId="1D01CF9E" w:rsidR="00FE6E7F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</w:t>
      </w:r>
      <w:r w:rsidR="00A642D4">
        <w:rPr>
          <w:rFonts w:eastAsia="Calibri" w:cs="Calibri"/>
          <w:sz w:val="16"/>
        </w:rPr>
        <w:t xml:space="preserve">przebycia </w:t>
      </w:r>
      <w:r>
        <w:rPr>
          <w:rFonts w:eastAsia="Calibri" w:cs="Calibri"/>
          <w:sz w:val="16"/>
        </w:rPr>
        <w:t xml:space="preserve">różne odcinki trasy z torami przeszkód </w:t>
      </w:r>
      <w:r w:rsidR="0023751C">
        <w:rPr>
          <w:rFonts w:eastAsia="Calibri" w:cs="Calibri"/>
          <w:sz w:val="16"/>
        </w:rPr>
        <w:t>–</w:t>
      </w:r>
      <w:r>
        <w:rPr>
          <w:rFonts w:eastAsia="Calibri" w:cs="Calibri"/>
          <w:sz w:val="16"/>
        </w:rPr>
        <w:t xml:space="preserve"> wspinają się, czołgają, brną w błocie, skaczą, a także mierzą z</w:t>
      </w:r>
      <w:r w:rsidR="00F24992">
        <w:rPr>
          <w:rFonts w:eastAsia="Calibri" w:cs="Calibri"/>
          <w:sz w:val="16"/>
        </w:rPr>
        <w:t> </w:t>
      </w:r>
      <w:r>
        <w:rPr>
          <w:rFonts w:eastAsia="Calibri" w:cs="Calibri"/>
          <w:sz w:val="16"/>
        </w:rPr>
        <w:t>wodą oraz ogniem. Do wyboru są cztery formuły – INTRO (3 km i 15+ przeszkód), REKRUT (6 km i 30+ przeszkód), CLASSIC (12 km i 50+ przeszkód) oraz HARDCORE (21 km i 70+ przeszkód).</w:t>
      </w:r>
    </w:p>
    <w:p w14:paraId="4B644815" w14:textId="77777777" w:rsidR="008E61DD" w:rsidRDefault="00260BD9" w:rsidP="00B35D74">
      <w:pPr>
        <w:pStyle w:val="NormalnyWeb"/>
        <w:spacing w:before="102" w:after="28" w:line="102" w:lineRule="atLeast"/>
        <w:outlineLvl w:val="0"/>
        <w:rPr>
          <w:rFonts w:ascii="Calibri" w:hAnsi="Calibri"/>
          <w:color w:val="000000" w:themeColor="text1"/>
          <w:sz w:val="16"/>
          <w:szCs w:val="16"/>
        </w:rPr>
      </w:pPr>
      <w:r w:rsidRPr="00260BD9">
        <w:rPr>
          <w:rFonts w:ascii="Calibri" w:hAnsi="Calibri"/>
          <w:b/>
          <w:color w:val="000000" w:themeColor="text1"/>
          <w:sz w:val="16"/>
          <w:szCs w:val="16"/>
        </w:rPr>
        <w:t>O Centrum Usług Logistycznych</w:t>
      </w:r>
      <w:r w:rsidRPr="00260BD9">
        <w:rPr>
          <w:rFonts w:ascii="Calibri" w:hAnsi="Calibri"/>
          <w:color w:val="000000" w:themeColor="text1"/>
          <w:sz w:val="16"/>
          <w:szCs w:val="16"/>
        </w:rPr>
        <w:t xml:space="preserve"> </w:t>
      </w:r>
    </w:p>
    <w:p w14:paraId="612E19E7" w14:textId="6FCED166" w:rsidR="00260BD9" w:rsidRPr="00260BD9" w:rsidRDefault="008E61DD" w:rsidP="00B35D74">
      <w:pPr>
        <w:pStyle w:val="NormalnyWeb"/>
        <w:spacing w:before="102" w:after="28" w:line="102" w:lineRule="atLeast"/>
        <w:jc w:val="both"/>
        <w:rPr>
          <w:color w:val="000000" w:themeColor="text1"/>
          <w:sz w:val="16"/>
          <w:szCs w:val="16"/>
        </w:rPr>
      </w:pPr>
      <w:r>
        <w:rPr>
          <w:rFonts w:ascii="Calibri" w:hAnsi="Calibri"/>
          <w:color w:val="000000" w:themeColor="text1"/>
          <w:sz w:val="16"/>
          <w:szCs w:val="16"/>
        </w:rPr>
        <w:t xml:space="preserve">Centrum Usług Logistycznych </w:t>
      </w:r>
      <w:r w:rsidR="00260BD9" w:rsidRPr="00260BD9">
        <w:rPr>
          <w:rFonts w:ascii="Calibri" w:hAnsi="Calibri"/>
          <w:color w:val="000000" w:themeColor="text1"/>
          <w:sz w:val="16"/>
          <w:szCs w:val="16"/>
        </w:rPr>
        <w:t xml:space="preserve">specjalizuje się w działalności hotelarskiej, </w:t>
      </w:r>
      <w:proofErr w:type="spellStart"/>
      <w:r w:rsidR="00260BD9" w:rsidRPr="00260BD9">
        <w:rPr>
          <w:rFonts w:ascii="Calibri" w:hAnsi="Calibri"/>
          <w:color w:val="000000" w:themeColor="text1"/>
          <w:sz w:val="16"/>
          <w:szCs w:val="16"/>
        </w:rPr>
        <w:t>eventowej</w:t>
      </w:r>
      <w:proofErr w:type="spellEnd"/>
      <w:r w:rsidR="00260BD9" w:rsidRPr="00260BD9">
        <w:rPr>
          <w:rFonts w:ascii="Calibri" w:hAnsi="Calibri"/>
          <w:color w:val="000000" w:themeColor="text1"/>
          <w:sz w:val="16"/>
          <w:szCs w:val="16"/>
        </w:rPr>
        <w:t xml:space="preserve"> i cateringowej. W skład firmy wchodzą </w:t>
      </w:r>
      <w:r>
        <w:rPr>
          <w:rFonts w:ascii="Calibri" w:hAnsi="Calibri"/>
          <w:color w:val="000000" w:themeColor="text1"/>
          <w:sz w:val="16"/>
          <w:szCs w:val="16"/>
        </w:rPr>
        <w:t>2</w:t>
      </w:r>
      <w:r w:rsidR="00260BD9" w:rsidRPr="00260BD9">
        <w:rPr>
          <w:rFonts w:ascii="Calibri" w:hAnsi="Calibri"/>
          <w:color w:val="000000" w:themeColor="text1"/>
          <w:sz w:val="16"/>
          <w:szCs w:val="16"/>
        </w:rPr>
        <w:t xml:space="preserve"> hotele </w:t>
      </w:r>
      <w:proofErr w:type="gramStart"/>
      <w:r w:rsidR="00260BD9" w:rsidRPr="00260BD9">
        <w:rPr>
          <w:rFonts w:ascii="Calibri" w:hAnsi="Calibri"/>
          <w:color w:val="000000" w:themeColor="text1"/>
          <w:sz w:val="16"/>
          <w:szCs w:val="16"/>
        </w:rPr>
        <w:t>trzygwiazdkowe  w</w:t>
      </w:r>
      <w:proofErr w:type="gramEnd"/>
      <w:r w:rsidR="00260BD9" w:rsidRPr="00260BD9">
        <w:rPr>
          <w:rFonts w:ascii="Calibri" w:hAnsi="Calibri"/>
          <w:color w:val="000000" w:themeColor="text1"/>
          <w:sz w:val="16"/>
          <w:szCs w:val="16"/>
        </w:rPr>
        <w:t xml:space="preserve"> Warszawie, 17</w:t>
      </w:r>
      <w:r w:rsidR="00260BD9" w:rsidRPr="00260BD9">
        <w:rPr>
          <w:rFonts w:ascii="Calibri" w:hAnsi="Calibri"/>
          <w:b/>
          <w:bCs/>
          <w:color w:val="000000" w:themeColor="text1"/>
          <w:sz w:val="16"/>
          <w:szCs w:val="16"/>
        </w:rPr>
        <w:t> </w:t>
      </w:r>
      <w:r w:rsidR="00260BD9" w:rsidRPr="00260BD9">
        <w:rPr>
          <w:rFonts w:ascii="Calibri" w:hAnsi="Calibri"/>
          <w:color w:val="000000" w:themeColor="text1"/>
          <w:sz w:val="16"/>
          <w:szCs w:val="16"/>
        </w:rPr>
        <w:t>Ośrodków Szkoleniowo–Wypoczynkowych</w:t>
      </w:r>
      <w:r w:rsidR="00260BD9" w:rsidRPr="00260BD9">
        <w:rPr>
          <w:rFonts w:ascii="Calibri" w:hAnsi="Calibri"/>
          <w:b/>
          <w:bCs/>
          <w:color w:val="000000" w:themeColor="text1"/>
          <w:sz w:val="16"/>
          <w:szCs w:val="16"/>
        </w:rPr>
        <w:t> </w:t>
      </w:r>
      <w:r w:rsidR="00260BD9" w:rsidRPr="00260BD9">
        <w:rPr>
          <w:rFonts w:ascii="Calibri" w:hAnsi="Calibri"/>
          <w:color w:val="000000" w:themeColor="text1"/>
          <w:sz w:val="16"/>
          <w:szCs w:val="16"/>
        </w:rPr>
        <w:t>oraz obiekty świadczące usługi hotelarskie, zlokalizowane na</w:t>
      </w:r>
      <w:r w:rsidR="00F24992">
        <w:rPr>
          <w:rFonts w:ascii="Calibri" w:hAnsi="Calibri"/>
          <w:color w:val="000000" w:themeColor="text1"/>
          <w:sz w:val="16"/>
          <w:szCs w:val="16"/>
        </w:rPr>
        <w:t> </w:t>
      </w:r>
      <w:r w:rsidR="00260BD9" w:rsidRPr="00260BD9">
        <w:rPr>
          <w:rFonts w:ascii="Calibri" w:hAnsi="Calibri"/>
          <w:color w:val="000000" w:themeColor="text1"/>
          <w:sz w:val="16"/>
          <w:szCs w:val="16"/>
        </w:rPr>
        <w:t>terenie całej Polski. Cała oferta stanowi jedną z największych w kraju baz noclegowych, liczącą ponad 2000 miejsc</w:t>
      </w:r>
      <w:r w:rsidR="00260BD9" w:rsidRPr="00260BD9">
        <w:rPr>
          <w:rFonts w:ascii="Calibri" w:hAnsi="Calibri"/>
          <w:b/>
          <w:bCs/>
          <w:color w:val="000000" w:themeColor="text1"/>
          <w:sz w:val="16"/>
          <w:szCs w:val="16"/>
        </w:rPr>
        <w:t>.</w:t>
      </w:r>
    </w:p>
    <w:p w14:paraId="40A4AFAD" w14:textId="2FE58424" w:rsidR="00260BD9" w:rsidRPr="00260BD9" w:rsidRDefault="00260BD9" w:rsidP="00B35D74">
      <w:pPr>
        <w:pStyle w:val="NormalnyWeb"/>
        <w:spacing w:before="102" w:after="28" w:line="102" w:lineRule="atLeast"/>
        <w:jc w:val="both"/>
        <w:rPr>
          <w:color w:val="000000" w:themeColor="text1"/>
          <w:sz w:val="16"/>
          <w:szCs w:val="16"/>
        </w:rPr>
      </w:pPr>
      <w:r w:rsidRPr="00260BD9">
        <w:rPr>
          <w:rFonts w:ascii="Calibri" w:hAnsi="Calibri"/>
          <w:color w:val="000000" w:themeColor="text1"/>
          <w:sz w:val="16"/>
          <w:szCs w:val="16"/>
        </w:rPr>
        <w:t>Lotnisko Warszawa-Babice</w:t>
      </w:r>
      <w:r w:rsidRPr="00260BD9">
        <w:rPr>
          <w:rFonts w:ascii="Calibri" w:hAnsi="Calibri"/>
          <w:b/>
          <w:bCs/>
          <w:color w:val="000000" w:themeColor="text1"/>
          <w:sz w:val="16"/>
          <w:szCs w:val="16"/>
        </w:rPr>
        <w:t xml:space="preserve"> jest </w:t>
      </w:r>
      <w:r w:rsidRPr="00260BD9">
        <w:rPr>
          <w:rFonts w:ascii="Calibri" w:hAnsi="Calibri"/>
          <w:color w:val="000000" w:themeColor="text1"/>
          <w:sz w:val="16"/>
          <w:szCs w:val="16"/>
        </w:rPr>
        <w:t>przeznaczone do obsługi ruchu statków powietrznych lotnictwa państwowego oraz cywilnego. Ponadto, na</w:t>
      </w:r>
      <w:r w:rsidR="00F24992">
        <w:rPr>
          <w:rFonts w:ascii="Calibri" w:hAnsi="Calibri"/>
          <w:color w:val="000000" w:themeColor="text1"/>
          <w:sz w:val="16"/>
          <w:szCs w:val="16"/>
        </w:rPr>
        <w:t> </w:t>
      </w:r>
      <w:r w:rsidR="008E61DD">
        <w:rPr>
          <w:rFonts w:ascii="Calibri" w:hAnsi="Calibri"/>
          <w:color w:val="000000" w:themeColor="text1"/>
          <w:sz w:val="16"/>
          <w:szCs w:val="16"/>
        </w:rPr>
        <w:t xml:space="preserve">jego </w:t>
      </w:r>
      <w:r w:rsidRPr="00260BD9">
        <w:rPr>
          <w:rFonts w:ascii="Calibri" w:hAnsi="Calibri"/>
          <w:color w:val="000000" w:themeColor="text1"/>
          <w:sz w:val="16"/>
          <w:szCs w:val="16"/>
        </w:rPr>
        <w:t>terenie</w:t>
      </w:r>
      <w:r w:rsidRPr="00260BD9">
        <w:rPr>
          <w:rFonts w:ascii="Calibri" w:hAnsi="Calibri"/>
          <w:b/>
          <w:bCs/>
          <w:color w:val="000000" w:themeColor="text1"/>
          <w:sz w:val="16"/>
          <w:szCs w:val="16"/>
        </w:rPr>
        <w:t> </w:t>
      </w:r>
      <w:r w:rsidRPr="00260BD9">
        <w:rPr>
          <w:rFonts w:ascii="Calibri" w:hAnsi="Calibri"/>
          <w:color w:val="000000" w:themeColor="text1"/>
          <w:sz w:val="16"/>
          <w:szCs w:val="16"/>
        </w:rPr>
        <w:t>istnieje możliwość organizacji imprez masowych do 100 tysięcy uczestników, o charakterze kulturalnym, sportowym lub</w:t>
      </w:r>
      <w:r w:rsidR="00F24992">
        <w:rPr>
          <w:rFonts w:ascii="Calibri" w:hAnsi="Calibri"/>
          <w:color w:val="000000" w:themeColor="text1"/>
          <w:sz w:val="16"/>
          <w:szCs w:val="16"/>
        </w:rPr>
        <w:t> </w:t>
      </w:r>
      <w:r w:rsidRPr="00260BD9">
        <w:rPr>
          <w:rFonts w:ascii="Calibri" w:hAnsi="Calibri"/>
          <w:color w:val="000000" w:themeColor="text1"/>
          <w:sz w:val="16"/>
          <w:szCs w:val="16"/>
        </w:rPr>
        <w:t>handlowym. Ogromna przestrzeń wykorzystywana jest także na plany zdjęciowe, filmowe i reklamowe. Betonowa nawierzchnia doskonale sprawdza się na szkoleniach w zakresie bezpieczeństwa i doskonalenia techniki jazdy samochodem.</w:t>
      </w:r>
    </w:p>
    <w:p w14:paraId="08F443E3" w14:textId="130B1E2A" w:rsidR="00260BD9" w:rsidRPr="00260BD9" w:rsidRDefault="00260BD9" w:rsidP="00B35D74">
      <w:pPr>
        <w:pStyle w:val="NormalnyWeb"/>
        <w:spacing w:before="102" w:after="28" w:line="102" w:lineRule="atLeast"/>
        <w:jc w:val="both"/>
        <w:rPr>
          <w:color w:val="000000" w:themeColor="text1"/>
        </w:rPr>
      </w:pPr>
      <w:r w:rsidRPr="00260BD9">
        <w:rPr>
          <w:rFonts w:ascii="Calibri" w:hAnsi="Calibri"/>
          <w:color w:val="000000" w:themeColor="text1"/>
          <w:sz w:val="16"/>
          <w:szCs w:val="16"/>
        </w:rPr>
        <w:lastRenderedPageBreak/>
        <w:t>Atutami CUL są przede wszystkim lokalizacje obiektów – hotele i ośrodki</w:t>
      </w:r>
      <w:r w:rsidR="008E61DD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Pr="00260BD9">
        <w:rPr>
          <w:rFonts w:ascii="Calibri" w:hAnsi="Calibri"/>
          <w:color w:val="000000" w:themeColor="text1"/>
          <w:sz w:val="16"/>
          <w:szCs w:val="16"/>
        </w:rPr>
        <w:t xml:space="preserve">położone </w:t>
      </w:r>
      <w:r w:rsidR="008E61DD">
        <w:rPr>
          <w:rFonts w:ascii="Calibri" w:hAnsi="Calibri"/>
          <w:color w:val="000000" w:themeColor="text1"/>
          <w:sz w:val="16"/>
          <w:szCs w:val="16"/>
        </w:rPr>
        <w:t xml:space="preserve">są </w:t>
      </w:r>
      <w:r w:rsidRPr="00260BD9">
        <w:rPr>
          <w:rFonts w:ascii="Calibri" w:hAnsi="Calibri"/>
          <w:color w:val="000000" w:themeColor="text1"/>
          <w:sz w:val="16"/>
          <w:szCs w:val="16"/>
        </w:rPr>
        <w:t>blisko morza, szlaków górskich oraz w centrach dużych miast. Elastyczna, całoroczna oferta została skierowana zarówno do biznesu, jak i do klienta indywidualnego. Z oferty mogą skorzystać rodziny przyjeżdżające na urlop, a także dzieci np.: podczas ferii zimowych lub wakacji oraz seniorzy, którzy chętnie odpoczywają w obiektach poza sezonem.</w:t>
      </w:r>
    </w:p>
    <w:sectPr w:rsidR="00260BD9" w:rsidRPr="00260BD9" w:rsidSect="00EF1EE3">
      <w:headerReference w:type="default" r:id="rId12"/>
      <w:footerReference w:type="default" r:id="rId13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30BA26" w16cid:durableId="1DE4E8F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3FFF5" w14:textId="77777777" w:rsidR="00F375C8" w:rsidRDefault="00F375C8" w:rsidP="005A32A4">
      <w:pPr>
        <w:spacing w:after="0" w:line="240" w:lineRule="auto"/>
      </w:pPr>
      <w:r>
        <w:separator/>
      </w:r>
    </w:p>
  </w:endnote>
  <w:endnote w:type="continuationSeparator" w:id="0">
    <w:p w14:paraId="23DBF059" w14:textId="77777777" w:rsidR="00F375C8" w:rsidRDefault="00F375C8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5D29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4341FA2C" wp14:editId="55273C1B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0F5E" w14:textId="77777777" w:rsidR="00F375C8" w:rsidRDefault="00F375C8" w:rsidP="005A32A4">
      <w:pPr>
        <w:spacing w:after="0" w:line="240" w:lineRule="auto"/>
      </w:pPr>
      <w:r>
        <w:separator/>
      </w:r>
    </w:p>
  </w:footnote>
  <w:footnote w:type="continuationSeparator" w:id="0">
    <w:p w14:paraId="3DC8389D" w14:textId="77777777" w:rsidR="00F375C8" w:rsidRDefault="00F375C8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CD8A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6B74F0" wp14:editId="2471F7F3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7E8"/>
    <w:rsid w:val="00020CF8"/>
    <w:rsid w:val="0002140D"/>
    <w:rsid w:val="00025024"/>
    <w:rsid w:val="00027814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3CBB"/>
    <w:rsid w:val="00074D92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5946"/>
    <w:rsid w:val="00135FC5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0154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1D85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8D7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E6CDA"/>
    <w:rsid w:val="001F28E2"/>
    <w:rsid w:val="001F38BA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3751C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0BD9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3C4F"/>
    <w:rsid w:val="00394516"/>
    <w:rsid w:val="003947E2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3F678D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681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7483E"/>
    <w:rsid w:val="0047572B"/>
    <w:rsid w:val="00480479"/>
    <w:rsid w:val="00481078"/>
    <w:rsid w:val="00481B4D"/>
    <w:rsid w:val="00482CF5"/>
    <w:rsid w:val="00487FD2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A5F36"/>
    <w:rsid w:val="004B0C4D"/>
    <w:rsid w:val="004B1593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450F"/>
    <w:rsid w:val="005E598B"/>
    <w:rsid w:val="005E5DC8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3C3F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038D2"/>
    <w:rsid w:val="00814E62"/>
    <w:rsid w:val="00815A66"/>
    <w:rsid w:val="008203A0"/>
    <w:rsid w:val="008219F3"/>
    <w:rsid w:val="00821B4A"/>
    <w:rsid w:val="00825AA1"/>
    <w:rsid w:val="0082616F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0017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1DD"/>
    <w:rsid w:val="008E63D8"/>
    <w:rsid w:val="008E723D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E5E"/>
    <w:rsid w:val="00906642"/>
    <w:rsid w:val="009072C4"/>
    <w:rsid w:val="009079AE"/>
    <w:rsid w:val="00912D28"/>
    <w:rsid w:val="00920241"/>
    <w:rsid w:val="009267D5"/>
    <w:rsid w:val="00927841"/>
    <w:rsid w:val="0093138A"/>
    <w:rsid w:val="00932B06"/>
    <w:rsid w:val="009346F3"/>
    <w:rsid w:val="00935206"/>
    <w:rsid w:val="00937691"/>
    <w:rsid w:val="0094107D"/>
    <w:rsid w:val="00941479"/>
    <w:rsid w:val="009418FF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2E7A"/>
    <w:rsid w:val="009B39EF"/>
    <w:rsid w:val="009B602F"/>
    <w:rsid w:val="009B7094"/>
    <w:rsid w:val="009B79CF"/>
    <w:rsid w:val="009C2768"/>
    <w:rsid w:val="009C2DF2"/>
    <w:rsid w:val="009C4843"/>
    <w:rsid w:val="009C5164"/>
    <w:rsid w:val="009C7AA8"/>
    <w:rsid w:val="009C7D93"/>
    <w:rsid w:val="009D0E14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1A7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42D4"/>
    <w:rsid w:val="00A65582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68E9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5D74"/>
    <w:rsid w:val="00B378D4"/>
    <w:rsid w:val="00B37AAA"/>
    <w:rsid w:val="00B40E8D"/>
    <w:rsid w:val="00B554C1"/>
    <w:rsid w:val="00B56E3C"/>
    <w:rsid w:val="00B57357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B15"/>
    <w:rsid w:val="00BB1BFC"/>
    <w:rsid w:val="00BB3F56"/>
    <w:rsid w:val="00BB5931"/>
    <w:rsid w:val="00BB6EA5"/>
    <w:rsid w:val="00BC17DF"/>
    <w:rsid w:val="00BC29BD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18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187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4D0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43E7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5A98"/>
    <w:rsid w:val="00CD70FB"/>
    <w:rsid w:val="00CD7AD3"/>
    <w:rsid w:val="00CD7C76"/>
    <w:rsid w:val="00CE090F"/>
    <w:rsid w:val="00CE3091"/>
    <w:rsid w:val="00CE754C"/>
    <w:rsid w:val="00CF1376"/>
    <w:rsid w:val="00CF5B2A"/>
    <w:rsid w:val="00CF5DD4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234A"/>
    <w:rsid w:val="00D443B9"/>
    <w:rsid w:val="00D44566"/>
    <w:rsid w:val="00D44C42"/>
    <w:rsid w:val="00D46127"/>
    <w:rsid w:val="00D46EE1"/>
    <w:rsid w:val="00D46F3B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66D9"/>
    <w:rsid w:val="00DE7CD0"/>
    <w:rsid w:val="00DF1695"/>
    <w:rsid w:val="00DF5D64"/>
    <w:rsid w:val="00DF6777"/>
    <w:rsid w:val="00E01898"/>
    <w:rsid w:val="00E01A4B"/>
    <w:rsid w:val="00E01BB2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1DD9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485"/>
    <w:rsid w:val="00E50BD2"/>
    <w:rsid w:val="00E50D53"/>
    <w:rsid w:val="00E5281E"/>
    <w:rsid w:val="00E57D9F"/>
    <w:rsid w:val="00E60450"/>
    <w:rsid w:val="00E62425"/>
    <w:rsid w:val="00E624E3"/>
    <w:rsid w:val="00E63A4D"/>
    <w:rsid w:val="00E63FFC"/>
    <w:rsid w:val="00E71974"/>
    <w:rsid w:val="00E73598"/>
    <w:rsid w:val="00E765A5"/>
    <w:rsid w:val="00E80F7E"/>
    <w:rsid w:val="00E83601"/>
    <w:rsid w:val="00E8680E"/>
    <w:rsid w:val="00E86E23"/>
    <w:rsid w:val="00EA2BDC"/>
    <w:rsid w:val="00EA312F"/>
    <w:rsid w:val="00EA3E86"/>
    <w:rsid w:val="00EA4020"/>
    <w:rsid w:val="00EA4B7C"/>
    <w:rsid w:val="00EA5BB1"/>
    <w:rsid w:val="00EA675B"/>
    <w:rsid w:val="00EB0C7B"/>
    <w:rsid w:val="00EB21B7"/>
    <w:rsid w:val="00EB3338"/>
    <w:rsid w:val="00EB35B2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4992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375C8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0A62"/>
    <w:rsid w:val="00F92FCE"/>
    <w:rsid w:val="00F9329D"/>
    <w:rsid w:val="00F93341"/>
    <w:rsid w:val="00FA0A08"/>
    <w:rsid w:val="00FA0B20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F9CF"/>
  <w15:docId w15:val="{3EED6929-61BA-4F8E-B2E1-947AB6A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260BD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otr.nalezyty@runmagedd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unmageddon.pl/zapisy" TargetMode="External"/><Relationship Id="rId9" Type="http://schemas.openxmlformats.org/officeDocument/2006/relationships/hyperlink" Target="http://www.runmageddon.pl/zapisy" TargetMode="External"/><Relationship Id="rId10" Type="http://schemas.openxmlformats.org/officeDocument/2006/relationships/hyperlink" Target="mailto:marcin@dulni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1E7E-A1D3-5F4C-84F3-1FB3E2B7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2</TotalTime>
  <Pages>3</Pages>
  <Words>910</Words>
  <Characters>5465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4</cp:revision>
  <cp:lastPrinted>2017-08-23T13:06:00Z</cp:lastPrinted>
  <dcterms:created xsi:type="dcterms:W3CDTF">2017-12-20T14:24:00Z</dcterms:created>
  <dcterms:modified xsi:type="dcterms:W3CDTF">2017-12-20T14:31:00Z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