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C0CB" w14:textId="77777777" w:rsidR="00211D93" w:rsidRPr="00594225" w:rsidRDefault="00EF1EE3" w:rsidP="0086750D">
      <w:pPr>
        <w:spacing w:after="0" w:line="240" w:lineRule="auto"/>
        <w:jc w:val="both"/>
        <w:rPr>
          <w:rFonts w:eastAsia="Calibri" w:cs="Calibri"/>
          <w:b/>
        </w:rPr>
      </w:pPr>
      <w:r w:rsidRPr="00594225">
        <w:rPr>
          <w:rFonts w:eastAsia="Calibri" w:cs="Calibri"/>
          <w:b/>
        </w:rPr>
        <w:br/>
      </w:r>
      <w:r w:rsidR="00211D93" w:rsidRPr="00594225">
        <w:rPr>
          <w:rFonts w:eastAsia="Calibri" w:cs="Calibri"/>
          <w:b/>
        </w:rPr>
        <w:t xml:space="preserve">INFORMACJA PRASOWA                                                                </w:t>
      </w:r>
    </w:p>
    <w:p w14:paraId="17C5F088" w14:textId="79ED28E2" w:rsidR="00211D93" w:rsidRPr="00594225" w:rsidRDefault="00F91226" w:rsidP="0086750D">
      <w:pPr>
        <w:spacing w:after="0" w:line="240" w:lineRule="auto"/>
        <w:jc w:val="right"/>
        <w:rPr>
          <w:rFonts w:eastAsia="Calibri" w:cs="Calibri"/>
        </w:rPr>
      </w:pPr>
      <w:r w:rsidRPr="00594225">
        <w:rPr>
          <w:rFonts w:eastAsia="Calibri" w:cs="Calibri"/>
        </w:rPr>
        <w:t>Warszawa</w:t>
      </w:r>
      <w:r w:rsidR="003441FE" w:rsidRPr="00594225">
        <w:rPr>
          <w:rFonts w:eastAsia="Calibri" w:cs="Calibri"/>
        </w:rPr>
        <w:t>,</w:t>
      </w:r>
      <w:r w:rsidR="009B1BDB">
        <w:rPr>
          <w:rFonts w:eastAsia="Calibri" w:cs="Calibri"/>
        </w:rPr>
        <w:t xml:space="preserve"> </w:t>
      </w:r>
      <w:r w:rsidR="001902A1">
        <w:rPr>
          <w:rFonts w:eastAsia="Calibri" w:cs="Calibri"/>
        </w:rPr>
        <w:t>1</w:t>
      </w:r>
      <w:r w:rsidR="009B1BDB">
        <w:rPr>
          <w:rFonts w:eastAsia="Calibri" w:cs="Calibri"/>
        </w:rPr>
        <w:t>6</w:t>
      </w:r>
      <w:r w:rsidR="001902A1">
        <w:rPr>
          <w:rFonts w:eastAsia="Calibri" w:cs="Calibri"/>
        </w:rPr>
        <w:t xml:space="preserve"> listopada</w:t>
      </w:r>
      <w:r w:rsidR="00B86176" w:rsidRPr="00594225">
        <w:rPr>
          <w:rFonts w:eastAsia="Calibri" w:cs="Calibri"/>
        </w:rPr>
        <w:t xml:space="preserve"> </w:t>
      </w:r>
      <w:r w:rsidR="00211D93" w:rsidRPr="00594225">
        <w:rPr>
          <w:rFonts w:eastAsia="Calibri" w:cs="Calibri"/>
        </w:rPr>
        <w:t xml:space="preserve">2017 </w:t>
      </w:r>
    </w:p>
    <w:p w14:paraId="1FA96182" w14:textId="77777777"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</w:p>
    <w:p w14:paraId="400E725F" w14:textId="30C4CE11" w:rsidR="0069020C" w:rsidRPr="00594225" w:rsidRDefault="004558BC" w:rsidP="0086750D">
      <w:pPr>
        <w:spacing w:after="0" w:line="276" w:lineRule="auto"/>
        <w:jc w:val="both"/>
        <w:rPr>
          <w:rFonts w:eastAsia="Calibri" w:cs="Calibri"/>
          <w:b/>
          <w:sz w:val="28"/>
        </w:rPr>
      </w:pPr>
      <w:proofErr w:type="spellStart"/>
      <w:r w:rsidRPr="00594225">
        <w:rPr>
          <w:rFonts w:eastAsia="Calibri" w:cs="Calibri"/>
          <w:b/>
          <w:sz w:val="28"/>
        </w:rPr>
        <w:t>Runmageddon</w:t>
      </w:r>
      <w:proofErr w:type="spellEnd"/>
      <w:r w:rsidRPr="00594225">
        <w:rPr>
          <w:rFonts w:eastAsia="Calibri" w:cs="Calibri"/>
          <w:b/>
          <w:sz w:val="28"/>
        </w:rPr>
        <w:t xml:space="preserve"> </w:t>
      </w:r>
      <w:r w:rsidR="00B86B6C">
        <w:rPr>
          <w:rFonts w:eastAsia="Calibri" w:cs="Calibri"/>
          <w:b/>
          <w:sz w:val="28"/>
        </w:rPr>
        <w:t xml:space="preserve">kończy rekordowy sezon. Już w niedzielę w Pabianicach </w:t>
      </w:r>
      <w:r w:rsidR="009840D0">
        <w:rPr>
          <w:rFonts w:eastAsia="Calibri" w:cs="Calibri"/>
          <w:b/>
          <w:sz w:val="28"/>
        </w:rPr>
        <w:t>Mi</w:t>
      </w:r>
      <w:r w:rsidR="00DA1740">
        <w:rPr>
          <w:rFonts w:eastAsia="Calibri" w:cs="Calibri"/>
          <w:b/>
          <w:sz w:val="28"/>
        </w:rPr>
        <w:t>s</w:t>
      </w:r>
      <w:r w:rsidR="009B1BDB">
        <w:rPr>
          <w:rFonts w:eastAsia="Calibri" w:cs="Calibri"/>
          <w:b/>
          <w:sz w:val="28"/>
        </w:rPr>
        <w:t>trzostw</w:t>
      </w:r>
      <w:r w:rsidR="00B86B6C">
        <w:rPr>
          <w:rFonts w:eastAsia="Calibri" w:cs="Calibri"/>
          <w:b/>
          <w:sz w:val="28"/>
        </w:rPr>
        <w:t>a</w:t>
      </w:r>
      <w:r w:rsidR="00F91226" w:rsidRPr="00594225">
        <w:rPr>
          <w:rFonts w:eastAsia="Calibri" w:cs="Calibri"/>
          <w:b/>
          <w:sz w:val="28"/>
        </w:rPr>
        <w:t xml:space="preserve"> Polski w Biegach Przeszkodowych</w:t>
      </w:r>
    </w:p>
    <w:p w14:paraId="05467E8E" w14:textId="77777777" w:rsidR="0069020C" w:rsidRDefault="0069020C" w:rsidP="0086750D">
      <w:pPr>
        <w:spacing w:after="0" w:line="276" w:lineRule="auto"/>
        <w:jc w:val="both"/>
        <w:rPr>
          <w:rFonts w:eastAsia="Calibri" w:cs="Calibri"/>
          <w:b/>
        </w:rPr>
      </w:pPr>
    </w:p>
    <w:p w14:paraId="5C008C48" w14:textId="4773FFA2" w:rsidR="00806EB1" w:rsidRPr="00594225" w:rsidRDefault="00B86B6C" w:rsidP="0080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Cs w:val="24"/>
        </w:rPr>
      </w:pPr>
      <w:r>
        <w:rPr>
          <w:rFonts w:asciiTheme="minorHAnsi" w:eastAsia="Calibri" w:hAnsiTheme="minorHAnsi" w:cs="Arial"/>
          <w:b/>
          <w:szCs w:val="24"/>
        </w:rPr>
        <w:t>Już w najbliższy weekend</w:t>
      </w:r>
      <w:r w:rsidR="00642FDD">
        <w:rPr>
          <w:rFonts w:asciiTheme="minorHAnsi" w:eastAsia="Calibri" w:hAnsiTheme="minorHAnsi" w:cs="Arial"/>
          <w:b/>
          <w:szCs w:val="24"/>
        </w:rPr>
        <w:t xml:space="preserve"> 18-19 listopada</w:t>
      </w:r>
      <w:r>
        <w:rPr>
          <w:rFonts w:asciiTheme="minorHAnsi" w:eastAsia="Calibri" w:hAnsiTheme="minorHAnsi" w:cs="Arial"/>
          <w:b/>
          <w:szCs w:val="24"/>
        </w:rPr>
        <w:t xml:space="preserve"> w Pabianicach odbędzie się finałowa impreza w tegorocznym cyklu </w:t>
      </w:r>
      <w:proofErr w:type="spellStart"/>
      <w:r>
        <w:rPr>
          <w:rFonts w:asciiTheme="minorHAnsi" w:eastAsia="Calibri" w:hAnsiTheme="minorHAnsi" w:cs="Arial"/>
          <w:b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b/>
          <w:szCs w:val="24"/>
        </w:rPr>
        <w:t xml:space="preserve">, </w:t>
      </w:r>
      <w:r w:rsidR="008B738D" w:rsidRPr="00594225">
        <w:rPr>
          <w:rFonts w:asciiTheme="minorHAnsi" w:eastAsia="Calibri" w:hAnsiTheme="minorHAnsi" w:cs="Arial"/>
          <w:b/>
          <w:szCs w:val="24"/>
        </w:rPr>
        <w:t>najbardziej ekstremal</w:t>
      </w:r>
      <w:r>
        <w:rPr>
          <w:rFonts w:asciiTheme="minorHAnsi" w:eastAsia="Calibri" w:hAnsiTheme="minorHAnsi" w:cs="Arial"/>
          <w:b/>
          <w:szCs w:val="24"/>
        </w:rPr>
        <w:t xml:space="preserve">nych </w:t>
      </w:r>
      <w:r w:rsidR="008B738D" w:rsidRPr="00594225">
        <w:rPr>
          <w:rFonts w:asciiTheme="minorHAnsi" w:eastAsia="Calibri" w:hAnsiTheme="minorHAnsi" w:cs="Arial"/>
          <w:b/>
          <w:szCs w:val="24"/>
        </w:rPr>
        <w:t>biegów przeszkodowych w Europie</w:t>
      </w:r>
      <w:r>
        <w:rPr>
          <w:rFonts w:asciiTheme="minorHAnsi" w:eastAsia="Calibri" w:hAnsiTheme="minorHAnsi" w:cs="Arial"/>
          <w:b/>
          <w:szCs w:val="24"/>
        </w:rPr>
        <w:t xml:space="preserve">. </w:t>
      </w:r>
      <w:r w:rsidR="00A22137">
        <w:rPr>
          <w:rFonts w:asciiTheme="minorHAnsi" w:eastAsia="Calibri" w:hAnsiTheme="minorHAnsi" w:cs="Arial"/>
          <w:b/>
          <w:szCs w:val="24"/>
        </w:rPr>
        <w:t xml:space="preserve">Tylko w tym roku w </w:t>
      </w:r>
      <w:commentRangeStart w:id="0"/>
      <w:r w:rsidR="00330438">
        <w:rPr>
          <w:rFonts w:asciiTheme="minorHAnsi" w:eastAsia="Calibri" w:hAnsiTheme="minorHAnsi" w:cs="Arial"/>
          <w:b/>
          <w:szCs w:val="24"/>
        </w:rPr>
        <w:t>3</w:t>
      </w:r>
      <w:r w:rsidR="00A22137">
        <w:rPr>
          <w:rFonts w:asciiTheme="minorHAnsi" w:eastAsia="Calibri" w:hAnsiTheme="minorHAnsi" w:cs="Arial"/>
          <w:b/>
          <w:szCs w:val="24"/>
        </w:rPr>
        <w:t xml:space="preserve">8 imprezach </w:t>
      </w:r>
      <w:commentRangeEnd w:id="0"/>
      <w:r w:rsidR="00330438">
        <w:rPr>
          <w:rStyle w:val="Odwoaniedokomentarza"/>
        </w:rPr>
        <w:commentReference w:id="0"/>
      </w:r>
      <w:r w:rsidR="00A22137">
        <w:rPr>
          <w:rFonts w:asciiTheme="minorHAnsi" w:eastAsia="Calibri" w:hAnsiTheme="minorHAnsi" w:cs="Arial"/>
          <w:b/>
          <w:szCs w:val="24"/>
        </w:rPr>
        <w:t xml:space="preserve">odbywających się pod tym szyldem wzięło udział ponad 55 tysięcy uczestników. </w:t>
      </w:r>
      <w:r w:rsidR="00806EB1">
        <w:rPr>
          <w:rFonts w:asciiTheme="minorHAnsi" w:eastAsia="Calibri" w:hAnsiTheme="minorHAnsi" w:cs="Arial"/>
          <w:b/>
          <w:szCs w:val="24"/>
        </w:rPr>
        <w:t>W sobotę</w:t>
      </w:r>
      <w:r w:rsidR="008414EC">
        <w:rPr>
          <w:rFonts w:asciiTheme="minorHAnsi" w:eastAsia="Calibri" w:hAnsiTheme="minorHAnsi" w:cs="Arial"/>
          <w:b/>
          <w:szCs w:val="24"/>
        </w:rPr>
        <w:t xml:space="preserve"> i niedzielę będzie ostatnia okazja, aby w tym roku podjąć ekstremalne wyzwanie </w:t>
      </w:r>
      <w:proofErr w:type="spellStart"/>
      <w:r w:rsidR="008414EC">
        <w:rPr>
          <w:rFonts w:asciiTheme="minorHAnsi" w:eastAsia="Calibri" w:hAnsiTheme="minorHAnsi" w:cs="Arial"/>
          <w:b/>
          <w:szCs w:val="24"/>
        </w:rPr>
        <w:t>Runmageddonu</w:t>
      </w:r>
      <w:proofErr w:type="spellEnd"/>
      <w:r w:rsidR="008414EC">
        <w:rPr>
          <w:rFonts w:asciiTheme="minorHAnsi" w:eastAsia="Calibri" w:hAnsiTheme="minorHAnsi" w:cs="Arial"/>
          <w:b/>
          <w:szCs w:val="24"/>
        </w:rPr>
        <w:t>. W pierwszym dniu do wyboru będą</w:t>
      </w:r>
      <w:r w:rsidR="00806EB1">
        <w:rPr>
          <w:rFonts w:asciiTheme="minorHAnsi" w:eastAsia="Calibri" w:hAnsiTheme="minorHAnsi" w:cs="Arial"/>
          <w:b/>
          <w:szCs w:val="24"/>
        </w:rPr>
        <w:t xml:space="preserve"> formuły</w:t>
      </w:r>
      <w:r w:rsidR="008414EC">
        <w:rPr>
          <w:rFonts w:asciiTheme="minorHAnsi" w:eastAsia="Calibri" w:hAnsiTheme="minorHAnsi" w:cs="Arial"/>
          <w:b/>
          <w:szCs w:val="24"/>
        </w:rPr>
        <w:t xml:space="preserve"> </w:t>
      </w:r>
      <w:proofErr w:type="spellStart"/>
      <w:r w:rsidR="008414EC">
        <w:rPr>
          <w:rFonts w:asciiTheme="minorHAnsi" w:eastAsia="Calibri" w:hAnsiTheme="minorHAnsi" w:cs="Arial"/>
          <w:b/>
          <w:szCs w:val="24"/>
        </w:rPr>
        <w:t>Intro</w:t>
      </w:r>
      <w:proofErr w:type="spellEnd"/>
      <w:r w:rsidR="008414EC">
        <w:rPr>
          <w:rFonts w:asciiTheme="minorHAnsi" w:eastAsia="Calibri" w:hAnsiTheme="minorHAnsi" w:cs="Arial"/>
          <w:b/>
          <w:szCs w:val="24"/>
        </w:rPr>
        <w:t xml:space="preserve"> </w:t>
      </w:r>
      <w:r w:rsidR="008414EC">
        <w:rPr>
          <w:rFonts w:asciiTheme="minorHAnsi" w:eastAsia="Calibri" w:hAnsiTheme="minorHAnsi" w:cs="Arial"/>
          <w:b/>
          <w:szCs w:val="24"/>
        </w:rPr>
        <w:t>(3km i +25 przeszkód)</w:t>
      </w:r>
      <w:r w:rsidR="008414EC">
        <w:rPr>
          <w:rFonts w:asciiTheme="minorHAnsi" w:eastAsia="Calibri" w:hAnsiTheme="minorHAnsi" w:cs="Arial"/>
          <w:b/>
          <w:szCs w:val="24"/>
        </w:rPr>
        <w:t xml:space="preserve"> oraz Rekrut (</w:t>
      </w:r>
      <w:r w:rsidR="00806EB1">
        <w:rPr>
          <w:rFonts w:asciiTheme="minorHAnsi" w:eastAsia="Calibri" w:hAnsiTheme="minorHAnsi" w:cs="Arial"/>
          <w:b/>
          <w:szCs w:val="24"/>
        </w:rPr>
        <w:t>6km i +45 przeszkód)</w:t>
      </w:r>
      <w:r w:rsidR="00642FDD">
        <w:rPr>
          <w:rFonts w:asciiTheme="minorHAnsi" w:eastAsia="Calibri" w:hAnsiTheme="minorHAnsi" w:cs="Arial"/>
          <w:b/>
          <w:szCs w:val="24"/>
        </w:rPr>
        <w:t>.</w:t>
      </w:r>
      <w:r w:rsidR="00806EB1">
        <w:rPr>
          <w:rFonts w:asciiTheme="minorHAnsi" w:eastAsia="Calibri" w:hAnsiTheme="minorHAnsi" w:cs="Arial"/>
          <w:b/>
          <w:szCs w:val="24"/>
        </w:rPr>
        <w:t xml:space="preserve"> </w:t>
      </w:r>
      <w:r w:rsidR="00642FDD">
        <w:rPr>
          <w:rFonts w:asciiTheme="minorHAnsi" w:eastAsia="Calibri" w:hAnsiTheme="minorHAnsi" w:cs="Arial"/>
          <w:b/>
          <w:szCs w:val="24"/>
        </w:rPr>
        <w:t>O</w:t>
      </w:r>
      <w:r w:rsidR="00BB06DA">
        <w:rPr>
          <w:rFonts w:asciiTheme="minorHAnsi" w:eastAsia="Calibri" w:hAnsiTheme="minorHAnsi" w:cs="Arial"/>
          <w:b/>
          <w:szCs w:val="24"/>
        </w:rPr>
        <w:t xml:space="preserve">statnim akordem </w:t>
      </w:r>
      <w:r w:rsidR="00330438">
        <w:rPr>
          <w:rFonts w:asciiTheme="minorHAnsi" w:eastAsia="Calibri" w:hAnsiTheme="minorHAnsi" w:cs="Arial"/>
          <w:b/>
          <w:szCs w:val="24"/>
        </w:rPr>
        <w:t>sezonu 2017</w:t>
      </w:r>
      <w:r w:rsidR="00642FDD">
        <w:rPr>
          <w:rFonts w:asciiTheme="minorHAnsi" w:eastAsia="Calibri" w:hAnsiTheme="minorHAnsi" w:cs="Arial"/>
          <w:b/>
          <w:szCs w:val="24"/>
        </w:rPr>
        <w:t xml:space="preserve"> będzie</w:t>
      </w:r>
      <w:r w:rsidR="00BB06DA">
        <w:rPr>
          <w:rFonts w:asciiTheme="minorHAnsi" w:eastAsia="Calibri" w:hAnsiTheme="minorHAnsi" w:cs="Arial"/>
          <w:b/>
          <w:szCs w:val="24"/>
        </w:rPr>
        <w:t xml:space="preserve"> niedzielny Finał Ligi, w ramach które</w:t>
      </w:r>
      <w:r w:rsidR="00642FDD">
        <w:rPr>
          <w:rFonts w:asciiTheme="minorHAnsi" w:eastAsia="Calibri" w:hAnsiTheme="minorHAnsi" w:cs="Arial"/>
          <w:b/>
          <w:szCs w:val="24"/>
        </w:rPr>
        <w:t>go</w:t>
      </w:r>
      <w:r w:rsidR="00BB06DA">
        <w:rPr>
          <w:rFonts w:asciiTheme="minorHAnsi" w:eastAsia="Calibri" w:hAnsiTheme="minorHAnsi" w:cs="Arial"/>
          <w:b/>
          <w:szCs w:val="24"/>
        </w:rPr>
        <w:t xml:space="preserve"> odbędą się II Mistrzostwa Polski w Biegach Przeszkodowych. </w:t>
      </w:r>
      <w:r w:rsidR="00642FDD">
        <w:rPr>
          <w:rFonts w:asciiTheme="minorHAnsi" w:eastAsia="Calibri" w:hAnsiTheme="minorHAnsi" w:cs="Arial"/>
          <w:b/>
          <w:szCs w:val="24"/>
        </w:rPr>
        <w:t>Or</w:t>
      </w:r>
      <w:r w:rsidR="00724A9F">
        <w:rPr>
          <w:rFonts w:asciiTheme="minorHAnsi" w:eastAsia="Calibri" w:hAnsiTheme="minorHAnsi" w:cs="Arial"/>
          <w:b/>
          <w:szCs w:val="24"/>
        </w:rPr>
        <w:t>ganizatorzy spodziewają się, że d</w:t>
      </w:r>
      <w:r w:rsidR="00642FDD">
        <w:rPr>
          <w:rFonts w:asciiTheme="minorHAnsi" w:eastAsia="Calibri" w:hAnsiTheme="minorHAnsi" w:cs="Arial"/>
          <w:b/>
          <w:szCs w:val="24"/>
        </w:rPr>
        <w:t>o Pabianic przyjedzie co najmniej 3,5 tysiąca uczestników</w:t>
      </w:r>
      <w:r w:rsidR="00724A9F">
        <w:rPr>
          <w:rFonts w:asciiTheme="minorHAnsi" w:eastAsia="Calibri" w:hAnsiTheme="minorHAnsi" w:cs="Arial"/>
          <w:b/>
          <w:szCs w:val="24"/>
        </w:rPr>
        <w:t xml:space="preserve"> oraz drugie tyle kibiców, którzy </w:t>
      </w:r>
      <w:r w:rsidR="00806EB1">
        <w:rPr>
          <w:rFonts w:eastAsia="Calibri" w:cs="Calibri"/>
          <w:b/>
          <w:szCs w:val="24"/>
        </w:rPr>
        <w:t xml:space="preserve">będą mogli </w:t>
      </w:r>
      <w:r w:rsidR="00806EB1" w:rsidRPr="00594225">
        <w:rPr>
          <w:rFonts w:eastAsia="Calibri" w:cs="Calibri"/>
          <w:b/>
          <w:szCs w:val="24"/>
        </w:rPr>
        <w:t>dopingow</w:t>
      </w:r>
      <w:r w:rsidR="00806EB1">
        <w:rPr>
          <w:rFonts w:eastAsia="Calibri" w:cs="Calibri"/>
          <w:b/>
          <w:szCs w:val="24"/>
        </w:rPr>
        <w:t xml:space="preserve">ać z bliska </w:t>
      </w:r>
      <w:r w:rsidR="00642FDD">
        <w:rPr>
          <w:rFonts w:eastAsia="Calibri" w:cs="Calibri"/>
          <w:b/>
          <w:szCs w:val="24"/>
        </w:rPr>
        <w:t>ich zmagania</w:t>
      </w:r>
      <w:r w:rsidR="00806EB1">
        <w:rPr>
          <w:rFonts w:eastAsia="Calibri" w:cs="Calibri"/>
          <w:b/>
          <w:szCs w:val="24"/>
        </w:rPr>
        <w:t xml:space="preserve"> </w:t>
      </w:r>
      <w:r w:rsidR="00724A9F">
        <w:rPr>
          <w:rFonts w:eastAsia="Calibri" w:cs="Calibri"/>
          <w:b/>
          <w:szCs w:val="24"/>
        </w:rPr>
        <w:t xml:space="preserve">i </w:t>
      </w:r>
      <w:r w:rsidR="00642FDD">
        <w:rPr>
          <w:rFonts w:eastAsia="Calibri" w:cs="Calibri"/>
          <w:b/>
          <w:szCs w:val="24"/>
        </w:rPr>
        <w:t>bawić się w specjalnej</w:t>
      </w:r>
      <w:r w:rsidR="00806EB1" w:rsidRPr="00594225">
        <w:rPr>
          <w:rFonts w:eastAsia="Calibri" w:cs="Calibri"/>
          <w:b/>
          <w:szCs w:val="24"/>
        </w:rPr>
        <w:t xml:space="preserve"> strefie </w:t>
      </w:r>
      <w:r w:rsidR="00642FDD">
        <w:rPr>
          <w:rFonts w:eastAsia="Calibri" w:cs="Calibri"/>
          <w:b/>
          <w:szCs w:val="24"/>
        </w:rPr>
        <w:t>z licznymi atrakcjami. Nie zabraknie</w:t>
      </w:r>
      <w:r w:rsidR="00806EB1" w:rsidRPr="00594225">
        <w:rPr>
          <w:rFonts w:eastAsia="Calibri" w:cs="Calibri"/>
          <w:b/>
          <w:szCs w:val="24"/>
        </w:rPr>
        <w:t xml:space="preserve"> m.in. świeże</w:t>
      </w:r>
      <w:r w:rsidR="00642FDD">
        <w:rPr>
          <w:rFonts w:eastAsia="Calibri" w:cs="Calibri"/>
          <w:b/>
          <w:szCs w:val="24"/>
        </w:rPr>
        <w:t>go jedzenia</w:t>
      </w:r>
      <w:r w:rsidR="00806EB1" w:rsidRPr="00594225">
        <w:rPr>
          <w:rFonts w:eastAsia="Calibri" w:cs="Calibri"/>
          <w:b/>
          <w:szCs w:val="24"/>
        </w:rPr>
        <w:t xml:space="preserve"> z Food Trucków, sklep</w:t>
      </w:r>
      <w:r w:rsidR="00642FDD">
        <w:rPr>
          <w:rFonts w:eastAsia="Calibri" w:cs="Calibri"/>
          <w:b/>
          <w:szCs w:val="24"/>
        </w:rPr>
        <w:t>u</w:t>
      </w:r>
      <w:r w:rsidR="00806EB1" w:rsidRPr="00594225">
        <w:rPr>
          <w:rFonts w:eastAsia="Calibri" w:cs="Calibri"/>
          <w:b/>
          <w:szCs w:val="24"/>
        </w:rPr>
        <w:t xml:space="preserve"> </w:t>
      </w:r>
      <w:proofErr w:type="spellStart"/>
      <w:r w:rsidR="00806EB1" w:rsidRPr="00594225">
        <w:rPr>
          <w:rFonts w:eastAsia="Calibri" w:cs="Calibri"/>
          <w:b/>
          <w:szCs w:val="24"/>
        </w:rPr>
        <w:t>Pitbull</w:t>
      </w:r>
      <w:proofErr w:type="spellEnd"/>
      <w:r w:rsidR="00806EB1" w:rsidRPr="00594225">
        <w:rPr>
          <w:rFonts w:eastAsia="Calibri" w:cs="Calibri"/>
          <w:b/>
          <w:szCs w:val="24"/>
        </w:rPr>
        <w:t xml:space="preserve"> z oficjalną odz</w:t>
      </w:r>
      <w:r w:rsidR="00642FDD">
        <w:rPr>
          <w:rFonts w:eastAsia="Calibri" w:cs="Calibri"/>
          <w:b/>
          <w:szCs w:val="24"/>
        </w:rPr>
        <w:t xml:space="preserve">ieżą </w:t>
      </w:r>
      <w:proofErr w:type="spellStart"/>
      <w:r w:rsidR="00642FDD">
        <w:rPr>
          <w:rFonts w:eastAsia="Calibri" w:cs="Calibri"/>
          <w:b/>
          <w:szCs w:val="24"/>
        </w:rPr>
        <w:t>Runmageddonu</w:t>
      </w:r>
      <w:proofErr w:type="spellEnd"/>
      <w:r w:rsidR="00642FDD">
        <w:rPr>
          <w:rFonts w:eastAsia="Calibri" w:cs="Calibri"/>
          <w:b/>
          <w:szCs w:val="24"/>
        </w:rPr>
        <w:t xml:space="preserve"> oraz specjalnej strefy Challenge, gdzie będzie można wygrać ciekawe nagrody. </w:t>
      </w:r>
    </w:p>
    <w:p w14:paraId="094125F0" w14:textId="77777777" w:rsidR="00806EB1" w:rsidRDefault="001F74F6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b/>
          <w:szCs w:val="24"/>
        </w:rPr>
      </w:pPr>
      <w:r>
        <w:rPr>
          <w:rFonts w:asciiTheme="minorHAnsi" w:eastAsia="Calibri" w:hAnsiTheme="minorHAnsi" w:cs="Arial"/>
          <w:b/>
          <w:szCs w:val="24"/>
        </w:rPr>
        <w:t xml:space="preserve"> </w:t>
      </w:r>
    </w:p>
    <w:p w14:paraId="3E2E7252" w14:textId="100B47CA" w:rsidR="00642FDD" w:rsidRPr="00594225" w:rsidRDefault="00642FDD" w:rsidP="00642FDD">
      <w:pPr>
        <w:spacing w:after="0" w:line="240" w:lineRule="auto"/>
        <w:jc w:val="both"/>
        <w:rPr>
          <w:rFonts w:eastAsia="Calibri" w:cs="Calibri"/>
        </w:rPr>
      </w:pPr>
      <w:proofErr w:type="spellStart"/>
      <w:r w:rsidRPr="00594225">
        <w:rPr>
          <w:rFonts w:eastAsia="Calibri" w:cs="Calibri"/>
        </w:rPr>
        <w:t>Runmageddon</w:t>
      </w:r>
      <w:proofErr w:type="spellEnd"/>
      <w:r w:rsidRPr="00594225">
        <w:rPr>
          <w:rFonts w:eastAsia="Calibri" w:cs="Calibri"/>
        </w:rPr>
        <w:t xml:space="preserve"> to największy w Polsce i najbardziej wymagający cykl biegów ekstremalnych w Europie. W ciągu ponad trzech lat imprezy organizowane pod tym szyldem ukończyło już ponad 100 tysięcy uczestników. Do </w:t>
      </w:r>
      <w:r>
        <w:rPr>
          <w:rFonts w:eastAsia="Calibri" w:cs="Calibri"/>
        </w:rPr>
        <w:t>Pabianic</w:t>
      </w:r>
      <w:r w:rsidRPr="00594225">
        <w:rPr>
          <w:rFonts w:eastAsia="Calibri" w:cs="Calibri"/>
        </w:rPr>
        <w:t xml:space="preserve"> cykl zawita po raz pierwszy. </w:t>
      </w:r>
    </w:p>
    <w:p w14:paraId="16E48A8F" w14:textId="77777777" w:rsidR="00642FDD" w:rsidRPr="00594225" w:rsidRDefault="00642FDD" w:rsidP="00642FDD">
      <w:pPr>
        <w:spacing w:after="0" w:line="240" w:lineRule="auto"/>
        <w:jc w:val="both"/>
        <w:rPr>
          <w:rFonts w:eastAsia="Calibri" w:cs="Calibri"/>
        </w:rPr>
      </w:pPr>
    </w:p>
    <w:p w14:paraId="58A45076" w14:textId="63F179C4" w:rsidR="00642FDD" w:rsidRDefault="00642FDD" w:rsidP="00642FDD">
      <w:pPr>
        <w:spacing w:after="0" w:line="240" w:lineRule="auto"/>
        <w:jc w:val="both"/>
        <w:rPr>
          <w:rFonts w:eastAsia="Calibri" w:cs="Calibri"/>
        </w:rPr>
      </w:pPr>
      <w:r w:rsidRPr="00594225">
        <w:rPr>
          <w:rFonts w:eastAsia="Calibri" w:cs="Calibri"/>
        </w:rPr>
        <w:t xml:space="preserve">W sobotę na 6 kilometrowej trasie z co najmniej </w:t>
      </w:r>
      <w:r>
        <w:rPr>
          <w:rFonts w:eastAsia="Calibri" w:cs="Calibri"/>
        </w:rPr>
        <w:t>45</w:t>
      </w:r>
      <w:r w:rsidRPr="00594225">
        <w:rPr>
          <w:rFonts w:eastAsia="Calibri" w:cs="Calibri"/>
        </w:rPr>
        <w:t xml:space="preserve"> wymyślnymi i wymagającymi przeszkodami specjalnie przygotowanych przez organizatorów jak i naturalnymi zmagać będą się uczestnicy </w:t>
      </w:r>
      <w:proofErr w:type="spellStart"/>
      <w:r w:rsidRPr="00594225">
        <w:rPr>
          <w:rFonts w:eastAsia="Calibri" w:cs="Calibri"/>
        </w:rPr>
        <w:t>Runmageddon</w:t>
      </w:r>
      <w:proofErr w:type="spellEnd"/>
      <w:r w:rsidRPr="00594225">
        <w:rPr>
          <w:rFonts w:eastAsia="Calibri" w:cs="Calibri"/>
        </w:rPr>
        <w:t xml:space="preserve"> Rekrut. </w:t>
      </w:r>
      <w:r w:rsidR="00BD40A6" w:rsidRPr="00BD40A6">
        <w:rPr>
          <w:rFonts w:eastAsia="Calibri" w:cs="Calibri"/>
        </w:rPr>
        <w:t>Uczestnicy pabianick</w:t>
      </w:r>
      <w:r w:rsidR="00BD40A6">
        <w:rPr>
          <w:rFonts w:eastAsia="Calibri" w:cs="Calibri"/>
        </w:rPr>
        <w:t xml:space="preserve">iego </w:t>
      </w:r>
      <w:proofErr w:type="spellStart"/>
      <w:r w:rsidR="00BD40A6">
        <w:rPr>
          <w:rFonts w:eastAsia="Calibri" w:cs="Calibri"/>
        </w:rPr>
        <w:t>Runmageddonu</w:t>
      </w:r>
      <w:proofErr w:type="spellEnd"/>
      <w:r w:rsidR="00BD40A6">
        <w:rPr>
          <w:rFonts w:eastAsia="Calibri" w:cs="Calibri"/>
        </w:rPr>
        <w:t xml:space="preserve"> będą musieli stawić czoła</w:t>
      </w:r>
      <w:r w:rsidR="00BD40A6" w:rsidRPr="00BD40A6">
        <w:rPr>
          <w:rFonts w:eastAsia="Calibri" w:cs="Calibri"/>
        </w:rPr>
        <w:t xml:space="preserve"> takim przeszkodom jak: Indiana XXL, Ściana Łańcuchów, Komandos, Pole Dance czy Multi </w:t>
      </w:r>
      <w:proofErr w:type="spellStart"/>
      <w:r w:rsidR="00BD40A6" w:rsidRPr="00BD40A6">
        <w:rPr>
          <w:rFonts w:eastAsia="Calibri" w:cs="Calibri"/>
        </w:rPr>
        <w:t>Rig</w:t>
      </w:r>
      <w:proofErr w:type="spellEnd"/>
      <w:r w:rsidR="00BD40A6" w:rsidRPr="00BD40A6">
        <w:rPr>
          <w:rFonts w:eastAsia="Calibri" w:cs="Calibri"/>
        </w:rPr>
        <w:t xml:space="preserve">. </w:t>
      </w:r>
      <w:r w:rsidR="00BD40A6">
        <w:rPr>
          <w:rFonts w:eastAsia="Calibri" w:cs="Calibri"/>
        </w:rPr>
        <w:t>Żaden z uczestników nie może liczyć na przyznanie</w:t>
      </w:r>
      <w:r w:rsidR="00BD40A6" w:rsidRPr="00BD40A6">
        <w:rPr>
          <w:rFonts w:eastAsia="Calibri" w:cs="Calibri"/>
        </w:rPr>
        <w:t xml:space="preserve"> taryfy ulgowej.</w:t>
      </w:r>
      <w:r w:rsidR="00BD40A6">
        <w:rPr>
          <w:rFonts w:eastAsia="Calibri" w:cs="Calibri"/>
        </w:rPr>
        <w:t xml:space="preserve"> </w:t>
      </w:r>
      <w:r w:rsidR="00B91AA2">
        <w:rPr>
          <w:rFonts w:eastAsia="Calibri" w:cs="Calibri"/>
        </w:rPr>
        <w:t xml:space="preserve">Przeszkody przygotowane przez </w:t>
      </w:r>
      <w:r w:rsidR="00B91AA2">
        <w:t>inżynierów</w:t>
      </w:r>
      <w:r w:rsidR="00BD40A6">
        <w:t xml:space="preserve"> </w:t>
      </w:r>
      <w:proofErr w:type="spellStart"/>
      <w:r w:rsidR="00BD40A6">
        <w:t>Runmageddonu</w:t>
      </w:r>
      <w:proofErr w:type="spellEnd"/>
      <w:r w:rsidR="00BD40A6">
        <w:t xml:space="preserve"> sprawdzą</w:t>
      </w:r>
      <w:r w:rsidR="00B91AA2">
        <w:t xml:space="preserve"> ich</w:t>
      </w:r>
      <w:r w:rsidR="00BD40A6">
        <w:t xml:space="preserve"> charakter </w:t>
      </w:r>
      <w:r w:rsidR="00B91AA2">
        <w:t>oraz</w:t>
      </w:r>
      <w:r w:rsidR="00BD40A6">
        <w:t xml:space="preserve"> wolę walki </w:t>
      </w:r>
      <w:r w:rsidR="00B91AA2">
        <w:t>i</w:t>
      </w:r>
      <w:r w:rsidR="00BD40A6">
        <w:t xml:space="preserve"> wycisną</w:t>
      </w:r>
      <w:r w:rsidR="00B91AA2">
        <w:t xml:space="preserve"> z nich</w:t>
      </w:r>
      <w:r w:rsidR="00BD40A6">
        <w:t xml:space="preserve"> ostatnią kroplę potu.</w:t>
      </w:r>
      <w:r w:rsidR="00B91AA2">
        <w:rPr>
          <w:rFonts w:eastAsia="Calibri" w:cs="Calibri"/>
        </w:rPr>
        <w:t xml:space="preserve"> </w:t>
      </w:r>
      <w:r w:rsidRPr="00594225">
        <w:rPr>
          <w:rFonts w:eastAsia="Calibri" w:cs="Calibri"/>
        </w:rPr>
        <w:t xml:space="preserve">Dla osób </w:t>
      </w:r>
      <w:r w:rsidR="00BD40A6">
        <w:rPr>
          <w:rFonts w:eastAsia="Calibri" w:cs="Calibri"/>
        </w:rPr>
        <w:t xml:space="preserve">dopiero </w:t>
      </w:r>
      <w:r w:rsidRPr="00594225">
        <w:rPr>
          <w:rFonts w:eastAsia="Calibri" w:cs="Calibri"/>
        </w:rPr>
        <w:t>rozpoczynających swoją przygodę z biegami przeszkodowymi</w:t>
      </w:r>
      <w:r>
        <w:rPr>
          <w:rFonts w:eastAsia="Calibri" w:cs="Calibri"/>
        </w:rPr>
        <w:t xml:space="preserve"> czeka formuła „dla każdego” czyli </w:t>
      </w:r>
      <w:proofErr w:type="spellStart"/>
      <w:r>
        <w:rPr>
          <w:rFonts w:eastAsia="Calibri" w:cs="Calibri"/>
        </w:rPr>
        <w:t>Intro</w:t>
      </w:r>
      <w:proofErr w:type="spellEnd"/>
      <w:r>
        <w:rPr>
          <w:rFonts w:eastAsia="Calibri" w:cs="Calibri"/>
        </w:rPr>
        <w:t xml:space="preserve">, na </w:t>
      </w:r>
      <w:r w:rsidRPr="00594225">
        <w:rPr>
          <w:rFonts w:eastAsia="Calibri" w:cs="Calibri"/>
        </w:rPr>
        <w:t>dystans</w:t>
      </w:r>
      <w:r>
        <w:rPr>
          <w:rFonts w:eastAsia="Calibri" w:cs="Calibri"/>
        </w:rPr>
        <w:t>ie</w:t>
      </w:r>
      <w:r w:rsidRPr="00594225">
        <w:rPr>
          <w:rFonts w:eastAsia="Calibri" w:cs="Calibri"/>
        </w:rPr>
        <w:t xml:space="preserve"> 3 kilometrów </w:t>
      </w:r>
      <w:r w:rsidR="00B91AA2" w:rsidRPr="00594225">
        <w:rPr>
          <w:rFonts w:eastAsia="Calibri" w:cs="Calibri"/>
        </w:rPr>
        <w:t xml:space="preserve">z </w:t>
      </w:r>
      <w:r w:rsidR="00B91AA2">
        <w:rPr>
          <w:rFonts w:eastAsia="Calibri" w:cs="Calibri"/>
        </w:rPr>
        <w:t>co</w:t>
      </w:r>
      <w:r w:rsidR="00BD40A6">
        <w:rPr>
          <w:rFonts w:eastAsia="Calibri" w:cs="Calibri"/>
        </w:rPr>
        <w:t xml:space="preserve"> najmniej </w:t>
      </w:r>
      <w:r>
        <w:rPr>
          <w:rFonts w:eastAsia="Calibri" w:cs="Calibri"/>
        </w:rPr>
        <w:t>2</w:t>
      </w:r>
      <w:r w:rsidR="00BD40A6">
        <w:rPr>
          <w:rFonts w:eastAsia="Calibri" w:cs="Calibri"/>
        </w:rPr>
        <w:t>5 przeszkodami.</w:t>
      </w:r>
      <w:r w:rsidRPr="00594225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To idealna okazja, aby sprawdzić swoją siłę i charakter i zdobyć pierwsze doświadczenia w </w:t>
      </w:r>
      <w:proofErr w:type="spellStart"/>
      <w:r>
        <w:rPr>
          <w:rFonts w:eastAsia="Calibri" w:cs="Calibri"/>
        </w:rPr>
        <w:t>Runmageddonie</w:t>
      </w:r>
      <w:proofErr w:type="spellEnd"/>
      <w:r>
        <w:rPr>
          <w:rFonts w:eastAsia="Calibri" w:cs="Calibri"/>
        </w:rPr>
        <w:t xml:space="preserve">. </w:t>
      </w:r>
    </w:p>
    <w:p w14:paraId="08E85A38" w14:textId="77777777" w:rsidR="00B91AA2" w:rsidRDefault="00B91AA2" w:rsidP="00642FDD">
      <w:pPr>
        <w:spacing w:after="0" w:line="240" w:lineRule="auto"/>
        <w:jc w:val="both"/>
        <w:rPr>
          <w:rFonts w:eastAsia="Calibri" w:cs="Calibri"/>
        </w:rPr>
      </w:pPr>
    </w:p>
    <w:p w14:paraId="54D9C71F" w14:textId="168D63D0" w:rsidR="00B91AA2" w:rsidRPr="00594225" w:rsidRDefault="00B91AA2" w:rsidP="00642FDD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 ramach formuły Rekrut odbędą się pierwsze Mistrzostwa</w:t>
      </w:r>
      <w:r w:rsidRPr="00B91AA2">
        <w:rPr>
          <w:rFonts w:eastAsia="Calibri" w:cs="Calibri"/>
        </w:rPr>
        <w:t xml:space="preserve"> Polski Samorządowców</w:t>
      </w:r>
      <w:r>
        <w:rPr>
          <w:rFonts w:eastAsia="Calibri" w:cs="Calibri"/>
        </w:rPr>
        <w:t>, w których</w:t>
      </w:r>
      <w:r w:rsidRPr="00B91AA2">
        <w:rPr>
          <w:rFonts w:eastAsia="Calibri" w:cs="Calibri"/>
        </w:rPr>
        <w:t xml:space="preserve"> </w:t>
      </w:r>
      <w:r>
        <w:rPr>
          <w:rFonts w:eastAsia="Calibri" w:cs="Calibri"/>
        </w:rPr>
        <w:t>wystartują</w:t>
      </w:r>
      <w:r w:rsidRPr="00B91AA2">
        <w:rPr>
          <w:rFonts w:eastAsia="Calibri" w:cs="Calibri"/>
        </w:rPr>
        <w:t xml:space="preserve"> aktualni pracownicy urzędów miast, gmin, starostw powiatowych i urzędów marszałkowskich oraz prezydenci, burmistrzowie i wójtowie. </w:t>
      </w:r>
      <w:r>
        <w:rPr>
          <w:rFonts w:eastAsia="Calibri" w:cs="Calibri"/>
        </w:rPr>
        <w:t xml:space="preserve">Na trasie bawić będą się również radni gmin, miast i powiatów oraz </w:t>
      </w:r>
      <w:r w:rsidRPr="00B91AA2">
        <w:rPr>
          <w:rFonts w:eastAsia="Calibri" w:cs="Calibri"/>
        </w:rPr>
        <w:t>sejmików wojewódzkich</w:t>
      </w:r>
      <w:r>
        <w:rPr>
          <w:rFonts w:eastAsia="Calibri" w:cs="Calibri"/>
        </w:rPr>
        <w:t xml:space="preserve"> a także członko</w:t>
      </w:r>
      <w:r w:rsidRPr="00B91AA2">
        <w:rPr>
          <w:rFonts w:eastAsia="Calibri" w:cs="Calibri"/>
        </w:rPr>
        <w:t>w</w:t>
      </w:r>
      <w:r>
        <w:rPr>
          <w:rFonts w:eastAsia="Calibri" w:cs="Calibri"/>
        </w:rPr>
        <w:t>ie</w:t>
      </w:r>
      <w:r w:rsidRPr="00B91AA2">
        <w:rPr>
          <w:rFonts w:eastAsia="Calibri" w:cs="Calibri"/>
        </w:rPr>
        <w:t xml:space="preserve"> zarządów powiatów i województw aktualnej kadencji.</w:t>
      </w:r>
    </w:p>
    <w:p w14:paraId="32AFA7C5" w14:textId="77777777" w:rsidR="00642FDD" w:rsidRPr="00594225" w:rsidRDefault="00642FDD" w:rsidP="00642FDD">
      <w:pPr>
        <w:spacing w:after="0" w:line="240" w:lineRule="auto"/>
        <w:jc w:val="both"/>
        <w:rPr>
          <w:rFonts w:eastAsia="Calibri" w:cs="Calibri"/>
        </w:rPr>
      </w:pPr>
    </w:p>
    <w:p w14:paraId="7BE751F4" w14:textId="700A33F5" w:rsidR="00BD40A6" w:rsidRDefault="00642FDD" w:rsidP="00BD40A6">
      <w:pPr>
        <w:spacing w:after="0" w:line="240" w:lineRule="auto"/>
        <w:jc w:val="both"/>
        <w:rPr>
          <w:rFonts w:eastAsia="Calibri" w:cs="Calibri"/>
        </w:rPr>
      </w:pPr>
      <w:r w:rsidRPr="00594225">
        <w:rPr>
          <w:rFonts w:eastAsia="Calibri" w:cs="Calibri"/>
        </w:rPr>
        <w:t xml:space="preserve">Niedzielne zawody, czyli Finał Ligi </w:t>
      </w:r>
      <w:proofErr w:type="spellStart"/>
      <w:r w:rsidRPr="00594225">
        <w:rPr>
          <w:rFonts w:eastAsia="Calibri" w:cs="Calibri"/>
        </w:rPr>
        <w:t>Runmageddonu</w:t>
      </w:r>
      <w:proofErr w:type="spellEnd"/>
      <w:r w:rsidRPr="00594225">
        <w:rPr>
          <w:rFonts w:eastAsia="Calibri" w:cs="Calibri"/>
        </w:rPr>
        <w:t xml:space="preserve"> </w:t>
      </w:r>
      <w:r w:rsidR="00BD40A6" w:rsidRPr="00BD40A6">
        <w:rPr>
          <w:rFonts w:eastAsia="Calibri" w:cs="Calibri"/>
        </w:rPr>
        <w:t>to specjalna formuła na dystansie 10 km z</w:t>
      </w:r>
      <w:r w:rsidR="00BD40A6">
        <w:rPr>
          <w:rFonts w:eastAsia="Calibri" w:cs="Calibri"/>
        </w:rPr>
        <w:t xml:space="preserve"> co najmniej</w:t>
      </w:r>
      <w:r w:rsidR="00BD40A6" w:rsidRPr="00BD40A6">
        <w:rPr>
          <w:rFonts w:eastAsia="Calibri" w:cs="Calibri"/>
        </w:rPr>
        <w:t xml:space="preserve"> </w:t>
      </w:r>
      <w:r w:rsidR="00BD40A6">
        <w:rPr>
          <w:rFonts w:eastAsia="Calibri" w:cs="Calibri"/>
        </w:rPr>
        <w:t>7</w:t>
      </w:r>
      <w:r w:rsidR="00BD40A6" w:rsidRPr="00BD40A6">
        <w:rPr>
          <w:rFonts w:eastAsia="Calibri" w:cs="Calibri"/>
        </w:rPr>
        <w:t xml:space="preserve">0 przeszkodami, w której może się sprawdzić każdy, kto zdobył w sezonie minimum 2 punkty w biegach </w:t>
      </w:r>
      <w:proofErr w:type="spellStart"/>
      <w:r w:rsidR="00BD40A6" w:rsidRPr="00BD40A6">
        <w:rPr>
          <w:rFonts w:eastAsia="Calibri" w:cs="Calibri"/>
        </w:rPr>
        <w:t>Runmageddonu</w:t>
      </w:r>
      <w:proofErr w:type="spellEnd"/>
      <w:r w:rsidR="00BD40A6" w:rsidRPr="00BD40A6">
        <w:rPr>
          <w:rFonts w:eastAsia="Calibri" w:cs="Calibri"/>
        </w:rPr>
        <w:t xml:space="preserve">. </w:t>
      </w:r>
      <w:r w:rsidR="00BD40A6">
        <w:rPr>
          <w:rFonts w:eastAsia="Calibri" w:cs="Calibri"/>
        </w:rPr>
        <w:t>Impreza będzie miała</w:t>
      </w:r>
      <w:r w:rsidRPr="00594225">
        <w:rPr>
          <w:rFonts w:eastAsia="Calibri" w:cs="Calibri"/>
        </w:rPr>
        <w:t xml:space="preserve"> szczególną</w:t>
      </w:r>
      <w:r w:rsidR="00BD40A6">
        <w:rPr>
          <w:rFonts w:eastAsia="Calibri" w:cs="Calibri"/>
        </w:rPr>
        <w:t xml:space="preserve"> rangę i oprawę, ponieważ</w:t>
      </w:r>
      <w:r w:rsidRPr="00594225">
        <w:rPr>
          <w:rFonts w:eastAsia="Calibri" w:cs="Calibri"/>
        </w:rPr>
        <w:t xml:space="preserve"> zwycięzca</w:t>
      </w:r>
      <w:r w:rsidR="00BD40A6">
        <w:rPr>
          <w:rFonts w:eastAsia="Calibri" w:cs="Calibri"/>
        </w:rPr>
        <w:t xml:space="preserve"> serii Elite</w:t>
      </w:r>
      <w:r w:rsidRPr="00594225">
        <w:rPr>
          <w:rFonts w:eastAsia="Calibri" w:cs="Calibri"/>
        </w:rPr>
        <w:t xml:space="preserve"> zostanie jednocześnie Mistrzem Polski w Biegach Przeszkodowych.</w:t>
      </w:r>
      <w:r w:rsidR="00BD40A6">
        <w:rPr>
          <w:rFonts w:eastAsia="Calibri" w:cs="Calibri"/>
        </w:rPr>
        <w:t xml:space="preserve"> </w:t>
      </w:r>
      <w:r w:rsidR="00BD40A6" w:rsidRPr="00594225">
        <w:rPr>
          <w:rFonts w:eastAsia="Calibri" w:cs="Calibri"/>
        </w:rPr>
        <w:t xml:space="preserve">Mistrz Polski poza tytułem uzyska prawo startu w Mistrzostwach Europy (OCR </w:t>
      </w:r>
      <w:proofErr w:type="spellStart"/>
      <w:r w:rsidR="00BD40A6" w:rsidRPr="00594225">
        <w:rPr>
          <w:rFonts w:eastAsia="Calibri" w:cs="Calibri"/>
        </w:rPr>
        <w:t>European</w:t>
      </w:r>
      <w:proofErr w:type="spellEnd"/>
      <w:r w:rsidR="00BD40A6" w:rsidRPr="00594225">
        <w:rPr>
          <w:rFonts w:eastAsia="Calibri" w:cs="Calibri"/>
        </w:rPr>
        <w:t xml:space="preserve"> </w:t>
      </w:r>
      <w:proofErr w:type="spellStart"/>
      <w:r w:rsidR="00BD40A6" w:rsidRPr="00594225">
        <w:rPr>
          <w:rFonts w:eastAsia="Calibri" w:cs="Calibri"/>
        </w:rPr>
        <w:t>Championships</w:t>
      </w:r>
      <w:proofErr w:type="spellEnd"/>
      <w:r w:rsidR="00BD40A6" w:rsidRPr="00594225">
        <w:rPr>
          <w:rFonts w:eastAsia="Calibri" w:cs="Calibri"/>
        </w:rPr>
        <w:t xml:space="preserve">). Mistrzostwa odbędą się po raz drugi w historii, poprzednio gospodarzem zawodów był Poznań. </w:t>
      </w:r>
    </w:p>
    <w:p w14:paraId="41D94891" w14:textId="77777777" w:rsidR="00B91AA2" w:rsidRDefault="00B91AA2" w:rsidP="00BD40A6">
      <w:pPr>
        <w:spacing w:after="0" w:line="240" w:lineRule="auto"/>
        <w:jc w:val="both"/>
        <w:rPr>
          <w:rFonts w:eastAsia="Calibri" w:cs="Calibri"/>
        </w:rPr>
      </w:pPr>
    </w:p>
    <w:p w14:paraId="52781E49" w14:textId="77777777" w:rsidR="00BD40A6" w:rsidRDefault="00BD40A6" w:rsidP="00BD40A6">
      <w:pPr>
        <w:spacing w:after="0" w:line="240" w:lineRule="auto"/>
        <w:jc w:val="both"/>
        <w:rPr>
          <w:rFonts w:eastAsia="Calibri" w:cs="Calibri"/>
        </w:rPr>
      </w:pPr>
    </w:p>
    <w:p w14:paraId="0B1D5EF9" w14:textId="737F2179" w:rsidR="002A39BD" w:rsidRPr="00724A9F" w:rsidRDefault="00BD40A6" w:rsidP="00724A9F">
      <w:pPr>
        <w:spacing w:after="0" w:line="240" w:lineRule="auto"/>
        <w:jc w:val="both"/>
        <w:rPr>
          <w:rFonts w:eastAsia="Calibri" w:cs="Calibri"/>
        </w:rPr>
      </w:pPr>
      <w:r w:rsidRPr="00BD40A6">
        <w:rPr>
          <w:rFonts w:eastAsia="Calibri" w:cs="Calibri"/>
        </w:rPr>
        <w:lastRenderedPageBreak/>
        <w:t xml:space="preserve">Ponadto, każdemu z </w:t>
      </w:r>
      <w:proofErr w:type="spellStart"/>
      <w:r w:rsidRPr="00BD40A6">
        <w:rPr>
          <w:rFonts w:eastAsia="Calibri" w:cs="Calibri"/>
        </w:rPr>
        <w:t>Runmageddończyków</w:t>
      </w:r>
      <w:proofErr w:type="spellEnd"/>
      <w:r w:rsidRPr="00BD40A6">
        <w:rPr>
          <w:rFonts w:eastAsia="Calibri" w:cs="Calibri"/>
        </w:rPr>
        <w:t xml:space="preserve">, który walczy o Koronę </w:t>
      </w:r>
      <w:proofErr w:type="spellStart"/>
      <w:r w:rsidRPr="00BD40A6">
        <w:rPr>
          <w:rFonts w:eastAsia="Calibri" w:cs="Calibri"/>
        </w:rPr>
        <w:t>Runmageddonu</w:t>
      </w:r>
      <w:proofErr w:type="spellEnd"/>
      <w:r w:rsidRPr="00BD40A6">
        <w:rPr>
          <w:rFonts w:eastAsia="Calibri" w:cs="Calibri"/>
        </w:rPr>
        <w:t xml:space="preserve"> i nie wystartował w jednej z 4 wymaganych stron Polski, start w Pabianicach umożliwi zaliczenie brakującej części geograficznej. Pabianice jako miasto położone centralnie w Polsce odgrywa rolę swoistego geograficznego Jokera.</w:t>
      </w:r>
    </w:p>
    <w:p w14:paraId="61BBC6A4" w14:textId="77777777" w:rsidR="0041588D" w:rsidRPr="00594225" w:rsidRDefault="0041588D" w:rsidP="00594225">
      <w:pPr>
        <w:spacing w:after="0" w:line="240" w:lineRule="auto"/>
        <w:jc w:val="both"/>
        <w:rPr>
          <w:rFonts w:eastAsia="Calibri" w:cs="Calibri"/>
        </w:rPr>
      </w:pPr>
    </w:p>
    <w:p w14:paraId="1C12B287" w14:textId="3A3A682C" w:rsidR="00A211E0" w:rsidRPr="00B91AA2" w:rsidRDefault="0041588D" w:rsidP="00594225">
      <w:pPr>
        <w:spacing w:after="0" w:line="240" w:lineRule="auto"/>
        <w:jc w:val="both"/>
        <w:rPr>
          <w:rFonts w:eastAsia="Calibri" w:cs="Calibri"/>
          <w:i/>
        </w:rPr>
      </w:pPr>
      <w:r w:rsidRPr="00594225">
        <w:rPr>
          <w:rFonts w:eastAsia="Calibri" w:cs="Calibri"/>
          <w:i/>
        </w:rPr>
        <w:t>„</w:t>
      </w:r>
      <w:r w:rsidR="00B91AA2">
        <w:rPr>
          <w:rFonts w:eastAsia="Calibri" w:cs="Calibri"/>
          <w:i/>
        </w:rPr>
        <w:t xml:space="preserve">W najbliższy weekend w Pabianicach zakończymy niezwykle udany dla </w:t>
      </w:r>
      <w:proofErr w:type="spellStart"/>
      <w:r w:rsidR="00B91AA2">
        <w:rPr>
          <w:rFonts w:eastAsia="Calibri" w:cs="Calibri"/>
          <w:i/>
        </w:rPr>
        <w:t>Runmageddonu</w:t>
      </w:r>
      <w:proofErr w:type="spellEnd"/>
      <w:r w:rsidR="00B91AA2">
        <w:rPr>
          <w:rFonts w:eastAsia="Calibri" w:cs="Calibri"/>
          <w:i/>
        </w:rPr>
        <w:t xml:space="preserve"> sezon. Ponad 55 tysięcy uczestników w tegorocznym cyklu pokazuje, że coraz więcej ludzi potrzebuje tej dawki adrenaliny i energii, jaką </w:t>
      </w:r>
      <w:proofErr w:type="spellStart"/>
      <w:r w:rsidR="00B91AA2">
        <w:rPr>
          <w:rFonts w:eastAsia="Calibri" w:cs="Calibri"/>
          <w:i/>
        </w:rPr>
        <w:t>Runmageddon</w:t>
      </w:r>
      <w:proofErr w:type="spellEnd"/>
      <w:r w:rsidR="00B91AA2">
        <w:rPr>
          <w:rFonts w:eastAsia="Calibri" w:cs="Calibri"/>
          <w:i/>
        </w:rPr>
        <w:t xml:space="preserve"> funduje każdemu, kto podejmie wyzwanie i dotrze do jego mety. Finałowa impreza będzie okazją do świętowania rekordów i wyłonienia najlepszych w Polsce samorządowców oraz zawodników. W Pabianicach znaleźliśmy </w:t>
      </w:r>
      <w:r w:rsidR="00916FAC" w:rsidRPr="00594225">
        <w:rPr>
          <w:rFonts w:eastAsia="Calibri" w:cs="Calibri"/>
          <w:i/>
        </w:rPr>
        <w:t xml:space="preserve">doskonałe warunki do organizacji </w:t>
      </w:r>
      <w:r w:rsidR="00817C47">
        <w:rPr>
          <w:rFonts w:eastAsia="Calibri" w:cs="Calibri"/>
          <w:i/>
        </w:rPr>
        <w:t xml:space="preserve">każdej z formuł, cała ekipa </w:t>
      </w:r>
      <w:proofErr w:type="spellStart"/>
      <w:r w:rsidR="00817C47">
        <w:rPr>
          <w:rFonts w:eastAsia="Calibri" w:cs="Calibri"/>
          <w:i/>
        </w:rPr>
        <w:t>Runmageddonu</w:t>
      </w:r>
      <w:proofErr w:type="spellEnd"/>
      <w:r w:rsidR="00817C47">
        <w:rPr>
          <w:rFonts w:eastAsia="Calibri" w:cs="Calibri"/>
          <w:i/>
        </w:rPr>
        <w:t xml:space="preserve"> bardzo mocno pracuje, aby uczestnicy przeżyli na ich trasach niezapomniane chwile</w:t>
      </w:r>
      <w:proofErr w:type="gramStart"/>
      <w:r w:rsidR="00817C47">
        <w:rPr>
          <w:rFonts w:eastAsia="Calibri" w:cs="Calibri"/>
          <w:i/>
        </w:rPr>
        <w:t xml:space="preserve">. </w:t>
      </w:r>
      <w:proofErr w:type="gramEnd"/>
      <w:r w:rsidR="00743DCA" w:rsidRPr="00594225">
        <w:rPr>
          <w:rFonts w:eastAsia="Calibri" w:cs="Calibri"/>
          <w:i/>
        </w:rPr>
        <w:t>Na naszą im</w:t>
      </w:r>
      <w:r w:rsidR="00916FAC" w:rsidRPr="00594225">
        <w:rPr>
          <w:rFonts w:eastAsia="Calibri" w:cs="Calibri"/>
          <w:i/>
        </w:rPr>
        <w:t xml:space="preserve">prezę zapraszamy także kibiców oraz tych, którzy słyszeli o naszej imprezie, ale najpierw chcieliby </w:t>
      </w:r>
      <w:bookmarkStart w:id="1" w:name="_GoBack"/>
      <w:bookmarkEnd w:id="1"/>
      <w:r w:rsidR="00E47349" w:rsidRPr="00594225">
        <w:rPr>
          <w:rFonts w:eastAsia="Calibri" w:cs="Calibri"/>
          <w:i/>
        </w:rPr>
        <w:t>zobaczyć,</w:t>
      </w:r>
      <w:r w:rsidR="00916FAC" w:rsidRPr="00594225">
        <w:rPr>
          <w:rFonts w:eastAsia="Calibri" w:cs="Calibri"/>
          <w:i/>
        </w:rPr>
        <w:t xml:space="preserve"> jak wygląda </w:t>
      </w:r>
      <w:r w:rsidR="00594225" w:rsidRPr="00594225">
        <w:rPr>
          <w:rFonts w:eastAsia="Calibri" w:cs="Calibri"/>
          <w:i/>
        </w:rPr>
        <w:t>ona</w:t>
      </w:r>
      <w:r w:rsidR="00916FAC" w:rsidRPr="00594225">
        <w:rPr>
          <w:rFonts w:eastAsia="Calibri" w:cs="Calibri"/>
          <w:i/>
        </w:rPr>
        <w:t xml:space="preserve"> z bliska. </w:t>
      </w:r>
      <w:proofErr w:type="spellStart"/>
      <w:r w:rsidR="00743DCA" w:rsidRPr="00594225">
        <w:rPr>
          <w:rFonts w:eastAsia="Calibri" w:cs="Calibri"/>
          <w:i/>
        </w:rPr>
        <w:t>Runmageddon</w:t>
      </w:r>
      <w:proofErr w:type="spellEnd"/>
      <w:r w:rsidR="00743DCA" w:rsidRPr="00594225">
        <w:rPr>
          <w:rFonts w:eastAsia="Calibri" w:cs="Calibri"/>
          <w:i/>
        </w:rPr>
        <w:t xml:space="preserve"> jest niezwykle widowiskowy i z pewnością nie będą się nudzić podczas zawodów.”</w:t>
      </w:r>
      <w:r w:rsidR="00743DCA" w:rsidRPr="00594225">
        <w:rPr>
          <w:rFonts w:eastAsia="Calibri" w:cs="Calibri"/>
        </w:rPr>
        <w:t xml:space="preserve"> - mówi Jaro Bieniecki, prezes </w:t>
      </w:r>
      <w:proofErr w:type="spellStart"/>
      <w:r w:rsidR="00743DCA" w:rsidRPr="00594225">
        <w:rPr>
          <w:rFonts w:eastAsia="Calibri" w:cs="Calibri"/>
        </w:rPr>
        <w:t>Runmageddonu</w:t>
      </w:r>
      <w:proofErr w:type="spellEnd"/>
      <w:r w:rsidR="00743DCA" w:rsidRPr="00594225">
        <w:rPr>
          <w:rFonts w:eastAsia="Calibri" w:cs="Calibri"/>
        </w:rPr>
        <w:t>.</w:t>
      </w:r>
    </w:p>
    <w:p w14:paraId="6E274A08" w14:textId="77777777" w:rsidR="0086750D" w:rsidRPr="00594225" w:rsidRDefault="0086750D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5D2D91E2" w14:textId="4822B4B4" w:rsidR="00724A9F" w:rsidRPr="00724A9F" w:rsidRDefault="005455B1" w:rsidP="007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594225">
        <w:rPr>
          <w:rFonts w:eastAsia="Calibri" w:cs="Calibri"/>
        </w:rPr>
        <w:t xml:space="preserve">Runmageddon to nie tylko impreza dla twardzieli. Organizatorzy twierdzą, że dzieci dzielą się na czyste oraz brudne i szczęśliwe, w pierwszy dzień eventu przygotują więc również wersję dla najmłodszych, czyli Runmageddon KIDS. Chętni mogą się zapisać poprzez stronę internetową </w:t>
      </w:r>
      <w:hyperlink r:id="rId10" w:history="1">
        <w:r w:rsidRPr="00594225">
          <w:rPr>
            <w:rStyle w:val="Hipercze"/>
            <w:rFonts w:eastAsia="Calibri" w:cs="Calibri"/>
          </w:rPr>
          <w:t>www.runmageddon.pl</w:t>
        </w:r>
      </w:hyperlink>
      <w:r w:rsidRPr="00594225">
        <w:rPr>
          <w:rFonts w:eastAsia="Calibri" w:cs="Calibri"/>
        </w:rPr>
        <w:t xml:space="preserve"> lub bezpośrednio na miejscu w strefie KIDS. Na dzieci czeka trasa o długości około 1 km, a na niej 10 przeszkód - ubaw i błoto po pachy, a szeroki uśmiech gwarantowany</w:t>
      </w:r>
      <w:r w:rsidR="00594225" w:rsidRPr="00594225">
        <w:rPr>
          <w:rFonts w:eastAsia="Calibri" w:cs="Calibri"/>
        </w:rPr>
        <w:t>.</w:t>
      </w:r>
    </w:p>
    <w:p w14:paraId="6B658A99" w14:textId="77777777" w:rsidR="00817C47" w:rsidRDefault="00817C47" w:rsidP="00817C47">
      <w:pPr>
        <w:spacing w:before="240" w:after="0" w:line="276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Przydatne informacje</w:t>
      </w:r>
      <w:r>
        <w:rPr>
          <w:rFonts w:eastAsia="Calibri" w:cs="Calibri"/>
        </w:rPr>
        <w:t>:</w:t>
      </w:r>
    </w:p>
    <w:p w14:paraId="3182F077" w14:textId="426B4562" w:rsidR="00817C47" w:rsidRDefault="00817C47" w:rsidP="00817C47">
      <w:pPr>
        <w:spacing w:after="0" w:line="276" w:lineRule="auto"/>
        <w:jc w:val="both"/>
      </w:pPr>
      <w:r w:rsidRPr="009B602F">
        <w:t>Zapisy internetowe (</w:t>
      </w:r>
      <w:hyperlink r:id="rId11" w:history="1">
        <w:hyperlink r:id="rId12" w:history="1">
          <w:r w:rsidRPr="0021039E">
            <w:rPr>
              <w:rStyle w:val="Hipercze"/>
            </w:rPr>
            <w:t>www.runmageddon.pl/zapisy</w:t>
          </w:r>
        </w:hyperlink>
      </w:hyperlink>
      <w:r>
        <w:t xml:space="preserve">) trwają do </w:t>
      </w:r>
      <w:r>
        <w:t xml:space="preserve">czwartku, 16 listopada </w:t>
      </w:r>
      <w:r>
        <w:t>2017 r.</w:t>
      </w:r>
    </w:p>
    <w:p w14:paraId="1D645044" w14:textId="5D3CDF79" w:rsidR="00817C47" w:rsidRDefault="00817C47" w:rsidP="00817C47">
      <w:pPr>
        <w:spacing w:after="0" w:line="276" w:lineRule="auto"/>
        <w:jc w:val="both"/>
      </w:pPr>
      <w:r>
        <w:t xml:space="preserve">Zapisów można dokonywać w Biurze Zawodów również w </w:t>
      </w:r>
      <w:r>
        <w:t>piątek w</w:t>
      </w:r>
      <w:r>
        <w:t xml:space="preserve"> godzinach 16.00- 21.00</w:t>
      </w:r>
    </w:p>
    <w:p w14:paraId="631BD87A" w14:textId="3CB7F413" w:rsidR="00724A9F" w:rsidRDefault="00817C47" w:rsidP="00724A9F">
      <w:pPr>
        <w:spacing w:after="200" w:line="276" w:lineRule="auto"/>
        <w:jc w:val="both"/>
      </w:pPr>
      <w:r w:rsidRPr="00EB0C7B">
        <w:t>Pakiet</w:t>
      </w:r>
      <w:r>
        <w:t>y startowe będą do odbioru w Biurze Zawodów</w:t>
      </w:r>
      <w:r w:rsidR="00724A9F">
        <w:t xml:space="preserve">, </w:t>
      </w:r>
      <w:r w:rsidR="00724A9F" w:rsidRPr="00724A9F">
        <w:t>które mieści się przy ulicy Grota Roweckiego 3, Pabianice.</w:t>
      </w:r>
    </w:p>
    <w:p w14:paraId="624E11BA" w14:textId="77777777" w:rsidR="00724A9F" w:rsidRDefault="00724A9F" w:rsidP="00724A9F">
      <w:pPr>
        <w:spacing w:after="0" w:line="240" w:lineRule="auto"/>
        <w:jc w:val="both"/>
      </w:pPr>
      <w:r w:rsidRPr="00724A9F">
        <w:rPr>
          <w:b/>
        </w:rPr>
        <w:t>Godziny odbioru pakie</w:t>
      </w:r>
      <w:r>
        <w:rPr>
          <w:b/>
        </w:rPr>
        <w:t>tów startowych w Biurze Zawodów:</w:t>
      </w:r>
      <w:r>
        <w:t xml:space="preserve"> </w:t>
      </w:r>
    </w:p>
    <w:p w14:paraId="47431C00" w14:textId="77777777" w:rsidR="00724A9F" w:rsidRDefault="00724A9F" w:rsidP="00724A9F">
      <w:pPr>
        <w:spacing w:after="0" w:line="240" w:lineRule="auto"/>
        <w:jc w:val="both"/>
      </w:pPr>
      <w:r>
        <w:t>P</w:t>
      </w:r>
      <w:r>
        <w:t>iątek: 16:00 – 21:00</w:t>
      </w:r>
    </w:p>
    <w:p w14:paraId="3FDF092B" w14:textId="749613D9" w:rsidR="00724A9F" w:rsidRDefault="00724A9F" w:rsidP="00724A9F">
      <w:pPr>
        <w:spacing w:after="0" w:line="240" w:lineRule="auto"/>
        <w:jc w:val="both"/>
      </w:pPr>
      <w:r>
        <w:t>Sobota: 07:00 – 17:00</w:t>
      </w:r>
    </w:p>
    <w:p w14:paraId="6A6F897D" w14:textId="77777777" w:rsidR="00724A9F" w:rsidRDefault="00724A9F" w:rsidP="00724A9F">
      <w:pPr>
        <w:spacing w:after="0" w:line="240" w:lineRule="auto"/>
        <w:jc w:val="both"/>
      </w:pPr>
      <w:r>
        <w:t>Niedziela: 07:00 – 12:00</w:t>
      </w:r>
    </w:p>
    <w:p w14:paraId="53FA7C91" w14:textId="77777777" w:rsidR="00724A9F" w:rsidRDefault="00724A9F" w:rsidP="00724A9F">
      <w:pPr>
        <w:spacing w:after="0" w:line="240" w:lineRule="auto"/>
        <w:jc w:val="both"/>
      </w:pPr>
    </w:p>
    <w:p w14:paraId="79C01B0B" w14:textId="68C55986" w:rsidR="00724A9F" w:rsidRPr="00724A9F" w:rsidRDefault="00724A9F" w:rsidP="00724A9F">
      <w:pPr>
        <w:spacing w:after="0" w:line="240" w:lineRule="auto"/>
        <w:jc w:val="both"/>
        <w:rPr>
          <w:b/>
        </w:rPr>
      </w:pPr>
      <w:r w:rsidRPr="00724A9F">
        <w:rPr>
          <w:b/>
        </w:rPr>
        <w:t xml:space="preserve">Nowe Zapisy, Odbiór Weteranów, Korony </w:t>
      </w:r>
      <w:proofErr w:type="spellStart"/>
      <w:r w:rsidRPr="00724A9F">
        <w:rPr>
          <w:b/>
        </w:rPr>
        <w:t>Runmageddon</w:t>
      </w:r>
      <w:proofErr w:type="spellEnd"/>
      <w:r w:rsidRPr="00724A9F">
        <w:rPr>
          <w:b/>
        </w:rPr>
        <w:t>, Zniżek Grupowych:</w:t>
      </w:r>
    </w:p>
    <w:p w14:paraId="59DA7BB7" w14:textId="77777777" w:rsidR="00724A9F" w:rsidRDefault="00724A9F" w:rsidP="00724A9F">
      <w:pPr>
        <w:spacing w:after="0" w:line="240" w:lineRule="auto"/>
        <w:jc w:val="both"/>
      </w:pPr>
      <w:r>
        <w:t>Piątek: 16:00 – 21:00</w:t>
      </w:r>
    </w:p>
    <w:p w14:paraId="2DC90C19" w14:textId="77777777" w:rsidR="00724A9F" w:rsidRDefault="00724A9F" w:rsidP="00724A9F">
      <w:pPr>
        <w:spacing w:after="0" w:line="240" w:lineRule="auto"/>
        <w:jc w:val="both"/>
      </w:pPr>
      <w:r>
        <w:t>Sobota: 07:00 – 17:00</w:t>
      </w:r>
    </w:p>
    <w:p w14:paraId="14E1F526" w14:textId="77777777" w:rsidR="00724A9F" w:rsidRDefault="00724A9F" w:rsidP="00724A9F">
      <w:pPr>
        <w:spacing w:after="0" w:line="240" w:lineRule="auto"/>
        <w:jc w:val="both"/>
      </w:pPr>
      <w:r>
        <w:t>Niedziela: 07:00 – 17:00</w:t>
      </w:r>
    </w:p>
    <w:p w14:paraId="3B867305" w14:textId="77777777" w:rsidR="00724A9F" w:rsidRDefault="00724A9F" w:rsidP="00724A9F">
      <w:pPr>
        <w:spacing w:after="0" w:line="240" w:lineRule="auto"/>
        <w:jc w:val="both"/>
      </w:pPr>
    </w:p>
    <w:p w14:paraId="3E5854D1" w14:textId="3A040998" w:rsidR="00724A9F" w:rsidRPr="00724A9F" w:rsidRDefault="00724A9F" w:rsidP="00724A9F">
      <w:pPr>
        <w:spacing w:after="0" w:line="240" w:lineRule="auto"/>
        <w:jc w:val="both"/>
        <w:rPr>
          <w:b/>
        </w:rPr>
      </w:pPr>
      <w:r w:rsidRPr="00724A9F">
        <w:rPr>
          <w:b/>
        </w:rPr>
        <w:t>Biuro Zawodów KIDS:</w:t>
      </w:r>
    </w:p>
    <w:p w14:paraId="5DBABD7A" w14:textId="77777777" w:rsidR="00724A9F" w:rsidRDefault="00724A9F" w:rsidP="00724A9F">
      <w:pPr>
        <w:spacing w:after="0" w:line="240" w:lineRule="auto"/>
        <w:jc w:val="both"/>
      </w:pPr>
      <w:r>
        <w:t>Piątek: 16:00–21:00</w:t>
      </w:r>
    </w:p>
    <w:p w14:paraId="6003CC35" w14:textId="77777777" w:rsidR="00724A9F" w:rsidRDefault="00724A9F" w:rsidP="00724A9F">
      <w:pPr>
        <w:spacing w:after="0" w:line="240" w:lineRule="auto"/>
        <w:jc w:val="both"/>
      </w:pPr>
      <w:r>
        <w:t xml:space="preserve">Sobota: 8:30–13:30 </w:t>
      </w:r>
    </w:p>
    <w:p w14:paraId="7CB66990" w14:textId="77777777" w:rsidR="00724A9F" w:rsidRPr="00817C47" w:rsidRDefault="00724A9F" w:rsidP="00724A9F">
      <w:pPr>
        <w:spacing w:after="0" w:line="240" w:lineRule="auto"/>
        <w:jc w:val="both"/>
      </w:pPr>
    </w:p>
    <w:p w14:paraId="3C34DE86" w14:textId="47F0F0FF" w:rsidR="00817C47" w:rsidRPr="00724A9F" w:rsidRDefault="00817C47" w:rsidP="00817C47">
      <w:pPr>
        <w:spacing w:after="0" w:line="276" w:lineRule="auto"/>
        <w:jc w:val="both"/>
        <w:rPr>
          <w:b/>
          <w:u w:val="single"/>
        </w:rPr>
      </w:pPr>
      <w:r w:rsidRPr="00724A9F">
        <w:rPr>
          <w:b/>
          <w:u w:val="single"/>
        </w:rPr>
        <w:t xml:space="preserve">Starty: </w:t>
      </w:r>
    </w:p>
    <w:p w14:paraId="3991CF4C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8E0131">
        <w:rPr>
          <w:rFonts w:eastAsia="Calibri" w:cs="Calibri"/>
          <w:b/>
        </w:rPr>
        <w:t>Sobota, 18 listopada 201</w:t>
      </w:r>
      <w:r>
        <w:rPr>
          <w:rFonts w:eastAsia="Calibri" w:cs="Calibri"/>
          <w:b/>
        </w:rPr>
        <w:t>7</w:t>
      </w:r>
    </w:p>
    <w:p w14:paraId="29CA7026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8E0131">
        <w:rPr>
          <w:rFonts w:eastAsia="Calibri" w:cs="Calibri"/>
        </w:rPr>
        <w:t>8:30-11:30 REKRUT (serie co ok. 15 min)</w:t>
      </w:r>
    </w:p>
    <w:p w14:paraId="563D3DF7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8E0131">
        <w:rPr>
          <w:rFonts w:eastAsia="Calibri" w:cs="Calibri"/>
        </w:rPr>
        <w:t>12:00 MISTRZOSTWA POLSKI SAMORZĄDOWCÓW</w:t>
      </w:r>
    </w:p>
    <w:p w14:paraId="067F169C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8E0131">
        <w:rPr>
          <w:rFonts w:eastAsia="Calibri" w:cs="Calibri"/>
        </w:rPr>
        <w:t>13:00-13:45 INTRO (serie co ok. 15 min)</w:t>
      </w:r>
    </w:p>
    <w:p w14:paraId="54930509" w14:textId="77777777" w:rsidR="00817C47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2735041C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8E0131">
        <w:rPr>
          <w:rFonts w:eastAsia="Calibri" w:cs="Calibri"/>
          <w:b/>
        </w:rPr>
        <w:t>Niedziela, 19 listopada 2017</w:t>
      </w:r>
    </w:p>
    <w:p w14:paraId="37EB77D8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8E0131">
        <w:rPr>
          <w:rFonts w:eastAsia="Calibri" w:cs="Calibri"/>
        </w:rPr>
        <w:lastRenderedPageBreak/>
        <w:t>8:30-10:45 FINAŁ (serie co ok. 15 min)</w:t>
      </w:r>
    </w:p>
    <w:p w14:paraId="5F6172DB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8E0131">
        <w:rPr>
          <w:rFonts w:eastAsia="Calibri" w:cs="Calibri"/>
        </w:rPr>
        <w:t xml:space="preserve"> </w:t>
      </w:r>
    </w:p>
    <w:p w14:paraId="45E07763" w14:textId="77777777" w:rsidR="00724A9F" w:rsidRPr="00724A9F" w:rsidRDefault="00724A9F" w:rsidP="007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724A9F">
        <w:rPr>
          <w:rFonts w:eastAsia="Calibri" w:cs="Calibri"/>
          <w:b/>
        </w:rPr>
        <w:t>Godziny startów dzieci w wieku:</w:t>
      </w:r>
    </w:p>
    <w:p w14:paraId="4F50E8A1" w14:textId="77777777" w:rsidR="00724A9F" w:rsidRPr="00724A9F" w:rsidRDefault="00724A9F" w:rsidP="007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724A9F">
        <w:rPr>
          <w:rFonts w:eastAsia="Calibri" w:cs="Calibri"/>
        </w:rPr>
        <w:t xml:space="preserve">4–5 lat: 9:45; 11:15; 12:45; </w:t>
      </w:r>
    </w:p>
    <w:p w14:paraId="6DF95641" w14:textId="77777777" w:rsidR="00724A9F" w:rsidRPr="00724A9F" w:rsidRDefault="00724A9F" w:rsidP="007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724A9F">
        <w:rPr>
          <w:rFonts w:eastAsia="Calibri" w:cs="Calibri"/>
        </w:rPr>
        <w:t xml:space="preserve">6-8 lat: 10:15; 11:45; 13:15; </w:t>
      </w:r>
    </w:p>
    <w:p w14:paraId="38803026" w14:textId="116EFFCA" w:rsidR="00817C47" w:rsidRPr="00724A9F" w:rsidRDefault="00724A9F" w:rsidP="007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724A9F">
        <w:rPr>
          <w:rFonts w:eastAsia="Calibri" w:cs="Calibri"/>
        </w:rPr>
        <w:t>9–11 lat: 10:45; 12:15; 13:45;</w:t>
      </w:r>
    </w:p>
    <w:p w14:paraId="40647D2D" w14:textId="77777777" w:rsidR="00724A9F" w:rsidRDefault="00724A9F" w:rsidP="007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</w:p>
    <w:p w14:paraId="28C3ED8F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8E0131">
        <w:rPr>
          <w:rFonts w:eastAsia="Calibri" w:cs="Calibri"/>
          <w:b/>
        </w:rPr>
        <w:t>Dekoracje:</w:t>
      </w:r>
    </w:p>
    <w:p w14:paraId="7F7D52EC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8E0131">
        <w:rPr>
          <w:rFonts w:eastAsia="Calibri" w:cs="Calibri"/>
        </w:rPr>
        <w:t xml:space="preserve">Sobota 13:00 </w:t>
      </w:r>
      <w:r>
        <w:rPr>
          <w:rFonts w:eastAsia="Calibri" w:cs="Calibri"/>
        </w:rPr>
        <w:t xml:space="preserve">- </w:t>
      </w:r>
      <w:r w:rsidRPr="008E0131">
        <w:rPr>
          <w:rFonts w:eastAsia="Calibri" w:cs="Calibri"/>
        </w:rPr>
        <w:t>Ceremonia wręczenia nagród Serii Elite Rekrut</w:t>
      </w:r>
    </w:p>
    <w:p w14:paraId="05E32EFC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8E0131">
        <w:rPr>
          <w:rFonts w:eastAsia="Calibri" w:cs="Calibri"/>
        </w:rPr>
        <w:t xml:space="preserve">Sobota 14:30 </w:t>
      </w:r>
      <w:r>
        <w:rPr>
          <w:rFonts w:eastAsia="Calibri" w:cs="Calibri"/>
        </w:rPr>
        <w:t xml:space="preserve">- </w:t>
      </w:r>
      <w:r w:rsidRPr="008E0131">
        <w:rPr>
          <w:rFonts w:eastAsia="Calibri" w:cs="Calibri"/>
        </w:rPr>
        <w:t>Ceremonia wręczenia nagród Mistrzostw Polski Samorządowców</w:t>
      </w:r>
    </w:p>
    <w:p w14:paraId="778E27C6" w14:textId="77777777" w:rsidR="00817C47" w:rsidRPr="008E0131" w:rsidRDefault="00817C47" w:rsidP="0081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8E0131">
        <w:rPr>
          <w:rFonts w:eastAsia="Calibri" w:cs="Calibri"/>
        </w:rPr>
        <w:t>Niedziela 13:00</w:t>
      </w:r>
      <w:r>
        <w:rPr>
          <w:rFonts w:eastAsia="Calibri" w:cs="Calibri"/>
        </w:rPr>
        <w:t xml:space="preserve"> - </w:t>
      </w:r>
      <w:r w:rsidRPr="008E0131">
        <w:rPr>
          <w:rFonts w:eastAsia="Calibri" w:cs="Calibri"/>
        </w:rPr>
        <w:t xml:space="preserve"> Ceremonia wręczenia nagród Mistrzostw Polski </w:t>
      </w:r>
    </w:p>
    <w:p w14:paraId="6A23096D" w14:textId="77777777" w:rsidR="00724A9F" w:rsidRDefault="00724A9F" w:rsidP="00817C47">
      <w:pPr>
        <w:spacing w:after="0" w:line="276" w:lineRule="auto"/>
        <w:jc w:val="both"/>
      </w:pPr>
    </w:p>
    <w:p w14:paraId="6AE19DB7" w14:textId="77777777" w:rsidR="00817C47" w:rsidRDefault="00817C47" w:rsidP="00817C47">
      <w:pPr>
        <w:spacing w:after="0" w:line="276" w:lineRule="auto"/>
        <w:jc w:val="both"/>
      </w:pPr>
      <w:r w:rsidRPr="009B602F">
        <w:t xml:space="preserve">Wszystkie informacje dostępne na: </w:t>
      </w:r>
      <w:hyperlink r:id="rId13" w:history="1">
        <w:r w:rsidRPr="009B602F">
          <w:rPr>
            <w:color w:val="0000FF"/>
            <w:u w:val="single"/>
          </w:rPr>
          <w:t>runmageddon.pl</w:t>
        </w:r>
      </w:hyperlink>
    </w:p>
    <w:p w14:paraId="6C6C52D7" w14:textId="77777777" w:rsidR="00817C47" w:rsidRPr="009B602F" w:rsidRDefault="00817C47" w:rsidP="00817C47">
      <w:pPr>
        <w:spacing w:after="0" w:line="276" w:lineRule="auto"/>
        <w:jc w:val="both"/>
      </w:pPr>
      <w:r w:rsidRPr="009B602F">
        <w:t xml:space="preserve">Szczegółowy opis przeszkód można znaleźć tutaj: </w:t>
      </w:r>
      <w:r w:rsidRPr="009B602F">
        <w:rPr>
          <w:color w:val="0000FF"/>
          <w:u w:val="single"/>
        </w:rPr>
        <w:t>https://www.runmageddon.pl/przeszkody</w:t>
      </w:r>
    </w:p>
    <w:p w14:paraId="24C590F7" w14:textId="77777777" w:rsidR="008E0131" w:rsidRDefault="008E0131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6DAA70C1" w14:textId="6C8164CE" w:rsidR="00724A9F" w:rsidRPr="00594225" w:rsidRDefault="00724A9F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Akredytacje mediów chcących relacjonować imprezy </w:t>
      </w:r>
      <w:proofErr w:type="spellStart"/>
      <w:r>
        <w:rPr>
          <w:rFonts w:eastAsia="Calibri" w:cs="Calibri"/>
        </w:rPr>
        <w:t>Runmageddon</w:t>
      </w:r>
      <w:proofErr w:type="spellEnd"/>
      <w:r>
        <w:rPr>
          <w:rFonts w:eastAsia="Calibri" w:cs="Calibri"/>
        </w:rPr>
        <w:t xml:space="preserve"> w Pabianicach przyjmowane są na stronie </w:t>
      </w:r>
      <w:hyperlink r:id="rId14" w:history="1">
        <w:r w:rsidRPr="006B7D19">
          <w:rPr>
            <w:rStyle w:val="Hipercze"/>
            <w:rFonts w:eastAsia="Calibri" w:cs="Calibri"/>
          </w:rPr>
          <w:t>www.runmageddon.pl/akredytacje</w:t>
        </w:r>
      </w:hyperlink>
      <w:r>
        <w:rPr>
          <w:rFonts w:eastAsia="Calibri" w:cs="Calibri"/>
        </w:rPr>
        <w:t xml:space="preserve"> </w:t>
      </w:r>
    </w:p>
    <w:p w14:paraId="71A96B55" w14:textId="77777777" w:rsidR="00594225" w:rsidRPr="00594225" w:rsidRDefault="00594225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0683BB46" w14:textId="6A735ADB" w:rsidR="00BE7CEC" w:rsidRPr="00594225" w:rsidRDefault="00211D93" w:rsidP="00594225">
      <w:pPr>
        <w:spacing w:before="240" w:line="276" w:lineRule="auto"/>
        <w:jc w:val="both"/>
        <w:rPr>
          <w:rFonts w:eastAsia="Calibri" w:cs="Calibri"/>
          <w:b/>
          <w:lang w:val="en-US"/>
        </w:rPr>
      </w:pPr>
      <w:proofErr w:type="spellStart"/>
      <w:r w:rsidRPr="00F91226">
        <w:rPr>
          <w:rFonts w:eastAsia="Calibri" w:cs="Calibri"/>
          <w:b/>
          <w:lang w:val="en-US"/>
        </w:rPr>
        <w:t>Kontakt</w:t>
      </w:r>
      <w:proofErr w:type="spellEnd"/>
      <w:r w:rsidRPr="00F91226">
        <w:rPr>
          <w:rFonts w:eastAsia="Calibri" w:cs="Calibri"/>
          <w:b/>
          <w:lang w:val="en-US"/>
        </w:rPr>
        <w:t>:</w:t>
      </w:r>
    </w:p>
    <w:p w14:paraId="06B41725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Marcin Dulnik</w:t>
      </w:r>
    </w:p>
    <w:p w14:paraId="45E88816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PR Manager</w:t>
      </w:r>
    </w:p>
    <w:p w14:paraId="04B97CD4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dulnik.com – Agencja Public Relations</w:t>
      </w:r>
    </w:p>
    <w:p w14:paraId="5AF67368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 xml:space="preserve">Mail. </w:t>
      </w:r>
      <w:hyperlink r:id="rId15" w:history="1">
        <w:r w:rsidRPr="00397D0E">
          <w:rPr>
            <w:rStyle w:val="Hipercze"/>
            <w:rFonts w:eastAsia="Calibri" w:cs="Calibri"/>
            <w:lang w:val="en-US"/>
          </w:rPr>
          <w:t>marcin@dulnik.com</w:t>
        </w:r>
      </w:hyperlink>
    </w:p>
    <w:p w14:paraId="3BB644EF" w14:textId="77777777" w:rsidR="00BE7CEC" w:rsidRDefault="00BE7CEC" w:rsidP="0086750D">
      <w:pPr>
        <w:spacing w:after="0"/>
        <w:jc w:val="both"/>
        <w:rPr>
          <w:rFonts w:eastAsia="Calibri" w:cs="Calibri"/>
          <w:lang w:val="en-US"/>
        </w:rPr>
      </w:pPr>
      <w:proofErr w:type="spellStart"/>
      <w:r w:rsidRPr="00397D0E">
        <w:rPr>
          <w:rFonts w:eastAsia="Calibri" w:cs="Calibri"/>
          <w:lang w:val="en-US"/>
        </w:rPr>
        <w:t>Kom</w:t>
      </w:r>
      <w:proofErr w:type="spellEnd"/>
      <w:r w:rsidRPr="00397D0E">
        <w:rPr>
          <w:rFonts w:eastAsia="Calibri" w:cs="Calibri"/>
          <w:lang w:val="en-US"/>
        </w:rPr>
        <w:t>: +48 660 722 822</w:t>
      </w:r>
    </w:p>
    <w:p w14:paraId="5A7F4ABB" w14:textId="77777777" w:rsidR="000D29D3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14:paraId="6062D3D4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14:paraId="4A655B6F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14:paraId="2D718EFC" w14:textId="77777777" w:rsidR="000D29D3" w:rsidRPr="007E607F" w:rsidRDefault="000D29D3" w:rsidP="000D29D3">
      <w:pPr>
        <w:spacing w:after="0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16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14:paraId="78873555" w14:textId="77777777" w:rsidR="000D29D3" w:rsidRPr="00F91226" w:rsidRDefault="000D29D3" w:rsidP="000D29D3">
      <w:pPr>
        <w:spacing w:after="0"/>
        <w:jc w:val="both"/>
        <w:rPr>
          <w:rFonts w:eastAsia="Calibri" w:cs="Calibri"/>
        </w:rPr>
      </w:pPr>
      <w:r w:rsidRPr="00F91226">
        <w:rPr>
          <w:rFonts w:eastAsia="Calibri" w:cs="Calibri"/>
        </w:rPr>
        <w:t>Kom: +48 736 779 864</w:t>
      </w:r>
    </w:p>
    <w:p w14:paraId="7615EB45" w14:textId="77777777" w:rsidR="000D29D3" w:rsidRPr="00F91226" w:rsidRDefault="000D29D3" w:rsidP="0086750D">
      <w:pPr>
        <w:spacing w:after="0"/>
        <w:jc w:val="both"/>
        <w:rPr>
          <w:rFonts w:eastAsia="Calibri" w:cs="Calibri"/>
        </w:rPr>
      </w:pPr>
    </w:p>
    <w:p w14:paraId="41EFBDC3" w14:textId="77777777" w:rsidR="00211D93" w:rsidRPr="00F91226" w:rsidRDefault="00211D93" w:rsidP="0086750D">
      <w:pPr>
        <w:spacing w:after="0" w:line="240" w:lineRule="auto"/>
        <w:jc w:val="both"/>
        <w:rPr>
          <w:rFonts w:eastAsia="Calibri" w:cs="Calibri"/>
        </w:rPr>
      </w:pPr>
    </w:p>
    <w:p w14:paraId="254FB9E2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7E9AD6FC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Runmageddonie </w:t>
      </w:r>
    </w:p>
    <w:p w14:paraId="1536711E" w14:textId="77777777" w:rsidR="00211D93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14:paraId="649E5135" w14:textId="77777777" w:rsidR="00FE6E7F" w:rsidRPr="00AC1387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EF1EE3">
      <w:headerReference w:type="default" r:id="rId17"/>
      <w:footerReference w:type="default" r:id="rId18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cin Dulnik" w:date="2017-11-15T13:47:00Z" w:initials="MD">
    <w:p w14:paraId="407B7EE4" w14:textId="287460F7" w:rsidR="00330438" w:rsidRPr="00330438" w:rsidRDefault="00330438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proofErr w:type="spellStart"/>
      <w:r>
        <w:rPr>
          <w:lang w:val="en-US"/>
        </w:rPr>
        <w:t>Policzylismy</w:t>
      </w:r>
      <w:proofErr w:type="spellEnd"/>
      <w:r>
        <w:rPr>
          <w:lang w:val="en-US"/>
        </w:rPr>
        <w:t xml:space="preserve"> </w:t>
      </w:r>
      <w:r w:rsidRPr="00330438">
        <w:rPr>
          <w:lang w:val="en-US"/>
        </w:rPr>
        <w:t xml:space="preserve">Intro, </w:t>
      </w:r>
      <w:proofErr w:type="spellStart"/>
      <w:r w:rsidRPr="00330438">
        <w:rPr>
          <w:lang w:val="en-US"/>
        </w:rPr>
        <w:t>Rekrut</w:t>
      </w:r>
      <w:proofErr w:type="spellEnd"/>
      <w:r w:rsidRPr="00330438">
        <w:rPr>
          <w:lang w:val="en-US"/>
        </w:rPr>
        <w:t xml:space="preserve">, Classic, Hardcore </w:t>
      </w:r>
      <w:proofErr w:type="spellStart"/>
      <w:r w:rsidRPr="00330438">
        <w:rPr>
          <w:lang w:val="en-US"/>
        </w:rPr>
        <w:t>i</w:t>
      </w:r>
      <w:proofErr w:type="spellEnd"/>
      <w:r w:rsidRPr="00330438">
        <w:rPr>
          <w:lang w:val="en-US"/>
        </w:rPr>
        <w:t xml:space="preserve"> Junior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7B7EE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415A" w14:textId="77777777" w:rsidR="00C627F0" w:rsidRDefault="00C627F0" w:rsidP="005A32A4">
      <w:pPr>
        <w:spacing w:after="0" w:line="240" w:lineRule="auto"/>
      </w:pPr>
      <w:r>
        <w:separator/>
      </w:r>
    </w:p>
  </w:endnote>
  <w:endnote w:type="continuationSeparator" w:id="0">
    <w:p w14:paraId="1E24F97A" w14:textId="77777777" w:rsidR="00C627F0" w:rsidRDefault="00C627F0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A69E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5930E846" wp14:editId="444BA1D1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A05E" w14:textId="77777777" w:rsidR="00C627F0" w:rsidRDefault="00C627F0" w:rsidP="005A32A4">
      <w:pPr>
        <w:spacing w:after="0" w:line="240" w:lineRule="auto"/>
      </w:pPr>
      <w:r>
        <w:separator/>
      </w:r>
    </w:p>
  </w:footnote>
  <w:footnote w:type="continuationSeparator" w:id="0">
    <w:p w14:paraId="3306BB92" w14:textId="77777777" w:rsidR="00C627F0" w:rsidRDefault="00C627F0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28D9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C4AB80" wp14:editId="69F438B8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27814"/>
    <w:rsid w:val="000324A8"/>
    <w:rsid w:val="00033F66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21EA"/>
    <w:rsid w:val="00073CBB"/>
    <w:rsid w:val="00074D92"/>
    <w:rsid w:val="00080643"/>
    <w:rsid w:val="00082AC4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3BB1"/>
    <w:rsid w:val="00114BD8"/>
    <w:rsid w:val="0011648A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34A4"/>
    <w:rsid w:val="00135946"/>
    <w:rsid w:val="00135FC5"/>
    <w:rsid w:val="00137C72"/>
    <w:rsid w:val="00137F34"/>
    <w:rsid w:val="00140F4F"/>
    <w:rsid w:val="00141B08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446B"/>
    <w:rsid w:val="00167DD5"/>
    <w:rsid w:val="00172B4E"/>
    <w:rsid w:val="00172CE6"/>
    <w:rsid w:val="0018139A"/>
    <w:rsid w:val="001817DD"/>
    <w:rsid w:val="00186FF2"/>
    <w:rsid w:val="001902A1"/>
    <w:rsid w:val="00190615"/>
    <w:rsid w:val="001921DD"/>
    <w:rsid w:val="001924F7"/>
    <w:rsid w:val="00194493"/>
    <w:rsid w:val="001945B6"/>
    <w:rsid w:val="001952CC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156"/>
    <w:rsid w:val="001B28D7"/>
    <w:rsid w:val="001B4D26"/>
    <w:rsid w:val="001B4DAE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28E2"/>
    <w:rsid w:val="001F38BA"/>
    <w:rsid w:val="001F3EFC"/>
    <w:rsid w:val="001F574F"/>
    <w:rsid w:val="001F59BC"/>
    <w:rsid w:val="001F74F6"/>
    <w:rsid w:val="00200100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A3807"/>
    <w:rsid w:val="002A39BD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30438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7D0E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588D"/>
    <w:rsid w:val="0041739F"/>
    <w:rsid w:val="004219AE"/>
    <w:rsid w:val="004237E1"/>
    <w:rsid w:val="00424C66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56BA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1593"/>
    <w:rsid w:val="004B2E81"/>
    <w:rsid w:val="004B30E2"/>
    <w:rsid w:val="004B49E5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55B1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3583"/>
    <w:rsid w:val="005937BE"/>
    <w:rsid w:val="00593F09"/>
    <w:rsid w:val="00594225"/>
    <w:rsid w:val="00594D9D"/>
    <w:rsid w:val="005A1629"/>
    <w:rsid w:val="005A274F"/>
    <w:rsid w:val="005A32A4"/>
    <w:rsid w:val="005A4EAC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2FDD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940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A9F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43DCA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0F1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352D"/>
    <w:rsid w:val="007E4434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06EB1"/>
    <w:rsid w:val="00815A66"/>
    <w:rsid w:val="00817C47"/>
    <w:rsid w:val="008203A0"/>
    <w:rsid w:val="00821B4A"/>
    <w:rsid w:val="00825AA1"/>
    <w:rsid w:val="008271BC"/>
    <w:rsid w:val="008314BE"/>
    <w:rsid w:val="00834087"/>
    <w:rsid w:val="0083428B"/>
    <w:rsid w:val="008374F9"/>
    <w:rsid w:val="00837A01"/>
    <w:rsid w:val="00840BAD"/>
    <w:rsid w:val="008414EC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B738D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131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537"/>
    <w:rsid w:val="008F1710"/>
    <w:rsid w:val="008F1C2E"/>
    <w:rsid w:val="008F3E72"/>
    <w:rsid w:val="008F5436"/>
    <w:rsid w:val="008F7E4F"/>
    <w:rsid w:val="00901227"/>
    <w:rsid w:val="009044D2"/>
    <w:rsid w:val="0090454D"/>
    <w:rsid w:val="0090475C"/>
    <w:rsid w:val="00904E5E"/>
    <w:rsid w:val="00906642"/>
    <w:rsid w:val="009072C4"/>
    <w:rsid w:val="009079AE"/>
    <w:rsid w:val="00912D28"/>
    <w:rsid w:val="00916FAC"/>
    <w:rsid w:val="00920241"/>
    <w:rsid w:val="009267D5"/>
    <w:rsid w:val="00927841"/>
    <w:rsid w:val="0093138A"/>
    <w:rsid w:val="00932B06"/>
    <w:rsid w:val="009346F3"/>
    <w:rsid w:val="00935206"/>
    <w:rsid w:val="00937691"/>
    <w:rsid w:val="00940585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064E"/>
    <w:rsid w:val="00971870"/>
    <w:rsid w:val="00971BCB"/>
    <w:rsid w:val="00971CDD"/>
    <w:rsid w:val="00974F6D"/>
    <w:rsid w:val="009766A7"/>
    <w:rsid w:val="009769F5"/>
    <w:rsid w:val="009771B7"/>
    <w:rsid w:val="00980378"/>
    <w:rsid w:val="00982A6C"/>
    <w:rsid w:val="009836D3"/>
    <w:rsid w:val="009840D0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CF2"/>
    <w:rsid w:val="009A30D7"/>
    <w:rsid w:val="009A58EF"/>
    <w:rsid w:val="009A6BBE"/>
    <w:rsid w:val="009A71FE"/>
    <w:rsid w:val="009B0E7F"/>
    <w:rsid w:val="009B1BDB"/>
    <w:rsid w:val="009B2E7A"/>
    <w:rsid w:val="009B602F"/>
    <w:rsid w:val="009B7094"/>
    <w:rsid w:val="009B79CF"/>
    <w:rsid w:val="009C2768"/>
    <w:rsid w:val="009C2DF2"/>
    <w:rsid w:val="009C4843"/>
    <w:rsid w:val="009C5164"/>
    <w:rsid w:val="009C7D93"/>
    <w:rsid w:val="009D382E"/>
    <w:rsid w:val="009D4E3D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57D4"/>
    <w:rsid w:val="00A168BA"/>
    <w:rsid w:val="00A201F1"/>
    <w:rsid w:val="00A211E0"/>
    <w:rsid w:val="00A22137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5582"/>
    <w:rsid w:val="00A67AC1"/>
    <w:rsid w:val="00A701A3"/>
    <w:rsid w:val="00A717D7"/>
    <w:rsid w:val="00A74A03"/>
    <w:rsid w:val="00A7517E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3DC4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6176"/>
    <w:rsid w:val="00B86B6C"/>
    <w:rsid w:val="00B87B94"/>
    <w:rsid w:val="00B91AA2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40B"/>
    <w:rsid w:val="00BA781A"/>
    <w:rsid w:val="00BA7B15"/>
    <w:rsid w:val="00BB06DA"/>
    <w:rsid w:val="00BB3F56"/>
    <w:rsid w:val="00BB5931"/>
    <w:rsid w:val="00BB6EA5"/>
    <w:rsid w:val="00BC17DF"/>
    <w:rsid w:val="00BC50C7"/>
    <w:rsid w:val="00BC6CA5"/>
    <w:rsid w:val="00BD0B26"/>
    <w:rsid w:val="00BD1976"/>
    <w:rsid w:val="00BD1F82"/>
    <w:rsid w:val="00BD34AF"/>
    <w:rsid w:val="00BD3601"/>
    <w:rsid w:val="00BD40A6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73D1"/>
    <w:rsid w:val="00C620AA"/>
    <w:rsid w:val="00C627F0"/>
    <w:rsid w:val="00C63C3A"/>
    <w:rsid w:val="00C63F0E"/>
    <w:rsid w:val="00C64B21"/>
    <w:rsid w:val="00C66D21"/>
    <w:rsid w:val="00C7312B"/>
    <w:rsid w:val="00C7321D"/>
    <w:rsid w:val="00C777C3"/>
    <w:rsid w:val="00C7785B"/>
    <w:rsid w:val="00C82375"/>
    <w:rsid w:val="00C8324D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E090F"/>
    <w:rsid w:val="00CE3091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43B9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1740"/>
    <w:rsid w:val="00DA214F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7CD0"/>
    <w:rsid w:val="00DF1695"/>
    <w:rsid w:val="00DF5D64"/>
    <w:rsid w:val="00DF6777"/>
    <w:rsid w:val="00E01898"/>
    <w:rsid w:val="00E01A4B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349"/>
    <w:rsid w:val="00E47567"/>
    <w:rsid w:val="00E501AE"/>
    <w:rsid w:val="00E503F8"/>
    <w:rsid w:val="00E50485"/>
    <w:rsid w:val="00E50BD2"/>
    <w:rsid w:val="00E50D53"/>
    <w:rsid w:val="00E5281E"/>
    <w:rsid w:val="00E56AD7"/>
    <w:rsid w:val="00E57D9F"/>
    <w:rsid w:val="00E60450"/>
    <w:rsid w:val="00E6184B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5E54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1EE3"/>
    <w:rsid w:val="00EF5C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E13"/>
    <w:rsid w:val="00F34C9C"/>
    <w:rsid w:val="00F35B49"/>
    <w:rsid w:val="00F3629C"/>
    <w:rsid w:val="00F36B64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1226"/>
    <w:rsid w:val="00F92FCE"/>
    <w:rsid w:val="00F9329D"/>
    <w:rsid w:val="00F93341"/>
    <w:rsid w:val="00FA0A08"/>
    <w:rsid w:val="00FA0B20"/>
    <w:rsid w:val="00FA15D4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EC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1952CC"/>
  </w:style>
  <w:style w:type="character" w:styleId="UyteHipercze">
    <w:name w:val="FollowedHyperlink"/>
    <w:basedOn w:val="Domylnaczcionkaakapitu"/>
    <w:uiPriority w:val="99"/>
    <w:semiHidden/>
    <w:unhideWhenUsed/>
    <w:rsid w:val="00EB5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11/relationships/commentsExtended" Target="commentsExtended.xml"/><Relationship Id="rId20" Type="http://schemas.openxmlformats.org/officeDocument/2006/relationships/theme" Target="theme/theme1.xml"/><Relationship Id="rId10" Type="http://schemas.openxmlformats.org/officeDocument/2006/relationships/hyperlink" Target="http://www.runmageddon.pl" TargetMode="External"/><Relationship Id="rId11" Type="http://schemas.openxmlformats.org/officeDocument/2006/relationships/hyperlink" Target="https://www.runmageddon.pl/zapisy" TargetMode="External"/><Relationship Id="rId12" Type="http://schemas.openxmlformats.org/officeDocument/2006/relationships/hyperlink" Target="http://www.runmageddon.pl/zapisy" TargetMode="External"/><Relationship Id="rId13" Type="http://schemas.openxmlformats.org/officeDocument/2006/relationships/hyperlink" Target="http://www.runmageddon.pl" TargetMode="External"/><Relationship Id="rId14" Type="http://schemas.openxmlformats.org/officeDocument/2006/relationships/hyperlink" Target="http://www.runmageddon.pl/akredytacje" TargetMode="External"/><Relationship Id="rId15" Type="http://schemas.openxmlformats.org/officeDocument/2006/relationships/hyperlink" Target="mailto:marcin@dulnik.com" TargetMode="External"/><Relationship Id="rId16" Type="http://schemas.openxmlformats.org/officeDocument/2006/relationships/hyperlink" Target="mailto:piotr.nalezyty@runmageddon.p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3E02-4150-3344-AA87-EEFD362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2</TotalTime>
  <Pages>3</Pages>
  <Words>1122</Words>
  <Characters>6732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7839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3</cp:revision>
  <cp:lastPrinted>2017-08-23T13:06:00Z</cp:lastPrinted>
  <dcterms:created xsi:type="dcterms:W3CDTF">2017-11-15T13:58:00Z</dcterms:created>
  <dcterms:modified xsi:type="dcterms:W3CDTF">2017-11-15T14:06:00Z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