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DDED" w14:textId="77777777" w:rsidR="00211D93" w:rsidRPr="00594225" w:rsidRDefault="00EF1EE3" w:rsidP="0086750D">
      <w:pPr>
        <w:spacing w:after="0" w:line="240" w:lineRule="auto"/>
        <w:jc w:val="both"/>
        <w:rPr>
          <w:rFonts w:eastAsia="Calibri" w:cs="Calibri"/>
          <w:b/>
        </w:rPr>
      </w:pPr>
      <w:r w:rsidRPr="00594225">
        <w:rPr>
          <w:rFonts w:eastAsia="Calibri" w:cs="Calibri"/>
          <w:b/>
        </w:rPr>
        <w:br/>
      </w:r>
      <w:r w:rsidR="00211D93" w:rsidRPr="00594225">
        <w:rPr>
          <w:rFonts w:eastAsia="Calibri" w:cs="Calibri"/>
          <w:b/>
        </w:rPr>
        <w:t xml:space="preserve">INFORMACJA PRASOWA                                                                </w:t>
      </w:r>
    </w:p>
    <w:p w14:paraId="0824A5F7" w14:textId="77777777" w:rsidR="00211D93" w:rsidRPr="00594225" w:rsidRDefault="00F91226" w:rsidP="0086750D">
      <w:pPr>
        <w:spacing w:after="0" w:line="240" w:lineRule="auto"/>
        <w:jc w:val="right"/>
        <w:rPr>
          <w:rFonts w:eastAsia="Calibri" w:cs="Calibri"/>
        </w:rPr>
      </w:pPr>
      <w:r w:rsidRPr="00594225">
        <w:rPr>
          <w:rFonts w:eastAsia="Calibri" w:cs="Calibri"/>
        </w:rPr>
        <w:t>Warszawa</w:t>
      </w:r>
      <w:r w:rsidR="003441FE" w:rsidRPr="00594225">
        <w:rPr>
          <w:rFonts w:eastAsia="Calibri" w:cs="Calibri"/>
        </w:rPr>
        <w:t xml:space="preserve">, </w:t>
      </w:r>
      <w:r w:rsidR="00F75326">
        <w:rPr>
          <w:rFonts w:eastAsia="Calibri" w:cs="Calibri"/>
        </w:rPr>
        <w:t>1</w:t>
      </w:r>
      <w:r w:rsidR="00114451">
        <w:rPr>
          <w:rFonts w:eastAsia="Calibri" w:cs="Calibri"/>
        </w:rPr>
        <w:t>7</w:t>
      </w:r>
      <w:r w:rsidR="00207B58">
        <w:rPr>
          <w:rFonts w:eastAsia="Calibri" w:cs="Calibri"/>
        </w:rPr>
        <w:t xml:space="preserve"> </w:t>
      </w:r>
      <w:r w:rsidR="000721EA" w:rsidRPr="00594225">
        <w:rPr>
          <w:rFonts w:eastAsia="Calibri" w:cs="Calibri"/>
        </w:rPr>
        <w:t>października</w:t>
      </w:r>
      <w:r w:rsidR="00B86176" w:rsidRPr="00594225">
        <w:rPr>
          <w:rFonts w:eastAsia="Calibri" w:cs="Calibri"/>
        </w:rPr>
        <w:t xml:space="preserve"> </w:t>
      </w:r>
      <w:r w:rsidR="00211D93" w:rsidRPr="00594225">
        <w:rPr>
          <w:rFonts w:eastAsia="Calibri" w:cs="Calibri"/>
        </w:rPr>
        <w:t xml:space="preserve">2017 </w:t>
      </w:r>
    </w:p>
    <w:p w14:paraId="00FFB88B" w14:textId="77777777" w:rsidR="00643FF3" w:rsidRPr="004558BC" w:rsidRDefault="00643FF3" w:rsidP="0086750D">
      <w:pPr>
        <w:spacing w:after="0" w:line="276" w:lineRule="auto"/>
        <w:jc w:val="both"/>
        <w:rPr>
          <w:rFonts w:eastAsia="Calibri" w:cs="Calibri"/>
          <w:b/>
          <w:sz w:val="32"/>
        </w:rPr>
      </w:pPr>
    </w:p>
    <w:p w14:paraId="6D576EBB" w14:textId="77777777" w:rsidR="0069020C" w:rsidRPr="00594225" w:rsidRDefault="005F6FD4" w:rsidP="0086750D">
      <w:pPr>
        <w:spacing w:after="0" w:line="276" w:lineRule="auto"/>
        <w:jc w:val="both"/>
        <w:rPr>
          <w:rFonts w:eastAsia="Calibri" w:cs="Calibri"/>
          <w:b/>
          <w:sz w:val="28"/>
        </w:rPr>
      </w:pPr>
      <w:r>
        <w:rPr>
          <w:rFonts w:eastAsia="Calibri" w:cs="Calibri"/>
          <w:b/>
          <w:sz w:val="28"/>
        </w:rPr>
        <w:t xml:space="preserve">Górski </w:t>
      </w:r>
      <w:proofErr w:type="spellStart"/>
      <w:r w:rsidR="004558BC" w:rsidRPr="00594225">
        <w:rPr>
          <w:rFonts w:eastAsia="Calibri" w:cs="Calibri"/>
          <w:b/>
          <w:sz w:val="28"/>
        </w:rPr>
        <w:t>Runmageddon</w:t>
      </w:r>
      <w:proofErr w:type="spellEnd"/>
      <w:r w:rsidR="00E22197">
        <w:rPr>
          <w:rFonts w:eastAsia="Calibri" w:cs="Calibri"/>
          <w:b/>
          <w:sz w:val="28"/>
        </w:rPr>
        <w:t xml:space="preserve"> po raz pierwszy</w:t>
      </w:r>
      <w:r w:rsidR="004558BC" w:rsidRPr="00594225">
        <w:rPr>
          <w:rFonts w:eastAsia="Calibri" w:cs="Calibri"/>
          <w:b/>
          <w:sz w:val="28"/>
        </w:rPr>
        <w:t xml:space="preserve"> </w:t>
      </w:r>
      <w:r w:rsidR="00E22197">
        <w:rPr>
          <w:rFonts w:eastAsia="Calibri" w:cs="Calibri"/>
          <w:b/>
          <w:sz w:val="28"/>
        </w:rPr>
        <w:t>w</w:t>
      </w:r>
      <w:r w:rsidR="00893B4D">
        <w:rPr>
          <w:rFonts w:eastAsia="Calibri" w:cs="Calibri"/>
          <w:b/>
          <w:sz w:val="28"/>
        </w:rPr>
        <w:t xml:space="preserve"> historii w</w:t>
      </w:r>
      <w:r w:rsidR="00E22197">
        <w:rPr>
          <w:rFonts w:eastAsia="Calibri" w:cs="Calibri"/>
          <w:b/>
          <w:sz w:val="28"/>
        </w:rPr>
        <w:t xml:space="preserve"> </w:t>
      </w:r>
      <w:r w:rsidR="00A703A7">
        <w:rPr>
          <w:rFonts w:eastAsia="Calibri" w:cs="Calibri"/>
          <w:b/>
          <w:sz w:val="28"/>
        </w:rPr>
        <w:t>Szczyrku</w:t>
      </w:r>
      <w:r w:rsidR="00E22197">
        <w:rPr>
          <w:rFonts w:eastAsia="Calibri" w:cs="Calibri"/>
          <w:b/>
          <w:sz w:val="28"/>
        </w:rPr>
        <w:t xml:space="preserve">. </w:t>
      </w:r>
      <w:r w:rsidR="006B348A">
        <w:rPr>
          <w:rFonts w:eastAsia="Calibri" w:cs="Calibri"/>
          <w:b/>
          <w:sz w:val="28"/>
        </w:rPr>
        <w:t>Liczba startujący</w:t>
      </w:r>
      <w:r w:rsidR="00C925FC">
        <w:rPr>
          <w:rFonts w:eastAsia="Calibri" w:cs="Calibri"/>
          <w:b/>
          <w:sz w:val="28"/>
        </w:rPr>
        <w:t>c</w:t>
      </w:r>
      <w:r w:rsidR="006B348A">
        <w:rPr>
          <w:rFonts w:eastAsia="Calibri" w:cs="Calibri"/>
          <w:b/>
          <w:sz w:val="28"/>
        </w:rPr>
        <w:t>h przewyższy liczbę mieszkańców?</w:t>
      </w:r>
    </w:p>
    <w:p w14:paraId="4E3FEBA7" w14:textId="77777777" w:rsidR="00D10172" w:rsidRDefault="00D10172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Cs w:val="24"/>
        </w:rPr>
      </w:pPr>
    </w:p>
    <w:p w14:paraId="05404475" w14:textId="25980A4A" w:rsidR="00D015B0" w:rsidRDefault="00E22197" w:rsidP="00E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Cs w:val="24"/>
        </w:rPr>
      </w:pPr>
      <w:proofErr w:type="spellStart"/>
      <w:r>
        <w:rPr>
          <w:rFonts w:asciiTheme="minorHAnsi" w:eastAsia="Calibri" w:hAnsiTheme="minorHAnsi" w:cs="Arial"/>
          <w:b/>
          <w:szCs w:val="24"/>
        </w:rPr>
        <w:t>Runmageddon</w:t>
      </w:r>
      <w:proofErr w:type="spellEnd"/>
      <w:r>
        <w:rPr>
          <w:rFonts w:asciiTheme="minorHAnsi" w:eastAsia="Calibri" w:hAnsiTheme="minorHAnsi" w:cs="Arial"/>
          <w:b/>
          <w:szCs w:val="24"/>
        </w:rPr>
        <w:t>, najbardziej ekstremalny cykl biegów przeszkodowych w Europie</w:t>
      </w:r>
      <w:r w:rsidR="00D52218">
        <w:rPr>
          <w:rFonts w:asciiTheme="minorHAnsi" w:eastAsia="Calibri" w:hAnsiTheme="minorHAnsi" w:cs="Arial"/>
          <w:b/>
          <w:szCs w:val="24"/>
        </w:rPr>
        <w:t>,</w:t>
      </w:r>
      <w:r>
        <w:rPr>
          <w:rFonts w:asciiTheme="minorHAnsi" w:eastAsia="Calibri" w:hAnsiTheme="minorHAnsi" w:cs="Arial"/>
          <w:b/>
          <w:szCs w:val="24"/>
        </w:rPr>
        <w:t xml:space="preserve"> w dniach 21-22 października po raz pierwszy zawita do Szczyrku. Organizatorzy przygotują trasy dla uczestników prezentujących </w:t>
      </w:r>
      <w:r w:rsidR="00D52218">
        <w:rPr>
          <w:rFonts w:asciiTheme="minorHAnsi" w:eastAsia="Calibri" w:hAnsiTheme="minorHAnsi" w:cs="Arial"/>
          <w:b/>
          <w:szCs w:val="24"/>
        </w:rPr>
        <w:t xml:space="preserve">zróżnicowany </w:t>
      </w:r>
      <w:r>
        <w:rPr>
          <w:rFonts w:asciiTheme="minorHAnsi" w:eastAsia="Calibri" w:hAnsiTheme="minorHAnsi" w:cs="Arial"/>
          <w:b/>
          <w:szCs w:val="24"/>
        </w:rPr>
        <w:t xml:space="preserve">poziom sprawności. Największe wyzwanie czeka śmiałków, którzy wystartują w </w:t>
      </w:r>
      <w:r w:rsidR="00325BCE">
        <w:rPr>
          <w:rFonts w:asciiTheme="minorHAnsi" w:eastAsia="Calibri" w:hAnsiTheme="minorHAnsi" w:cs="Arial"/>
          <w:b/>
          <w:szCs w:val="24"/>
        </w:rPr>
        <w:t xml:space="preserve">formule </w:t>
      </w:r>
      <w:proofErr w:type="spellStart"/>
      <w:r>
        <w:rPr>
          <w:rFonts w:asciiTheme="minorHAnsi" w:eastAsia="Calibri" w:hAnsiTheme="minorHAnsi" w:cs="Arial"/>
          <w:b/>
          <w:szCs w:val="24"/>
        </w:rPr>
        <w:t>Hardcore</w:t>
      </w:r>
      <w:proofErr w:type="spellEnd"/>
      <w:r>
        <w:rPr>
          <w:rFonts w:asciiTheme="minorHAnsi" w:eastAsia="Calibri" w:hAnsiTheme="minorHAnsi" w:cs="Arial"/>
          <w:b/>
          <w:szCs w:val="24"/>
        </w:rPr>
        <w:t xml:space="preserve"> na dystansie </w:t>
      </w:r>
      <w:r w:rsidR="00893B4D">
        <w:rPr>
          <w:rFonts w:asciiTheme="minorHAnsi" w:eastAsia="Calibri" w:hAnsiTheme="minorHAnsi" w:cs="Arial"/>
          <w:b/>
          <w:szCs w:val="24"/>
        </w:rPr>
        <w:t xml:space="preserve">21 km </w:t>
      </w:r>
      <w:r>
        <w:rPr>
          <w:rFonts w:asciiTheme="minorHAnsi" w:eastAsia="Calibri" w:hAnsiTheme="minorHAnsi" w:cs="Arial"/>
          <w:b/>
          <w:szCs w:val="24"/>
        </w:rPr>
        <w:t xml:space="preserve">z </w:t>
      </w:r>
      <w:r w:rsidR="00893B4D">
        <w:rPr>
          <w:rFonts w:asciiTheme="minorHAnsi" w:eastAsia="Calibri" w:hAnsiTheme="minorHAnsi" w:cs="Arial"/>
          <w:b/>
          <w:szCs w:val="24"/>
        </w:rPr>
        <w:t>7</w:t>
      </w:r>
      <w:r>
        <w:rPr>
          <w:rFonts w:asciiTheme="minorHAnsi" w:eastAsia="Calibri" w:hAnsiTheme="minorHAnsi" w:cs="Arial"/>
          <w:b/>
          <w:szCs w:val="24"/>
        </w:rPr>
        <w:t>0</w:t>
      </w:r>
      <w:r w:rsidR="00893B4D">
        <w:rPr>
          <w:rFonts w:asciiTheme="minorHAnsi" w:eastAsia="Calibri" w:hAnsiTheme="minorHAnsi" w:cs="Arial"/>
          <w:b/>
          <w:szCs w:val="24"/>
        </w:rPr>
        <w:t>+</w:t>
      </w:r>
      <w:r>
        <w:rPr>
          <w:rFonts w:asciiTheme="minorHAnsi" w:eastAsia="Calibri" w:hAnsiTheme="minorHAnsi" w:cs="Arial"/>
          <w:b/>
          <w:szCs w:val="24"/>
        </w:rPr>
        <w:t xml:space="preserve"> przeszkodami. </w:t>
      </w:r>
      <w:r w:rsidR="00325BCE">
        <w:rPr>
          <w:rFonts w:asciiTheme="minorHAnsi" w:eastAsia="Calibri" w:hAnsiTheme="minorHAnsi" w:cs="Arial"/>
          <w:b/>
          <w:szCs w:val="24"/>
        </w:rPr>
        <w:t>Oprócz niego przygotowana będzie</w:t>
      </w:r>
      <w:r w:rsidR="00D768ED">
        <w:rPr>
          <w:rFonts w:asciiTheme="minorHAnsi" w:eastAsia="Calibri" w:hAnsiTheme="minorHAnsi" w:cs="Arial"/>
          <w:b/>
          <w:szCs w:val="24"/>
        </w:rPr>
        <w:t xml:space="preserve"> formuła Rekrut (6 km; 30+ przeszkód) i </w:t>
      </w:r>
      <w:proofErr w:type="spellStart"/>
      <w:r w:rsidR="00D768ED">
        <w:rPr>
          <w:rFonts w:asciiTheme="minorHAnsi" w:eastAsia="Calibri" w:hAnsiTheme="minorHAnsi" w:cs="Arial"/>
          <w:b/>
          <w:szCs w:val="24"/>
        </w:rPr>
        <w:t>Intro</w:t>
      </w:r>
      <w:proofErr w:type="spellEnd"/>
      <w:r w:rsidR="00D768ED">
        <w:rPr>
          <w:rFonts w:asciiTheme="minorHAnsi" w:eastAsia="Calibri" w:hAnsiTheme="minorHAnsi" w:cs="Arial"/>
          <w:b/>
          <w:szCs w:val="24"/>
        </w:rPr>
        <w:t xml:space="preserve"> (3 km; 15+ przeszkód).</w:t>
      </w:r>
      <w:r w:rsidR="00325BCE">
        <w:rPr>
          <w:rFonts w:asciiTheme="minorHAnsi" w:eastAsia="Calibri" w:hAnsiTheme="minorHAnsi" w:cs="Arial"/>
          <w:b/>
          <w:szCs w:val="24"/>
        </w:rPr>
        <w:t xml:space="preserve"> </w:t>
      </w:r>
      <w:r>
        <w:rPr>
          <w:rFonts w:asciiTheme="minorHAnsi" w:eastAsia="Calibri" w:hAnsiTheme="minorHAnsi" w:cs="Arial"/>
          <w:b/>
          <w:szCs w:val="24"/>
        </w:rPr>
        <w:t xml:space="preserve">Dzieci będą bawiły się na specjalnie przygotowanej trasie </w:t>
      </w:r>
      <w:proofErr w:type="spellStart"/>
      <w:r>
        <w:rPr>
          <w:rFonts w:asciiTheme="minorHAnsi" w:eastAsia="Calibri" w:hAnsiTheme="minorHAnsi" w:cs="Arial"/>
          <w:b/>
          <w:szCs w:val="24"/>
        </w:rPr>
        <w:t>Runmageddon</w:t>
      </w:r>
      <w:proofErr w:type="spellEnd"/>
      <w:r>
        <w:rPr>
          <w:rFonts w:asciiTheme="minorHAnsi" w:eastAsia="Calibri" w:hAnsiTheme="minorHAnsi" w:cs="Arial"/>
          <w:b/>
          <w:szCs w:val="24"/>
        </w:rPr>
        <w:t xml:space="preserve"> KIDS. </w:t>
      </w:r>
      <w:r w:rsidR="00D015B0">
        <w:rPr>
          <w:rFonts w:asciiTheme="minorHAnsi" w:eastAsia="Calibri" w:hAnsiTheme="minorHAnsi" w:cs="Arial"/>
          <w:b/>
          <w:szCs w:val="24"/>
        </w:rPr>
        <w:t xml:space="preserve">Na </w:t>
      </w:r>
      <w:r w:rsidR="00246C4C">
        <w:rPr>
          <w:rFonts w:asciiTheme="minorHAnsi" w:eastAsia="Calibri" w:hAnsiTheme="minorHAnsi" w:cs="Arial"/>
          <w:b/>
          <w:szCs w:val="24"/>
        </w:rPr>
        <w:t xml:space="preserve">dopingujących </w:t>
      </w:r>
      <w:bookmarkStart w:id="0" w:name="_GoBack"/>
      <w:bookmarkEnd w:id="0"/>
      <w:r w:rsidR="00D015B0">
        <w:rPr>
          <w:rFonts w:asciiTheme="minorHAnsi" w:eastAsia="Calibri" w:hAnsiTheme="minorHAnsi" w:cs="Arial"/>
          <w:b/>
          <w:szCs w:val="24"/>
        </w:rPr>
        <w:t>czeka</w:t>
      </w:r>
      <w:r w:rsidR="001627E7">
        <w:rPr>
          <w:rFonts w:asciiTheme="minorHAnsi" w:eastAsia="Calibri" w:hAnsiTheme="minorHAnsi" w:cs="Arial"/>
          <w:b/>
          <w:szCs w:val="24"/>
        </w:rPr>
        <w:t>ją</w:t>
      </w:r>
      <w:r w:rsidR="00D015B0">
        <w:rPr>
          <w:rFonts w:asciiTheme="minorHAnsi" w:eastAsia="Calibri" w:hAnsiTheme="minorHAnsi" w:cs="Arial"/>
          <w:b/>
          <w:szCs w:val="24"/>
        </w:rPr>
        <w:t xml:space="preserve"> </w:t>
      </w:r>
      <w:r w:rsidR="001627E7">
        <w:rPr>
          <w:rFonts w:asciiTheme="minorHAnsi" w:eastAsia="Calibri" w:hAnsiTheme="minorHAnsi" w:cs="Arial"/>
          <w:b/>
          <w:szCs w:val="24"/>
        </w:rPr>
        <w:t xml:space="preserve">liczne </w:t>
      </w:r>
      <w:r w:rsidR="007E3B2B">
        <w:rPr>
          <w:rFonts w:asciiTheme="minorHAnsi" w:eastAsia="Calibri" w:hAnsiTheme="minorHAnsi" w:cs="Arial"/>
          <w:b/>
          <w:szCs w:val="24"/>
        </w:rPr>
        <w:t xml:space="preserve">punkty </w:t>
      </w:r>
      <w:r w:rsidR="00CB09DA">
        <w:rPr>
          <w:rFonts w:asciiTheme="minorHAnsi" w:eastAsia="Calibri" w:hAnsiTheme="minorHAnsi" w:cs="Arial"/>
          <w:b/>
          <w:szCs w:val="24"/>
        </w:rPr>
        <w:t>widokowe</w:t>
      </w:r>
      <w:r w:rsidR="00D015B0">
        <w:rPr>
          <w:rFonts w:asciiTheme="minorHAnsi" w:eastAsia="Calibri" w:hAnsiTheme="minorHAnsi" w:cs="Arial"/>
          <w:b/>
          <w:szCs w:val="24"/>
        </w:rPr>
        <w:t xml:space="preserve"> w okolicach tras oraz szereg atrakcji w Strefie Kibica. </w:t>
      </w:r>
      <w:r w:rsidR="005B07A9">
        <w:rPr>
          <w:rFonts w:asciiTheme="minorHAnsi" w:eastAsia="Calibri" w:hAnsiTheme="minorHAnsi" w:cs="Arial"/>
          <w:b/>
          <w:szCs w:val="24"/>
        </w:rPr>
        <w:t xml:space="preserve">Do startu w </w:t>
      </w:r>
      <w:r w:rsidR="00D015B0">
        <w:rPr>
          <w:rFonts w:asciiTheme="minorHAnsi" w:eastAsia="Calibri" w:hAnsiTheme="minorHAnsi" w:cs="Arial"/>
          <w:b/>
          <w:szCs w:val="24"/>
        </w:rPr>
        <w:t xml:space="preserve">imprezie </w:t>
      </w:r>
      <w:r w:rsidR="005B07A9">
        <w:rPr>
          <w:rFonts w:asciiTheme="minorHAnsi" w:eastAsia="Calibri" w:hAnsiTheme="minorHAnsi" w:cs="Arial"/>
          <w:b/>
          <w:szCs w:val="24"/>
        </w:rPr>
        <w:t xml:space="preserve">zgłosiło się już blisko </w:t>
      </w:r>
      <w:r w:rsidR="00D015B0">
        <w:rPr>
          <w:rFonts w:asciiTheme="minorHAnsi" w:eastAsia="Calibri" w:hAnsiTheme="minorHAnsi" w:cs="Arial"/>
          <w:b/>
          <w:szCs w:val="24"/>
        </w:rPr>
        <w:t>5 tysięcy osób</w:t>
      </w:r>
      <w:r w:rsidR="005B07A9">
        <w:rPr>
          <w:rFonts w:asciiTheme="minorHAnsi" w:eastAsia="Calibri" w:hAnsiTheme="minorHAnsi" w:cs="Arial"/>
          <w:b/>
          <w:szCs w:val="24"/>
        </w:rPr>
        <w:t xml:space="preserve">! </w:t>
      </w:r>
      <w:proofErr w:type="spellStart"/>
      <w:r w:rsidR="005B07A9">
        <w:rPr>
          <w:rFonts w:asciiTheme="minorHAnsi" w:eastAsia="Calibri" w:hAnsiTheme="minorHAnsi" w:cs="Arial"/>
          <w:b/>
          <w:szCs w:val="24"/>
        </w:rPr>
        <w:t>Runmageddończycy</w:t>
      </w:r>
      <w:proofErr w:type="spellEnd"/>
      <w:r w:rsidR="005B07A9">
        <w:rPr>
          <w:rFonts w:asciiTheme="minorHAnsi" w:eastAsia="Calibri" w:hAnsiTheme="minorHAnsi" w:cs="Arial"/>
          <w:b/>
          <w:szCs w:val="24"/>
        </w:rPr>
        <w:t xml:space="preserve"> mogą więc przewyższyć liczbę</w:t>
      </w:r>
      <w:r w:rsidR="00D015B0">
        <w:rPr>
          <w:rFonts w:asciiTheme="minorHAnsi" w:eastAsia="Calibri" w:hAnsiTheme="minorHAnsi" w:cs="Arial"/>
          <w:b/>
          <w:szCs w:val="24"/>
        </w:rPr>
        <w:t xml:space="preserve"> </w:t>
      </w:r>
      <w:r w:rsidR="005B07A9">
        <w:rPr>
          <w:rFonts w:asciiTheme="minorHAnsi" w:eastAsia="Calibri" w:hAnsiTheme="minorHAnsi" w:cs="Arial"/>
          <w:b/>
          <w:szCs w:val="24"/>
        </w:rPr>
        <w:t xml:space="preserve">mieszkańców </w:t>
      </w:r>
      <w:r w:rsidR="00D015B0">
        <w:rPr>
          <w:rFonts w:asciiTheme="minorHAnsi" w:eastAsia="Calibri" w:hAnsiTheme="minorHAnsi" w:cs="Arial"/>
          <w:b/>
          <w:szCs w:val="24"/>
        </w:rPr>
        <w:t>t</w:t>
      </w:r>
      <w:r w:rsidR="005B07A9">
        <w:rPr>
          <w:rFonts w:asciiTheme="minorHAnsi" w:eastAsia="Calibri" w:hAnsiTheme="minorHAnsi" w:cs="Arial"/>
          <w:b/>
          <w:szCs w:val="24"/>
        </w:rPr>
        <w:t>ej</w:t>
      </w:r>
      <w:r w:rsidR="00D015B0">
        <w:rPr>
          <w:rFonts w:asciiTheme="minorHAnsi" w:eastAsia="Calibri" w:hAnsiTheme="minorHAnsi" w:cs="Arial"/>
          <w:b/>
          <w:szCs w:val="24"/>
        </w:rPr>
        <w:t xml:space="preserve"> </w:t>
      </w:r>
      <w:r w:rsidR="005E4295">
        <w:rPr>
          <w:rFonts w:asciiTheme="minorHAnsi" w:eastAsia="Calibri" w:hAnsiTheme="minorHAnsi" w:cs="Arial"/>
          <w:b/>
          <w:szCs w:val="24"/>
        </w:rPr>
        <w:t>t</w:t>
      </w:r>
      <w:r w:rsidR="00D015B0">
        <w:rPr>
          <w:rFonts w:asciiTheme="minorHAnsi" w:eastAsia="Calibri" w:hAnsiTheme="minorHAnsi" w:cs="Arial"/>
          <w:b/>
          <w:szCs w:val="24"/>
        </w:rPr>
        <w:t>urystyczn</w:t>
      </w:r>
      <w:r w:rsidR="005B07A9">
        <w:rPr>
          <w:rFonts w:asciiTheme="minorHAnsi" w:eastAsia="Calibri" w:hAnsiTheme="minorHAnsi" w:cs="Arial"/>
          <w:b/>
          <w:szCs w:val="24"/>
        </w:rPr>
        <w:t>ej</w:t>
      </w:r>
      <w:r w:rsidR="00D015B0">
        <w:rPr>
          <w:rFonts w:asciiTheme="minorHAnsi" w:eastAsia="Calibri" w:hAnsiTheme="minorHAnsi" w:cs="Arial"/>
          <w:b/>
          <w:szCs w:val="24"/>
        </w:rPr>
        <w:t xml:space="preserve"> miejscowoś</w:t>
      </w:r>
      <w:r w:rsidR="00F33C2A">
        <w:rPr>
          <w:rFonts w:asciiTheme="minorHAnsi" w:eastAsia="Calibri" w:hAnsiTheme="minorHAnsi" w:cs="Arial"/>
          <w:b/>
          <w:szCs w:val="24"/>
        </w:rPr>
        <w:t>ci</w:t>
      </w:r>
      <w:r w:rsidR="00D015B0">
        <w:rPr>
          <w:rFonts w:asciiTheme="minorHAnsi" w:eastAsia="Calibri" w:hAnsiTheme="minorHAnsi" w:cs="Arial"/>
          <w:b/>
          <w:szCs w:val="24"/>
        </w:rPr>
        <w:t xml:space="preserve">. </w:t>
      </w:r>
    </w:p>
    <w:p w14:paraId="0D8EE75E" w14:textId="77777777" w:rsidR="00E22197" w:rsidRDefault="00E22197" w:rsidP="00E221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b/>
          <w:szCs w:val="24"/>
        </w:rPr>
      </w:pPr>
    </w:p>
    <w:p w14:paraId="3E4EB0BA" w14:textId="77777777" w:rsidR="00300A6E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Uczestnicy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na mecie czasami</w:t>
      </w:r>
      <w:r w:rsidR="00387460">
        <w:rPr>
          <w:rFonts w:asciiTheme="minorHAnsi" w:eastAsia="Calibri" w:hAnsiTheme="minorHAnsi" w:cs="Arial"/>
          <w:szCs w:val="24"/>
        </w:rPr>
        <w:t xml:space="preserve"> mawiają, że </w:t>
      </w:r>
      <w:r w:rsidR="00C7752B">
        <w:rPr>
          <w:rFonts w:asciiTheme="minorHAnsi" w:eastAsia="Calibri" w:hAnsiTheme="minorHAnsi" w:cs="Arial"/>
          <w:szCs w:val="24"/>
        </w:rPr>
        <w:t xml:space="preserve">po pokonaniu trasy </w:t>
      </w:r>
      <w:r>
        <w:rPr>
          <w:rFonts w:asciiTheme="minorHAnsi" w:eastAsia="Calibri" w:hAnsiTheme="minorHAnsi" w:cs="Arial"/>
          <w:szCs w:val="24"/>
        </w:rPr>
        <w:t>są tak zmotywowani, że</w:t>
      </w:r>
      <w:r w:rsidR="00387460">
        <w:rPr>
          <w:rFonts w:asciiTheme="minorHAnsi" w:eastAsia="Calibri" w:hAnsiTheme="minorHAnsi" w:cs="Arial"/>
          <w:szCs w:val="24"/>
        </w:rPr>
        <w:t xml:space="preserve"> </w:t>
      </w:r>
      <w:r>
        <w:rPr>
          <w:rFonts w:asciiTheme="minorHAnsi" w:eastAsia="Calibri" w:hAnsiTheme="minorHAnsi" w:cs="Arial"/>
          <w:szCs w:val="24"/>
        </w:rPr>
        <w:t>żadne szczyty im nie straszne</w:t>
      </w:r>
      <w:r w:rsidR="00387460">
        <w:rPr>
          <w:rFonts w:asciiTheme="minorHAnsi" w:eastAsia="Calibri" w:hAnsiTheme="minorHAnsi" w:cs="Arial"/>
          <w:szCs w:val="24"/>
        </w:rPr>
        <w:t xml:space="preserve">. </w:t>
      </w:r>
      <w:r w:rsidR="00C7752B">
        <w:rPr>
          <w:rFonts w:asciiTheme="minorHAnsi" w:eastAsia="Calibri" w:hAnsiTheme="minorHAnsi" w:cs="Arial"/>
          <w:szCs w:val="24"/>
        </w:rPr>
        <w:t>Tym razem b</w:t>
      </w:r>
      <w:r w:rsidR="00387460">
        <w:rPr>
          <w:rFonts w:asciiTheme="minorHAnsi" w:eastAsia="Calibri" w:hAnsiTheme="minorHAnsi" w:cs="Arial"/>
          <w:szCs w:val="24"/>
        </w:rPr>
        <w:t xml:space="preserve">ędą mieli </w:t>
      </w:r>
      <w:r>
        <w:rPr>
          <w:rFonts w:asciiTheme="minorHAnsi" w:eastAsia="Calibri" w:hAnsiTheme="minorHAnsi" w:cs="Arial"/>
          <w:szCs w:val="24"/>
        </w:rPr>
        <w:t xml:space="preserve">dobrą </w:t>
      </w:r>
      <w:r w:rsidR="00387460">
        <w:rPr>
          <w:rFonts w:asciiTheme="minorHAnsi" w:eastAsia="Calibri" w:hAnsiTheme="minorHAnsi" w:cs="Arial"/>
          <w:szCs w:val="24"/>
        </w:rPr>
        <w:t xml:space="preserve">okazję, </w:t>
      </w:r>
      <w:r>
        <w:rPr>
          <w:rFonts w:asciiTheme="minorHAnsi" w:eastAsia="Calibri" w:hAnsiTheme="minorHAnsi" w:cs="Arial"/>
          <w:szCs w:val="24"/>
        </w:rPr>
        <w:t>aby takie deklaracje wdroży</w:t>
      </w:r>
      <w:r w:rsidR="00F75326">
        <w:rPr>
          <w:rFonts w:asciiTheme="minorHAnsi" w:eastAsia="Calibri" w:hAnsiTheme="minorHAnsi" w:cs="Arial"/>
          <w:szCs w:val="24"/>
        </w:rPr>
        <w:t xml:space="preserve">ć w życie. </w:t>
      </w:r>
      <w:r w:rsidR="009A604F">
        <w:rPr>
          <w:rFonts w:asciiTheme="minorHAnsi" w:eastAsia="Calibri" w:hAnsiTheme="minorHAnsi" w:cs="Arial"/>
          <w:szCs w:val="24"/>
        </w:rPr>
        <w:t xml:space="preserve">Najbardziej ekstremalny </w:t>
      </w:r>
      <w:r>
        <w:rPr>
          <w:rFonts w:asciiTheme="minorHAnsi" w:eastAsia="Calibri" w:hAnsiTheme="minorHAnsi" w:cs="Arial"/>
          <w:szCs w:val="24"/>
        </w:rPr>
        <w:t>cykl</w:t>
      </w:r>
      <w:r w:rsidR="00387460">
        <w:rPr>
          <w:rFonts w:asciiTheme="minorHAnsi" w:eastAsia="Calibri" w:hAnsiTheme="minorHAnsi" w:cs="Arial"/>
          <w:szCs w:val="24"/>
        </w:rPr>
        <w:t xml:space="preserve"> biegów przeszkodowych </w:t>
      </w:r>
      <w:r w:rsidR="009A604F">
        <w:rPr>
          <w:rFonts w:asciiTheme="minorHAnsi" w:eastAsia="Calibri" w:hAnsiTheme="minorHAnsi" w:cs="Arial"/>
          <w:szCs w:val="24"/>
        </w:rPr>
        <w:t xml:space="preserve">w Europie </w:t>
      </w:r>
      <w:r w:rsidR="00387460">
        <w:rPr>
          <w:rFonts w:asciiTheme="minorHAnsi" w:eastAsia="Calibri" w:hAnsiTheme="minorHAnsi" w:cs="Arial"/>
          <w:szCs w:val="24"/>
        </w:rPr>
        <w:t xml:space="preserve">swoją kolejną edycję organizuje w Szczyrku. </w:t>
      </w:r>
      <w:r w:rsidR="00F75326">
        <w:rPr>
          <w:rFonts w:asciiTheme="minorHAnsi" w:eastAsia="Calibri" w:hAnsiTheme="minorHAnsi" w:cs="Arial"/>
          <w:szCs w:val="24"/>
        </w:rPr>
        <w:t xml:space="preserve">W tak wysokie góry </w:t>
      </w:r>
      <w:proofErr w:type="spellStart"/>
      <w:r w:rsidR="001B49E7">
        <w:rPr>
          <w:rFonts w:asciiTheme="minorHAnsi" w:eastAsia="Calibri" w:hAnsiTheme="minorHAnsi" w:cs="Arial"/>
          <w:szCs w:val="24"/>
        </w:rPr>
        <w:t>Runmag</w:t>
      </w:r>
      <w:r>
        <w:rPr>
          <w:rFonts w:asciiTheme="minorHAnsi" w:eastAsia="Calibri" w:hAnsiTheme="minorHAnsi" w:cs="Arial"/>
          <w:szCs w:val="24"/>
        </w:rPr>
        <w:t>eddon</w:t>
      </w:r>
      <w:proofErr w:type="spellEnd"/>
      <w:r>
        <w:rPr>
          <w:rFonts w:asciiTheme="minorHAnsi" w:eastAsia="Calibri" w:hAnsiTheme="minorHAnsi" w:cs="Arial"/>
          <w:szCs w:val="24"/>
        </w:rPr>
        <w:t xml:space="preserve"> zawita</w:t>
      </w:r>
      <w:r w:rsidR="00F75326">
        <w:rPr>
          <w:rFonts w:asciiTheme="minorHAnsi" w:eastAsia="Calibri" w:hAnsiTheme="minorHAnsi" w:cs="Arial"/>
          <w:szCs w:val="24"/>
        </w:rPr>
        <w:t xml:space="preserve"> po raz pierwszy</w:t>
      </w:r>
      <w:r>
        <w:rPr>
          <w:rFonts w:asciiTheme="minorHAnsi" w:eastAsia="Calibri" w:hAnsiTheme="minorHAnsi" w:cs="Arial"/>
          <w:szCs w:val="24"/>
        </w:rPr>
        <w:t xml:space="preserve">. </w:t>
      </w:r>
    </w:p>
    <w:p w14:paraId="6BDEB685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5A0CFC2F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>Impreza rozpocznie się w sobotę, 21 października. Ja</w:t>
      </w:r>
      <w:r w:rsidR="00300A6E">
        <w:rPr>
          <w:rFonts w:asciiTheme="minorHAnsi" w:eastAsia="Calibri" w:hAnsiTheme="minorHAnsi" w:cs="Arial"/>
          <w:szCs w:val="24"/>
        </w:rPr>
        <w:t>ko pierwsi na trasę wyruszą</w:t>
      </w:r>
      <w:r>
        <w:rPr>
          <w:rFonts w:asciiTheme="minorHAnsi" w:eastAsia="Calibri" w:hAnsiTheme="minorHAnsi" w:cs="Arial"/>
          <w:szCs w:val="24"/>
        </w:rPr>
        <w:t xml:space="preserve"> uczestnicy </w:t>
      </w:r>
      <w:r w:rsidR="005F6FD4">
        <w:rPr>
          <w:rFonts w:asciiTheme="minorHAnsi" w:eastAsia="Calibri" w:hAnsiTheme="minorHAnsi" w:cs="Arial"/>
          <w:szCs w:val="24"/>
        </w:rPr>
        <w:t xml:space="preserve">Górskiego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Rekrut, którzy będą mieli do pokonania 6 kilometrową trasę z </w:t>
      </w:r>
      <w:r w:rsidR="00300A6E">
        <w:rPr>
          <w:rFonts w:asciiTheme="minorHAnsi" w:eastAsia="Calibri" w:hAnsiTheme="minorHAnsi" w:cs="Arial"/>
          <w:szCs w:val="24"/>
        </w:rPr>
        <w:t>ponad 30 przeszk</w:t>
      </w:r>
      <w:r>
        <w:rPr>
          <w:rFonts w:asciiTheme="minorHAnsi" w:eastAsia="Calibri" w:hAnsiTheme="minorHAnsi" w:cs="Arial"/>
          <w:szCs w:val="24"/>
        </w:rPr>
        <w:t>odami.</w:t>
      </w:r>
      <w:r w:rsidR="009C48E3">
        <w:rPr>
          <w:rFonts w:asciiTheme="minorHAnsi" w:eastAsia="Calibri" w:hAnsiTheme="minorHAnsi" w:cs="Arial"/>
          <w:szCs w:val="24"/>
        </w:rPr>
        <w:t xml:space="preserve"> </w:t>
      </w:r>
      <w:r w:rsidR="00114451">
        <w:rPr>
          <w:rFonts w:asciiTheme="minorHAnsi" w:eastAsia="Calibri" w:hAnsiTheme="minorHAnsi" w:cs="Arial"/>
          <w:szCs w:val="24"/>
        </w:rPr>
        <w:t xml:space="preserve">Po drodze napotkają również górskie potoki i przygotowane przez inżynierów </w:t>
      </w:r>
      <w:proofErr w:type="spellStart"/>
      <w:r w:rsidR="00114451">
        <w:rPr>
          <w:rFonts w:asciiTheme="minorHAnsi" w:eastAsia="Calibri" w:hAnsiTheme="minorHAnsi" w:cs="Arial"/>
          <w:szCs w:val="24"/>
        </w:rPr>
        <w:t>Runmageddonu</w:t>
      </w:r>
      <w:proofErr w:type="spellEnd"/>
      <w:r w:rsidR="00114451">
        <w:rPr>
          <w:rFonts w:asciiTheme="minorHAnsi" w:eastAsia="Calibri" w:hAnsiTheme="minorHAnsi" w:cs="Arial"/>
          <w:szCs w:val="24"/>
        </w:rPr>
        <w:t xml:space="preserve"> przeszkody: </w:t>
      </w:r>
      <w:r w:rsidR="00114451" w:rsidRPr="00C94DCC">
        <w:rPr>
          <w:rFonts w:asciiTheme="minorHAnsi" w:eastAsia="Calibri" w:hAnsiTheme="minorHAnsi" w:cs="Arial"/>
          <w:szCs w:val="24"/>
        </w:rPr>
        <w:t>Ścianę z Łańcuchów, Indianę XXL, Lodową, Komandosa, Helikopter, Porodówkę</w:t>
      </w:r>
      <w:r w:rsidR="00114451">
        <w:rPr>
          <w:rFonts w:asciiTheme="minorHAnsi" w:eastAsia="Calibri" w:hAnsiTheme="minorHAnsi" w:cs="Arial"/>
          <w:szCs w:val="24"/>
        </w:rPr>
        <w:t xml:space="preserve"> i wiele innych. Chwilę wytchnienia i wielką frajdę uczestnikom powinna sprawić zjeżdżalnia na zboczu góry, zakończona kąpielą w wodzie. </w:t>
      </w:r>
    </w:p>
    <w:p w14:paraId="3F337842" w14:textId="77777777" w:rsidR="00114451" w:rsidRDefault="00114451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34994602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Trasa </w:t>
      </w:r>
      <w:r w:rsidR="005F6FD4">
        <w:rPr>
          <w:rFonts w:asciiTheme="minorHAnsi" w:eastAsia="Calibri" w:hAnsiTheme="minorHAnsi" w:cs="Arial"/>
          <w:szCs w:val="24"/>
        </w:rPr>
        <w:t xml:space="preserve">Górskiego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będzie prowadzić przez Park Krajobrazowy Beskidu Śląskiego i </w:t>
      </w:r>
      <w:proofErr w:type="spellStart"/>
      <w:r>
        <w:rPr>
          <w:rFonts w:asciiTheme="minorHAnsi" w:eastAsia="Calibri" w:hAnsiTheme="minorHAnsi" w:cs="Arial"/>
          <w:szCs w:val="24"/>
        </w:rPr>
        <w:t>Szczyrkowski</w:t>
      </w:r>
      <w:proofErr w:type="spellEnd"/>
      <w:r>
        <w:rPr>
          <w:rFonts w:asciiTheme="minorHAnsi" w:eastAsia="Calibri" w:hAnsiTheme="minorHAnsi" w:cs="Arial"/>
          <w:szCs w:val="24"/>
        </w:rPr>
        <w:t xml:space="preserve">, co </w:t>
      </w:r>
      <w:r w:rsidR="00F75326">
        <w:rPr>
          <w:rFonts w:asciiTheme="minorHAnsi" w:eastAsia="Calibri" w:hAnsiTheme="minorHAnsi" w:cs="Arial"/>
          <w:szCs w:val="24"/>
        </w:rPr>
        <w:t>zapewni</w:t>
      </w:r>
      <w:r>
        <w:rPr>
          <w:rFonts w:asciiTheme="minorHAnsi" w:eastAsia="Calibri" w:hAnsiTheme="minorHAnsi" w:cs="Arial"/>
          <w:szCs w:val="24"/>
        </w:rPr>
        <w:t xml:space="preserve"> </w:t>
      </w:r>
      <w:r w:rsidR="00F75326">
        <w:rPr>
          <w:rFonts w:asciiTheme="minorHAnsi" w:eastAsia="Calibri" w:hAnsiTheme="minorHAnsi" w:cs="Arial"/>
          <w:szCs w:val="24"/>
        </w:rPr>
        <w:t xml:space="preserve">uczestnikom </w:t>
      </w:r>
      <w:r w:rsidR="005B5BB9">
        <w:rPr>
          <w:rFonts w:asciiTheme="minorHAnsi" w:eastAsia="Calibri" w:hAnsiTheme="minorHAnsi" w:cs="Arial"/>
          <w:szCs w:val="24"/>
        </w:rPr>
        <w:t xml:space="preserve">nie tylko ekstremalne doznania, ale również </w:t>
      </w:r>
      <w:r>
        <w:rPr>
          <w:rFonts w:asciiTheme="minorHAnsi" w:eastAsia="Calibri" w:hAnsiTheme="minorHAnsi" w:cs="Arial"/>
          <w:szCs w:val="24"/>
        </w:rPr>
        <w:t>wspaniałe widoki. Część przeszkód znajdzie się na terenie największego ośrodka narciarskiego w tej części Europy</w:t>
      </w:r>
      <w:r w:rsidR="00CE5694">
        <w:rPr>
          <w:rFonts w:asciiTheme="minorHAnsi" w:eastAsia="Calibri" w:hAnsiTheme="minorHAnsi" w:cs="Arial"/>
          <w:szCs w:val="24"/>
        </w:rPr>
        <w:t>, którego otwarcie zaplanowano n</w:t>
      </w:r>
      <w:r w:rsidR="00D3657B">
        <w:rPr>
          <w:rFonts w:asciiTheme="minorHAnsi" w:eastAsia="Calibri" w:hAnsiTheme="minorHAnsi" w:cs="Arial"/>
          <w:szCs w:val="24"/>
        </w:rPr>
        <w:t xml:space="preserve">a listopad </w:t>
      </w:r>
      <w:r w:rsidR="004B748F">
        <w:rPr>
          <w:rFonts w:asciiTheme="minorHAnsi" w:eastAsia="Calibri" w:hAnsiTheme="minorHAnsi" w:cs="Arial"/>
          <w:szCs w:val="24"/>
        </w:rPr>
        <w:t xml:space="preserve">br. </w:t>
      </w:r>
      <w:r>
        <w:rPr>
          <w:rFonts w:asciiTheme="minorHAnsi" w:eastAsia="Calibri" w:hAnsiTheme="minorHAnsi" w:cs="Arial"/>
          <w:szCs w:val="24"/>
        </w:rPr>
        <w:t xml:space="preserve">– Szczyrk </w:t>
      </w:r>
      <w:proofErr w:type="spellStart"/>
      <w:r>
        <w:rPr>
          <w:rFonts w:asciiTheme="minorHAnsi" w:eastAsia="Calibri" w:hAnsiTheme="minorHAnsi" w:cs="Arial"/>
          <w:szCs w:val="24"/>
        </w:rPr>
        <w:t>Mountain</w:t>
      </w:r>
      <w:proofErr w:type="spellEnd"/>
      <w:r>
        <w:rPr>
          <w:rFonts w:asciiTheme="minorHAnsi" w:eastAsia="Calibri" w:hAnsiTheme="minorHAnsi" w:cs="Arial"/>
          <w:szCs w:val="24"/>
        </w:rPr>
        <w:t xml:space="preserve"> Resort (Małe Skrzyczne) i Centralnego Ośrodka Sportu (Duże Skrzyczne). </w:t>
      </w:r>
      <w:r w:rsidR="00CD1BF1">
        <w:rPr>
          <w:rFonts w:asciiTheme="minorHAnsi" w:eastAsia="Calibri" w:hAnsiTheme="minorHAnsi" w:cs="Arial"/>
          <w:szCs w:val="24"/>
        </w:rPr>
        <w:t xml:space="preserve">Dostępu do mety bronić będzie żywa przeszkoda </w:t>
      </w:r>
      <w:r w:rsidR="008F619A">
        <w:rPr>
          <w:rFonts w:asciiTheme="minorHAnsi" w:eastAsia="Calibri" w:hAnsiTheme="minorHAnsi" w:cs="Arial"/>
          <w:szCs w:val="24"/>
        </w:rPr>
        <w:t xml:space="preserve">składająca się z zawodników </w:t>
      </w:r>
      <w:r w:rsidR="00CD1BF1">
        <w:rPr>
          <w:rFonts w:asciiTheme="minorHAnsi" w:eastAsia="Calibri" w:hAnsiTheme="minorHAnsi" w:cs="Arial"/>
          <w:szCs w:val="24"/>
        </w:rPr>
        <w:t xml:space="preserve">drużyny futbolu amerykańskiego – </w:t>
      </w:r>
      <w:proofErr w:type="spellStart"/>
      <w:r w:rsidR="00CD1BF1">
        <w:rPr>
          <w:rFonts w:asciiTheme="minorHAnsi" w:eastAsia="Calibri" w:hAnsiTheme="minorHAnsi" w:cs="Arial"/>
          <w:szCs w:val="24"/>
        </w:rPr>
        <w:t>Lions</w:t>
      </w:r>
      <w:proofErr w:type="spellEnd"/>
      <w:r w:rsidR="00CD1BF1">
        <w:rPr>
          <w:rFonts w:asciiTheme="minorHAnsi" w:eastAsia="Calibri" w:hAnsiTheme="minorHAnsi" w:cs="Arial"/>
          <w:szCs w:val="24"/>
        </w:rPr>
        <w:t xml:space="preserve"> Gliwice. </w:t>
      </w:r>
    </w:p>
    <w:p w14:paraId="771F7FE2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0E79F40C" w14:textId="77777777" w:rsidR="001B49E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Mniej zaprawieni </w:t>
      </w:r>
      <w:r w:rsidR="0026378F">
        <w:rPr>
          <w:rFonts w:asciiTheme="minorHAnsi" w:eastAsia="Calibri" w:hAnsiTheme="minorHAnsi" w:cs="Arial"/>
          <w:szCs w:val="24"/>
        </w:rPr>
        <w:t>w bi</w:t>
      </w:r>
      <w:r w:rsidR="00CD1BF1">
        <w:rPr>
          <w:rFonts w:asciiTheme="minorHAnsi" w:eastAsia="Calibri" w:hAnsiTheme="minorHAnsi" w:cs="Arial"/>
          <w:szCs w:val="24"/>
        </w:rPr>
        <w:t>e</w:t>
      </w:r>
      <w:r w:rsidR="0026378F">
        <w:rPr>
          <w:rFonts w:asciiTheme="minorHAnsi" w:eastAsia="Calibri" w:hAnsiTheme="minorHAnsi" w:cs="Arial"/>
          <w:szCs w:val="24"/>
        </w:rPr>
        <w:t>gach przeszkodowych</w:t>
      </w:r>
      <w:r>
        <w:rPr>
          <w:rFonts w:asciiTheme="minorHAnsi" w:eastAsia="Calibri" w:hAnsiTheme="minorHAnsi" w:cs="Arial"/>
          <w:szCs w:val="24"/>
        </w:rPr>
        <w:t xml:space="preserve"> będą mogli w spróbować swoich sił na trasie </w:t>
      </w:r>
      <w:r w:rsidR="005F6FD4">
        <w:rPr>
          <w:rFonts w:asciiTheme="minorHAnsi" w:eastAsia="Calibri" w:hAnsiTheme="minorHAnsi" w:cs="Arial"/>
          <w:szCs w:val="24"/>
        </w:rPr>
        <w:t xml:space="preserve">Górskiego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</w:t>
      </w:r>
      <w:proofErr w:type="spellStart"/>
      <w:r>
        <w:rPr>
          <w:rFonts w:asciiTheme="minorHAnsi" w:eastAsia="Calibri" w:hAnsiTheme="minorHAnsi" w:cs="Arial"/>
          <w:szCs w:val="24"/>
        </w:rPr>
        <w:t>Intro</w:t>
      </w:r>
      <w:proofErr w:type="spellEnd"/>
      <w:r>
        <w:rPr>
          <w:rFonts w:asciiTheme="minorHAnsi" w:eastAsia="Calibri" w:hAnsiTheme="minorHAnsi" w:cs="Arial"/>
          <w:szCs w:val="24"/>
        </w:rPr>
        <w:t xml:space="preserve">. </w:t>
      </w:r>
      <w:r w:rsidR="0026378F">
        <w:rPr>
          <w:rFonts w:asciiTheme="minorHAnsi" w:eastAsia="Calibri" w:hAnsiTheme="minorHAnsi" w:cs="Arial"/>
          <w:szCs w:val="24"/>
        </w:rPr>
        <w:t xml:space="preserve">Na 3 kilometrowej trasie z </w:t>
      </w:r>
      <w:r w:rsidR="0002250F">
        <w:rPr>
          <w:rFonts w:asciiTheme="minorHAnsi" w:eastAsia="Calibri" w:hAnsiTheme="minorHAnsi" w:cs="Arial"/>
          <w:szCs w:val="24"/>
        </w:rPr>
        <w:t xml:space="preserve">ponad </w:t>
      </w:r>
      <w:r w:rsidR="0026378F">
        <w:rPr>
          <w:rFonts w:asciiTheme="minorHAnsi" w:eastAsia="Calibri" w:hAnsiTheme="minorHAnsi" w:cs="Arial"/>
          <w:szCs w:val="24"/>
        </w:rPr>
        <w:t>15 przeszkodami każdy spraw</w:t>
      </w:r>
      <w:r>
        <w:rPr>
          <w:rFonts w:asciiTheme="minorHAnsi" w:eastAsia="Calibri" w:hAnsiTheme="minorHAnsi" w:cs="Arial"/>
          <w:szCs w:val="24"/>
        </w:rPr>
        <w:t>dzi</w:t>
      </w:r>
      <w:r w:rsidR="0026378F">
        <w:rPr>
          <w:rFonts w:asciiTheme="minorHAnsi" w:eastAsia="Calibri" w:hAnsiTheme="minorHAnsi" w:cs="Arial"/>
          <w:szCs w:val="24"/>
        </w:rPr>
        <w:t xml:space="preserve"> swoją s</w:t>
      </w:r>
      <w:r>
        <w:rPr>
          <w:rFonts w:asciiTheme="minorHAnsi" w:eastAsia="Calibri" w:hAnsiTheme="minorHAnsi" w:cs="Arial"/>
          <w:szCs w:val="24"/>
        </w:rPr>
        <w:t xml:space="preserve">iłę i wytrzymałość. Będzie to dobre przetarcie przed startem w kolejnych, bardziej wymagających wersjach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>.</w:t>
      </w:r>
      <w:r w:rsidR="0026378F">
        <w:rPr>
          <w:rFonts w:asciiTheme="minorHAnsi" w:eastAsia="Calibri" w:hAnsiTheme="minorHAnsi" w:cs="Arial"/>
          <w:szCs w:val="24"/>
        </w:rPr>
        <w:t xml:space="preserve"> </w:t>
      </w:r>
    </w:p>
    <w:p w14:paraId="7794160C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1A9F3937" w14:textId="35F3103E" w:rsidR="00114451" w:rsidRDefault="00696A1A" w:rsidP="0011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>Niedziela zarezerwowana została dla najtwardszych zawodników. Rywalizacja</w:t>
      </w:r>
      <w:r w:rsidR="005F6FD4">
        <w:rPr>
          <w:rFonts w:asciiTheme="minorHAnsi" w:eastAsia="Calibri" w:hAnsiTheme="minorHAnsi" w:cs="Arial"/>
          <w:szCs w:val="24"/>
        </w:rPr>
        <w:t xml:space="preserve"> Górskiego</w:t>
      </w:r>
      <w:r>
        <w:rPr>
          <w:rFonts w:asciiTheme="minorHAnsi" w:eastAsia="Calibri" w:hAnsiTheme="minorHAnsi" w:cs="Arial"/>
          <w:szCs w:val="24"/>
        </w:rPr>
        <w:t xml:space="preserve">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</w:t>
      </w:r>
      <w:proofErr w:type="spellStart"/>
      <w:r>
        <w:rPr>
          <w:rFonts w:asciiTheme="minorHAnsi" w:eastAsia="Calibri" w:hAnsiTheme="minorHAnsi" w:cs="Arial"/>
          <w:szCs w:val="24"/>
        </w:rPr>
        <w:t>Hardcore</w:t>
      </w:r>
      <w:proofErr w:type="spellEnd"/>
      <w:r>
        <w:rPr>
          <w:rFonts w:asciiTheme="minorHAnsi" w:eastAsia="Calibri" w:hAnsiTheme="minorHAnsi" w:cs="Arial"/>
          <w:szCs w:val="24"/>
        </w:rPr>
        <w:t xml:space="preserve"> toczyć się będzie na dystansie półmaratonu</w:t>
      </w:r>
      <w:r w:rsidR="00E22197">
        <w:rPr>
          <w:rFonts w:asciiTheme="minorHAnsi" w:eastAsia="Calibri" w:hAnsiTheme="minorHAnsi" w:cs="Arial"/>
          <w:szCs w:val="24"/>
        </w:rPr>
        <w:t>,</w:t>
      </w:r>
      <w:r>
        <w:rPr>
          <w:rFonts w:asciiTheme="minorHAnsi" w:eastAsia="Calibri" w:hAnsiTheme="minorHAnsi" w:cs="Arial"/>
          <w:szCs w:val="24"/>
        </w:rPr>
        <w:t xml:space="preserve"> czyli 21 kilometrów z ponad </w:t>
      </w:r>
      <w:r w:rsidR="00C270CF">
        <w:rPr>
          <w:rFonts w:asciiTheme="minorHAnsi" w:eastAsia="Calibri" w:hAnsiTheme="minorHAnsi" w:cs="Arial"/>
          <w:szCs w:val="24"/>
        </w:rPr>
        <w:t>7</w:t>
      </w:r>
      <w:r>
        <w:rPr>
          <w:rFonts w:asciiTheme="minorHAnsi" w:eastAsia="Calibri" w:hAnsiTheme="minorHAnsi" w:cs="Arial"/>
          <w:szCs w:val="24"/>
        </w:rPr>
        <w:t xml:space="preserve">0 przeszkodami. </w:t>
      </w:r>
      <w:r w:rsidR="00114451">
        <w:rPr>
          <w:rFonts w:asciiTheme="minorHAnsi" w:eastAsia="Calibri" w:hAnsiTheme="minorHAnsi" w:cs="Arial"/>
          <w:szCs w:val="24"/>
        </w:rPr>
        <w:t>Uczestnicy będą musieli zdobyć m.in. znajdujące się na wysokości 1201 m n.p.m. Małe Skrzyczne czy pokonać</w:t>
      </w:r>
      <w:r w:rsidR="00114451">
        <w:rPr>
          <w:rFonts w:asciiTheme="minorHAnsi" w:eastAsia="Calibri" w:hAnsiTheme="minorHAnsi" w:cs="Arial"/>
          <w:szCs w:val="24"/>
        </w:rPr>
        <w:t xml:space="preserve"> </w:t>
      </w:r>
      <w:r w:rsidR="00114451">
        <w:rPr>
          <w:rFonts w:asciiTheme="minorHAnsi" w:eastAsia="Calibri" w:hAnsiTheme="minorHAnsi" w:cs="Arial"/>
          <w:szCs w:val="24"/>
        </w:rPr>
        <w:t xml:space="preserve">Piekielny Podbieg z kilkoma punktami, w których będzie trzeba pokazać siłę i charakter. Suma przewyższeń na tym odcinku wyniesie aż 1000 m, dlatego uczestnicy nie powinni liczyć na to, że szybko znajdą miejsce do odpoczynku. Trasa zahaczy również o Skrzyczne, </w:t>
      </w:r>
      <w:r w:rsidR="00114451" w:rsidRPr="00E22197">
        <w:rPr>
          <w:rFonts w:asciiTheme="minorHAnsi" w:eastAsia="Calibri" w:hAnsiTheme="minorHAnsi" w:cs="Arial"/>
          <w:szCs w:val="24"/>
        </w:rPr>
        <w:t xml:space="preserve">najwyższy szczyt </w:t>
      </w:r>
      <w:r w:rsidR="00114451" w:rsidRPr="00E22197">
        <w:rPr>
          <w:rFonts w:asciiTheme="minorHAnsi" w:eastAsia="Calibri" w:hAnsiTheme="minorHAnsi" w:cs="Arial"/>
          <w:szCs w:val="24"/>
        </w:rPr>
        <w:lastRenderedPageBreak/>
        <w:t>Beskidu Śląskiego</w:t>
      </w:r>
      <w:r w:rsidR="00114451">
        <w:rPr>
          <w:rFonts w:asciiTheme="minorHAnsi" w:eastAsia="Calibri" w:hAnsiTheme="minorHAnsi" w:cs="Arial"/>
          <w:szCs w:val="24"/>
        </w:rPr>
        <w:t xml:space="preserve"> wznoszą</w:t>
      </w:r>
      <w:r w:rsidR="006B51CE">
        <w:rPr>
          <w:rFonts w:asciiTheme="minorHAnsi" w:eastAsia="Calibri" w:hAnsiTheme="minorHAnsi" w:cs="Arial"/>
          <w:szCs w:val="24"/>
        </w:rPr>
        <w:t xml:space="preserve">cy się na wysokość 1257 m </w:t>
      </w:r>
      <w:proofErr w:type="spellStart"/>
      <w:r w:rsidR="006B51CE">
        <w:rPr>
          <w:rFonts w:asciiTheme="minorHAnsi" w:eastAsia="Calibri" w:hAnsiTheme="minorHAnsi" w:cs="Arial"/>
          <w:szCs w:val="24"/>
        </w:rPr>
        <w:t>n.p.m</w:t>
      </w:r>
      <w:proofErr w:type="spellEnd"/>
      <w:r w:rsidR="006B51CE">
        <w:rPr>
          <w:rFonts w:asciiTheme="minorHAnsi" w:eastAsia="Calibri" w:hAnsiTheme="minorHAnsi" w:cs="Arial"/>
          <w:szCs w:val="24"/>
        </w:rPr>
        <w:t xml:space="preserve">, a </w:t>
      </w:r>
      <w:proofErr w:type="gramStart"/>
      <w:r w:rsidR="006B51CE">
        <w:rPr>
          <w:rFonts w:asciiTheme="minorHAnsi" w:eastAsia="Calibri" w:hAnsiTheme="minorHAnsi" w:cs="Arial"/>
          <w:szCs w:val="24"/>
        </w:rPr>
        <w:t xml:space="preserve">także </w:t>
      </w:r>
      <w:r w:rsidR="00114451">
        <w:rPr>
          <w:rFonts w:asciiTheme="minorHAnsi" w:eastAsia="Calibri" w:hAnsiTheme="minorHAnsi" w:cs="Arial"/>
          <w:szCs w:val="24"/>
        </w:rPr>
        <w:t xml:space="preserve"> </w:t>
      </w:r>
      <w:r w:rsidR="006B51CE">
        <w:rPr>
          <w:rFonts w:asciiTheme="minorHAnsi" w:eastAsia="Calibri" w:hAnsiTheme="minorHAnsi" w:cs="Arial"/>
          <w:szCs w:val="24"/>
        </w:rPr>
        <w:t>Czyrną</w:t>
      </w:r>
      <w:proofErr w:type="gramEnd"/>
      <w:r w:rsidR="006B51CE">
        <w:rPr>
          <w:rFonts w:asciiTheme="minorHAnsi" w:eastAsia="Calibri" w:hAnsiTheme="minorHAnsi" w:cs="Arial"/>
          <w:szCs w:val="24"/>
        </w:rPr>
        <w:t xml:space="preserve">, Halę </w:t>
      </w:r>
      <w:proofErr w:type="spellStart"/>
      <w:r w:rsidR="006B51CE">
        <w:rPr>
          <w:rFonts w:asciiTheme="minorHAnsi" w:eastAsia="Calibri" w:hAnsiTheme="minorHAnsi" w:cs="Arial"/>
          <w:szCs w:val="24"/>
        </w:rPr>
        <w:t>Skrzyczeńską</w:t>
      </w:r>
      <w:proofErr w:type="spellEnd"/>
      <w:r w:rsidR="006B51CE">
        <w:rPr>
          <w:rFonts w:asciiTheme="minorHAnsi" w:eastAsia="Calibri" w:hAnsiTheme="minorHAnsi" w:cs="Arial"/>
          <w:szCs w:val="24"/>
        </w:rPr>
        <w:t xml:space="preserve">, </w:t>
      </w:r>
      <w:proofErr w:type="spellStart"/>
      <w:r w:rsidR="006B51CE">
        <w:rPr>
          <w:rFonts w:asciiTheme="minorHAnsi" w:eastAsia="Calibri" w:hAnsiTheme="minorHAnsi" w:cs="Arial"/>
          <w:szCs w:val="24"/>
        </w:rPr>
        <w:t>Solisko</w:t>
      </w:r>
      <w:proofErr w:type="spellEnd"/>
      <w:r w:rsidR="006B51CE">
        <w:rPr>
          <w:rFonts w:asciiTheme="minorHAnsi" w:eastAsia="Calibri" w:hAnsiTheme="minorHAnsi" w:cs="Arial"/>
          <w:szCs w:val="24"/>
        </w:rPr>
        <w:t xml:space="preserve"> i Jaworzynę.</w:t>
      </w:r>
      <w:r w:rsidR="006B51CE">
        <w:rPr>
          <w:rFonts w:asciiTheme="minorHAnsi" w:eastAsia="Calibri" w:hAnsiTheme="minorHAnsi" w:cs="Arial"/>
          <w:szCs w:val="24"/>
        </w:rPr>
        <w:t xml:space="preserve"> </w:t>
      </w:r>
      <w:r w:rsidR="00BA7070">
        <w:rPr>
          <w:rFonts w:asciiTheme="minorHAnsi" w:eastAsia="Calibri" w:hAnsiTheme="minorHAnsi" w:cs="Arial"/>
          <w:szCs w:val="24"/>
        </w:rPr>
        <w:t>Organizatorzy obiecują, że będzie to najbardziej</w:t>
      </w:r>
      <w:r w:rsidR="00C270CF">
        <w:rPr>
          <w:rFonts w:asciiTheme="minorHAnsi" w:eastAsia="Calibri" w:hAnsiTheme="minorHAnsi" w:cs="Arial"/>
          <w:szCs w:val="24"/>
        </w:rPr>
        <w:t xml:space="preserve"> ekstremalny </w:t>
      </w:r>
      <w:proofErr w:type="spellStart"/>
      <w:r w:rsidR="00C270CF">
        <w:rPr>
          <w:rFonts w:asciiTheme="minorHAnsi" w:eastAsia="Calibri" w:hAnsiTheme="minorHAnsi" w:cs="Arial"/>
          <w:szCs w:val="24"/>
        </w:rPr>
        <w:t>Hardcore</w:t>
      </w:r>
      <w:proofErr w:type="spellEnd"/>
      <w:r w:rsidR="00C270CF">
        <w:rPr>
          <w:rFonts w:asciiTheme="minorHAnsi" w:eastAsia="Calibri" w:hAnsiTheme="minorHAnsi" w:cs="Arial"/>
          <w:szCs w:val="24"/>
        </w:rPr>
        <w:t xml:space="preserve"> </w:t>
      </w:r>
      <w:r w:rsidR="004B748F">
        <w:rPr>
          <w:rFonts w:asciiTheme="minorHAnsi" w:eastAsia="Calibri" w:hAnsiTheme="minorHAnsi" w:cs="Arial"/>
          <w:szCs w:val="24"/>
        </w:rPr>
        <w:t xml:space="preserve">w </w:t>
      </w:r>
      <w:r w:rsidR="00BA7070">
        <w:rPr>
          <w:rFonts w:asciiTheme="minorHAnsi" w:eastAsia="Calibri" w:hAnsiTheme="minorHAnsi" w:cs="Arial"/>
          <w:szCs w:val="24"/>
        </w:rPr>
        <w:t>całej his</w:t>
      </w:r>
      <w:r w:rsidR="005F6FD4">
        <w:rPr>
          <w:rFonts w:asciiTheme="minorHAnsi" w:eastAsia="Calibri" w:hAnsiTheme="minorHAnsi" w:cs="Arial"/>
          <w:szCs w:val="24"/>
        </w:rPr>
        <w:t>torii cyklu.</w:t>
      </w:r>
    </w:p>
    <w:p w14:paraId="48C2EDC5" w14:textId="77777777" w:rsidR="006B51CE" w:rsidRDefault="006B51CE" w:rsidP="001144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6962B24B" w14:textId="77777777" w:rsidR="008B08EA" w:rsidRPr="00E22197" w:rsidRDefault="005F6FD4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 </w:t>
      </w:r>
      <w:r w:rsidR="008B08EA">
        <w:rPr>
          <w:rFonts w:asciiTheme="minorHAnsi" w:eastAsia="Calibri" w:hAnsiTheme="minorHAnsi" w:cs="Arial"/>
          <w:szCs w:val="24"/>
        </w:rPr>
        <w:t xml:space="preserve">Ukończenie </w:t>
      </w:r>
      <w:r>
        <w:rPr>
          <w:rFonts w:asciiTheme="minorHAnsi" w:eastAsia="Calibri" w:hAnsiTheme="minorHAnsi" w:cs="Arial"/>
          <w:szCs w:val="24"/>
        </w:rPr>
        <w:t xml:space="preserve">Górskiego </w:t>
      </w:r>
      <w:proofErr w:type="spellStart"/>
      <w:r w:rsidR="008B08EA">
        <w:rPr>
          <w:rFonts w:asciiTheme="minorHAnsi" w:eastAsia="Calibri" w:hAnsiTheme="minorHAnsi" w:cs="Arial"/>
          <w:szCs w:val="24"/>
        </w:rPr>
        <w:t>Runmageddonu</w:t>
      </w:r>
      <w:proofErr w:type="spellEnd"/>
      <w:r w:rsidR="008B08EA">
        <w:rPr>
          <w:rFonts w:asciiTheme="minorHAnsi" w:eastAsia="Calibri" w:hAnsiTheme="minorHAnsi" w:cs="Arial"/>
          <w:szCs w:val="24"/>
        </w:rPr>
        <w:t xml:space="preserve"> </w:t>
      </w:r>
      <w:proofErr w:type="spellStart"/>
      <w:r w:rsidR="008B08EA">
        <w:rPr>
          <w:rFonts w:asciiTheme="minorHAnsi" w:eastAsia="Calibri" w:hAnsiTheme="minorHAnsi" w:cs="Arial"/>
          <w:szCs w:val="24"/>
        </w:rPr>
        <w:t>Hardcore</w:t>
      </w:r>
      <w:proofErr w:type="spellEnd"/>
      <w:r w:rsidR="008B08EA">
        <w:rPr>
          <w:rFonts w:asciiTheme="minorHAnsi" w:eastAsia="Calibri" w:hAnsiTheme="minorHAnsi" w:cs="Arial"/>
          <w:szCs w:val="24"/>
        </w:rPr>
        <w:t xml:space="preserve"> w Szczyrku, będzie ostatnią okazją na skompletowanie</w:t>
      </w:r>
      <w:r w:rsidR="0002250F">
        <w:rPr>
          <w:rFonts w:asciiTheme="minorHAnsi" w:eastAsia="Calibri" w:hAnsiTheme="minorHAnsi" w:cs="Arial"/>
          <w:szCs w:val="24"/>
        </w:rPr>
        <w:t xml:space="preserve"> </w:t>
      </w:r>
      <w:r w:rsidR="008B08EA" w:rsidRPr="00E22197">
        <w:rPr>
          <w:rFonts w:asciiTheme="minorHAnsi" w:eastAsia="Calibri" w:hAnsiTheme="minorHAnsi" w:cs="Arial"/>
          <w:i/>
          <w:szCs w:val="24"/>
        </w:rPr>
        <w:t>Weterana</w:t>
      </w:r>
      <w:r w:rsidR="0002250F">
        <w:rPr>
          <w:rFonts w:asciiTheme="minorHAnsi" w:eastAsia="Calibri" w:hAnsiTheme="minorHAnsi" w:cs="Arial"/>
          <w:i/>
          <w:szCs w:val="24"/>
        </w:rPr>
        <w:t xml:space="preserve"> </w:t>
      </w:r>
      <w:proofErr w:type="spellStart"/>
      <w:r w:rsidR="0002250F">
        <w:rPr>
          <w:rFonts w:asciiTheme="minorHAnsi" w:eastAsia="Calibri" w:hAnsiTheme="minorHAnsi" w:cs="Arial"/>
          <w:i/>
          <w:szCs w:val="24"/>
        </w:rPr>
        <w:t>Runmageddonu</w:t>
      </w:r>
      <w:proofErr w:type="spellEnd"/>
      <w:r w:rsidR="00E22197" w:rsidRPr="00E22197">
        <w:rPr>
          <w:rFonts w:asciiTheme="minorHAnsi" w:eastAsia="Calibri" w:hAnsiTheme="minorHAnsi" w:cs="Arial"/>
          <w:szCs w:val="24"/>
        </w:rPr>
        <w:t xml:space="preserve">. Ten prestiżowy tytuł otrzymują zawodnicy, którzy w jednym sezonie ukończą biegi w formule Rekrut, Classic i </w:t>
      </w:r>
      <w:proofErr w:type="spellStart"/>
      <w:r w:rsidR="00E22197" w:rsidRPr="00E22197">
        <w:rPr>
          <w:rFonts w:asciiTheme="minorHAnsi" w:eastAsia="Calibri" w:hAnsiTheme="minorHAnsi" w:cs="Arial"/>
          <w:szCs w:val="24"/>
        </w:rPr>
        <w:t>Hardcore</w:t>
      </w:r>
      <w:proofErr w:type="spellEnd"/>
      <w:r w:rsidR="008B08EA" w:rsidRPr="00E22197">
        <w:rPr>
          <w:rFonts w:asciiTheme="minorHAnsi" w:eastAsia="Calibri" w:hAnsiTheme="minorHAnsi" w:cs="Arial"/>
          <w:szCs w:val="24"/>
        </w:rPr>
        <w:t xml:space="preserve">. </w:t>
      </w:r>
    </w:p>
    <w:p w14:paraId="0A5ED3BF" w14:textId="77777777" w:rsid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72EDFA76" w14:textId="77777777" w:rsidR="00E22197" w:rsidRPr="00E22197" w:rsidRDefault="00E22197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i/>
          <w:szCs w:val="24"/>
        </w:rPr>
      </w:pPr>
      <w:r>
        <w:rPr>
          <w:rFonts w:asciiTheme="minorHAnsi" w:eastAsia="Calibri" w:hAnsiTheme="minorHAnsi" w:cs="Arial"/>
          <w:i/>
          <w:szCs w:val="24"/>
        </w:rPr>
        <w:t>„</w:t>
      </w:r>
      <w:proofErr w:type="spellStart"/>
      <w:r>
        <w:rPr>
          <w:rFonts w:asciiTheme="minorHAnsi" w:eastAsia="Calibri" w:hAnsiTheme="minorHAnsi" w:cs="Arial"/>
          <w:i/>
          <w:szCs w:val="24"/>
        </w:rPr>
        <w:t>Runmageddon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 zdobywa szczyty, teraz dosłownie, bowiem </w:t>
      </w:r>
      <w:r w:rsidR="00893F01">
        <w:rPr>
          <w:rFonts w:asciiTheme="minorHAnsi" w:eastAsia="Calibri" w:hAnsiTheme="minorHAnsi" w:cs="Arial"/>
          <w:i/>
          <w:szCs w:val="24"/>
        </w:rPr>
        <w:t xml:space="preserve">najbardziej </w:t>
      </w:r>
      <w:r>
        <w:rPr>
          <w:rFonts w:asciiTheme="minorHAnsi" w:eastAsia="Calibri" w:hAnsiTheme="minorHAnsi" w:cs="Arial"/>
          <w:i/>
          <w:szCs w:val="24"/>
        </w:rPr>
        <w:t>ekstremalny</w:t>
      </w:r>
      <w:r w:rsidR="00893F01">
        <w:rPr>
          <w:rFonts w:asciiTheme="minorHAnsi" w:eastAsia="Calibri" w:hAnsiTheme="minorHAnsi" w:cs="Arial"/>
          <w:i/>
          <w:szCs w:val="24"/>
        </w:rPr>
        <w:t xml:space="preserve"> cykl</w:t>
      </w:r>
      <w:r>
        <w:rPr>
          <w:rFonts w:asciiTheme="minorHAnsi" w:eastAsia="Calibri" w:hAnsiTheme="minorHAnsi" w:cs="Arial"/>
          <w:i/>
          <w:szCs w:val="24"/>
        </w:rPr>
        <w:t xml:space="preserve"> biegów przeszkodowych w Europie zawita do Szczyrku. </w:t>
      </w:r>
      <w:r w:rsidR="0057080B">
        <w:rPr>
          <w:rFonts w:asciiTheme="minorHAnsi" w:eastAsia="Calibri" w:hAnsiTheme="minorHAnsi" w:cs="Arial"/>
          <w:i/>
          <w:szCs w:val="24"/>
        </w:rPr>
        <w:t>Startując w</w:t>
      </w:r>
      <w:r>
        <w:rPr>
          <w:rFonts w:asciiTheme="minorHAnsi" w:eastAsia="Calibri" w:hAnsiTheme="minorHAnsi" w:cs="Arial"/>
          <w:i/>
          <w:szCs w:val="24"/>
        </w:rPr>
        <w:t xml:space="preserve"> </w:t>
      </w:r>
      <w:proofErr w:type="spellStart"/>
      <w:r>
        <w:rPr>
          <w:rFonts w:asciiTheme="minorHAnsi" w:eastAsia="Calibri" w:hAnsiTheme="minorHAnsi" w:cs="Arial"/>
          <w:i/>
          <w:szCs w:val="24"/>
        </w:rPr>
        <w:t>Runmageddonie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 </w:t>
      </w:r>
      <w:r w:rsidR="0057080B">
        <w:rPr>
          <w:rFonts w:asciiTheme="minorHAnsi" w:eastAsia="Calibri" w:hAnsiTheme="minorHAnsi" w:cs="Arial"/>
          <w:i/>
          <w:szCs w:val="24"/>
        </w:rPr>
        <w:t>nie ma nudy</w:t>
      </w:r>
      <w:r>
        <w:rPr>
          <w:rFonts w:asciiTheme="minorHAnsi" w:eastAsia="Calibri" w:hAnsiTheme="minorHAnsi" w:cs="Arial"/>
          <w:i/>
          <w:szCs w:val="24"/>
        </w:rPr>
        <w:t xml:space="preserve">, ponieważ wciąż podnosimy poprzeczkę, proponując uczestnikom nowe przeszkody i lokalizacje. W Szczyrku znaleźliśmy fantastyczne tereny. W połączeniu z naszymi przeszkodami i widokami roztaczającymi się z górskich szczytów, zapewnią uczestnikom niezapomniane przeżycia. Chcieliśmy, aby podczas </w:t>
      </w:r>
      <w:r w:rsidR="005F6FD4">
        <w:rPr>
          <w:rFonts w:asciiTheme="minorHAnsi" w:eastAsia="Calibri" w:hAnsiTheme="minorHAnsi" w:cs="Arial"/>
          <w:i/>
          <w:szCs w:val="24"/>
        </w:rPr>
        <w:t xml:space="preserve">Górskiego </w:t>
      </w:r>
      <w:proofErr w:type="spellStart"/>
      <w:r>
        <w:rPr>
          <w:rFonts w:asciiTheme="minorHAnsi" w:eastAsia="Calibri" w:hAnsiTheme="minorHAnsi" w:cs="Arial"/>
          <w:i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 w Szczyrku każdy mógł znaleźć coś dla siebie, dlatego zaplanowaliśmy formuły: </w:t>
      </w:r>
      <w:proofErr w:type="spellStart"/>
      <w:r>
        <w:rPr>
          <w:rFonts w:asciiTheme="minorHAnsi" w:eastAsia="Calibri" w:hAnsiTheme="minorHAnsi" w:cs="Arial"/>
          <w:i/>
          <w:szCs w:val="24"/>
        </w:rPr>
        <w:t>Intro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 dla początkujących, Rekrut dla średnio zaawansowanych, a dla zupełnych wariatów – ekstremalny </w:t>
      </w:r>
      <w:proofErr w:type="spellStart"/>
      <w:r>
        <w:rPr>
          <w:rFonts w:asciiTheme="minorHAnsi" w:eastAsia="Calibri" w:hAnsiTheme="minorHAnsi" w:cs="Arial"/>
          <w:i/>
          <w:szCs w:val="24"/>
        </w:rPr>
        <w:t>Hardcore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. Jestem przekonany, że docenią oni pomysłowość naszej ekipy w wytyczeniu tej trasy. Zapewniam, że tak trudnego </w:t>
      </w:r>
      <w:proofErr w:type="spellStart"/>
      <w:r w:rsidR="00A80022">
        <w:rPr>
          <w:rFonts w:asciiTheme="minorHAnsi" w:eastAsia="Calibri" w:hAnsiTheme="minorHAnsi" w:cs="Arial"/>
          <w:i/>
          <w:szCs w:val="24"/>
        </w:rPr>
        <w:t>Hardcora</w:t>
      </w:r>
      <w:proofErr w:type="spellEnd"/>
      <w:r w:rsidR="00A80022">
        <w:rPr>
          <w:rFonts w:asciiTheme="minorHAnsi" w:eastAsia="Calibri" w:hAnsiTheme="minorHAnsi" w:cs="Arial"/>
          <w:i/>
          <w:szCs w:val="24"/>
        </w:rPr>
        <w:t xml:space="preserve"> </w:t>
      </w:r>
      <w:r>
        <w:rPr>
          <w:rFonts w:asciiTheme="minorHAnsi" w:eastAsia="Calibri" w:hAnsiTheme="minorHAnsi" w:cs="Arial"/>
          <w:i/>
          <w:szCs w:val="24"/>
        </w:rPr>
        <w:t xml:space="preserve">na </w:t>
      </w:r>
      <w:proofErr w:type="spellStart"/>
      <w:r>
        <w:rPr>
          <w:rFonts w:asciiTheme="minorHAnsi" w:eastAsia="Calibri" w:hAnsiTheme="minorHAnsi" w:cs="Arial"/>
          <w:i/>
          <w:szCs w:val="24"/>
        </w:rPr>
        <w:t>Runmageddonie</w:t>
      </w:r>
      <w:proofErr w:type="spellEnd"/>
      <w:r>
        <w:rPr>
          <w:rFonts w:asciiTheme="minorHAnsi" w:eastAsia="Calibri" w:hAnsiTheme="minorHAnsi" w:cs="Arial"/>
          <w:i/>
          <w:szCs w:val="24"/>
        </w:rPr>
        <w:t xml:space="preserve"> jeszcze nie było</w:t>
      </w:r>
      <w:r w:rsidR="00F75326">
        <w:rPr>
          <w:rFonts w:asciiTheme="minorHAnsi" w:eastAsia="Calibri" w:hAnsiTheme="minorHAnsi" w:cs="Arial"/>
          <w:i/>
          <w:szCs w:val="24"/>
        </w:rPr>
        <w:t>. Chylę czoła przed każdym, kto podejmie to wyzwanie!</w:t>
      </w:r>
      <w:r>
        <w:rPr>
          <w:rFonts w:asciiTheme="minorHAnsi" w:eastAsia="Calibri" w:hAnsiTheme="minorHAnsi" w:cs="Arial"/>
          <w:i/>
          <w:szCs w:val="24"/>
        </w:rPr>
        <w:t>”</w:t>
      </w:r>
      <w:r>
        <w:rPr>
          <w:rFonts w:asciiTheme="minorHAnsi" w:eastAsia="Calibri" w:hAnsiTheme="minorHAnsi" w:cs="Arial"/>
          <w:szCs w:val="24"/>
        </w:rPr>
        <w:t xml:space="preserve"> – powiedział Jaro Bieniecki, prezes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>.</w:t>
      </w:r>
    </w:p>
    <w:p w14:paraId="2EAE63EC" w14:textId="77777777" w:rsidR="00C94DCC" w:rsidRDefault="00C94DCC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</w:p>
    <w:p w14:paraId="733C33AA" w14:textId="77777777" w:rsidR="00594225" w:rsidRDefault="008B08EA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  <w:r>
        <w:rPr>
          <w:rFonts w:asciiTheme="minorHAnsi" w:eastAsia="Calibri" w:hAnsiTheme="minorHAnsi" w:cs="Arial"/>
          <w:szCs w:val="24"/>
        </w:rPr>
        <w:t xml:space="preserve">Na najmłodszych czekać będzie trasa </w:t>
      </w:r>
      <w:proofErr w:type="spellStart"/>
      <w:r>
        <w:rPr>
          <w:rFonts w:asciiTheme="minorHAnsi" w:eastAsia="Calibri" w:hAnsiTheme="minorHAnsi" w:cs="Arial"/>
          <w:szCs w:val="24"/>
        </w:rPr>
        <w:t>Runmageddonu</w:t>
      </w:r>
      <w:proofErr w:type="spellEnd"/>
      <w:r>
        <w:rPr>
          <w:rFonts w:asciiTheme="minorHAnsi" w:eastAsia="Calibri" w:hAnsiTheme="minorHAnsi" w:cs="Arial"/>
          <w:szCs w:val="24"/>
        </w:rPr>
        <w:t xml:space="preserve"> KIDS. W pierwszy dzień </w:t>
      </w:r>
      <w:r w:rsidR="00E22197">
        <w:rPr>
          <w:rFonts w:asciiTheme="minorHAnsi" w:eastAsia="Calibri" w:hAnsiTheme="minorHAnsi" w:cs="Arial"/>
          <w:szCs w:val="24"/>
        </w:rPr>
        <w:t>imprezy</w:t>
      </w:r>
      <w:r w:rsidR="00C94DCC">
        <w:rPr>
          <w:rFonts w:asciiTheme="minorHAnsi" w:eastAsia="Calibri" w:hAnsiTheme="minorHAnsi" w:cs="Arial"/>
          <w:szCs w:val="24"/>
        </w:rPr>
        <w:t xml:space="preserve"> na</w:t>
      </w:r>
      <w:r>
        <w:rPr>
          <w:rFonts w:asciiTheme="minorHAnsi" w:eastAsia="Calibri" w:hAnsiTheme="minorHAnsi" w:cs="Arial"/>
          <w:szCs w:val="24"/>
        </w:rPr>
        <w:t xml:space="preserve"> d</w:t>
      </w:r>
      <w:r w:rsidR="00C94DCC">
        <w:rPr>
          <w:rFonts w:asciiTheme="minorHAnsi" w:eastAsia="Calibri" w:hAnsiTheme="minorHAnsi" w:cs="Arial"/>
          <w:szCs w:val="24"/>
        </w:rPr>
        <w:t>zieci</w:t>
      </w:r>
      <w:r>
        <w:rPr>
          <w:rFonts w:asciiTheme="minorHAnsi" w:eastAsia="Calibri" w:hAnsiTheme="minorHAnsi" w:cs="Arial"/>
          <w:szCs w:val="24"/>
        </w:rPr>
        <w:t xml:space="preserve"> w wieku od 4 do 11 lat </w:t>
      </w:r>
      <w:r w:rsidR="00C94DCC" w:rsidRPr="00C94DCC">
        <w:rPr>
          <w:rFonts w:asciiTheme="minorHAnsi" w:eastAsia="Calibri" w:hAnsiTheme="minorHAnsi" w:cs="Arial"/>
          <w:szCs w:val="24"/>
        </w:rPr>
        <w:t>czeka</w:t>
      </w:r>
      <w:r w:rsidR="0057096C">
        <w:rPr>
          <w:rFonts w:asciiTheme="minorHAnsi" w:eastAsia="Calibri" w:hAnsiTheme="minorHAnsi" w:cs="Arial"/>
          <w:szCs w:val="24"/>
        </w:rPr>
        <w:t>ć będzie</w:t>
      </w:r>
      <w:r w:rsidR="00C94DCC" w:rsidRPr="00C94DCC">
        <w:rPr>
          <w:rFonts w:asciiTheme="minorHAnsi" w:eastAsia="Calibri" w:hAnsiTheme="minorHAnsi" w:cs="Arial"/>
          <w:szCs w:val="24"/>
        </w:rPr>
        <w:t xml:space="preserve"> trasa o długości 1 km, a na niej </w:t>
      </w:r>
      <w:r w:rsidR="00675C7E">
        <w:rPr>
          <w:rFonts w:asciiTheme="minorHAnsi" w:eastAsia="Calibri" w:hAnsiTheme="minorHAnsi" w:cs="Arial"/>
          <w:szCs w:val="24"/>
        </w:rPr>
        <w:t xml:space="preserve">ponad </w:t>
      </w:r>
      <w:r w:rsidR="00C94DCC" w:rsidRPr="00C94DCC">
        <w:rPr>
          <w:rFonts w:asciiTheme="minorHAnsi" w:eastAsia="Calibri" w:hAnsiTheme="minorHAnsi" w:cs="Arial"/>
          <w:szCs w:val="24"/>
        </w:rPr>
        <w:t>10 przeszkód</w:t>
      </w:r>
      <w:r w:rsidR="00C94DCC">
        <w:rPr>
          <w:rFonts w:asciiTheme="minorHAnsi" w:eastAsia="Calibri" w:hAnsiTheme="minorHAnsi" w:cs="Arial"/>
          <w:szCs w:val="24"/>
        </w:rPr>
        <w:t>. Taka forma spędzania wolnego czasu zdobywa coraz większą popularność wśród najmłodszych.</w:t>
      </w:r>
      <w:r w:rsidR="00596AFD">
        <w:rPr>
          <w:rFonts w:asciiTheme="minorHAnsi" w:eastAsia="Calibri" w:hAnsiTheme="minorHAnsi" w:cs="Arial"/>
          <w:szCs w:val="24"/>
        </w:rPr>
        <w:t xml:space="preserve"> W trakcie każdego </w:t>
      </w:r>
      <w:proofErr w:type="spellStart"/>
      <w:r w:rsidR="00596AFD">
        <w:rPr>
          <w:rFonts w:asciiTheme="minorHAnsi" w:eastAsia="Calibri" w:hAnsiTheme="minorHAnsi" w:cs="Arial"/>
          <w:szCs w:val="24"/>
        </w:rPr>
        <w:t>Runmageddonu</w:t>
      </w:r>
      <w:proofErr w:type="spellEnd"/>
      <w:r w:rsidR="00596AFD">
        <w:rPr>
          <w:rFonts w:asciiTheme="minorHAnsi" w:eastAsia="Calibri" w:hAnsiTheme="minorHAnsi" w:cs="Arial"/>
          <w:szCs w:val="24"/>
        </w:rPr>
        <w:t xml:space="preserve"> bierze w niej udział nawet </w:t>
      </w:r>
      <w:r w:rsidR="008E69EC">
        <w:rPr>
          <w:rFonts w:asciiTheme="minorHAnsi" w:eastAsia="Calibri" w:hAnsiTheme="minorHAnsi" w:cs="Arial"/>
          <w:szCs w:val="24"/>
        </w:rPr>
        <w:t xml:space="preserve">do </w:t>
      </w:r>
      <w:r w:rsidR="00596AFD">
        <w:rPr>
          <w:rFonts w:asciiTheme="minorHAnsi" w:eastAsia="Calibri" w:hAnsiTheme="minorHAnsi" w:cs="Arial"/>
          <w:szCs w:val="24"/>
        </w:rPr>
        <w:t xml:space="preserve">1.5 tysiąca dzieci! </w:t>
      </w:r>
      <w:r w:rsidR="005455B1" w:rsidRPr="00594225">
        <w:rPr>
          <w:rFonts w:eastAsia="Calibri" w:cs="Calibri"/>
        </w:rPr>
        <w:t xml:space="preserve">Chętni mogą się zapisać poprzez stronę internetową </w:t>
      </w:r>
      <w:hyperlink r:id="rId8" w:history="1">
        <w:r w:rsidR="005455B1" w:rsidRPr="00594225">
          <w:rPr>
            <w:rStyle w:val="Hipercze"/>
            <w:rFonts w:eastAsia="Calibri" w:cs="Calibri"/>
          </w:rPr>
          <w:t>www.runmageddon.pl</w:t>
        </w:r>
      </w:hyperlink>
      <w:r w:rsidR="005455B1" w:rsidRPr="00594225">
        <w:rPr>
          <w:rFonts w:eastAsia="Calibri" w:cs="Calibri"/>
        </w:rPr>
        <w:t xml:space="preserve"> lub bezpośrednio na miejscu w strefie KIDS. </w:t>
      </w:r>
    </w:p>
    <w:p w14:paraId="67970647" w14:textId="77777777" w:rsidR="00C94DCC" w:rsidRDefault="00C94DCC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27D8C602" w14:textId="77777777" w:rsidR="00C94DCC" w:rsidRPr="00C94DCC" w:rsidRDefault="00C94DCC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 w:cs="Arial"/>
          <w:szCs w:val="24"/>
        </w:rPr>
      </w:pPr>
      <w:r>
        <w:rPr>
          <w:rFonts w:asciiTheme="minorHAnsi" w:eastAsia="Calibri" w:hAnsiTheme="minorHAnsi" w:cs="Arial"/>
          <w:szCs w:val="24"/>
        </w:rPr>
        <w:t xml:space="preserve">Na nudę nie będą też narzekać kibice, dla których </w:t>
      </w:r>
      <w:proofErr w:type="spellStart"/>
      <w:r>
        <w:rPr>
          <w:rFonts w:asciiTheme="minorHAnsi" w:eastAsia="Calibri" w:hAnsiTheme="minorHAnsi" w:cs="Arial"/>
          <w:szCs w:val="24"/>
        </w:rPr>
        <w:t>Runmageddon</w:t>
      </w:r>
      <w:proofErr w:type="spellEnd"/>
      <w:r>
        <w:rPr>
          <w:rFonts w:asciiTheme="minorHAnsi" w:eastAsia="Calibri" w:hAnsiTheme="minorHAnsi" w:cs="Arial"/>
          <w:szCs w:val="24"/>
        </w:rPr>
        <w:t xml:space="preserve"> przygotował wiele atrakcji. B</w:t>
      </w:r>
      <w:r w:rsidRPr="00C94DCC">
        <w:rPr>
          <w:rFonts w:asciiTheme="minorHAnsi" w:eastAsia="Calibri" w:hAnsiTheme="minorHAnsi" w:cs="Arial"/>
          <w:szCs w:val="24"/>
        </w:rPr>
        <w:t xml:space="preserve">ędą mogli dopingować z bliska swoich zawodników i m.in. bawić się w specjalnie przygotowanej dla nich </w:t>
      </w:r>
      <w:r w:rsidR="007100CF">
        <w:rPr>
          <w:rFonts w:asciiTheme="minorHAnsi" w:eastAsia="Calibri" w:hAnsiTheme="minorHAnsi" w:cs="Arial"/>
          <w:szCs w:val="24"/>
        </w:rPr>
        <w:t>S</w:t>
      </w:r>
      <w:r w:rsidRPr="00C94DCC">
        <w:rPr>
          <w:rFonts w:asciiTheme="minorHAnsi" w:eastAsia="Calibri" w:hAnsiTheme="minorHAnsi" w:cs="Arial"/>
          <w:szCs w:val="24"/>
        </w:rPr>
        <w:t xml:space="preserve">trefie </w:t>
      </w:r>
      <w:r w:rsidR="007100CF">
        <w:rPr>
          <w:rFonts w:asciiTheme="minorHAnsi" w:eastAsia="Calibri" w:hAnsiTheme="minorHAnsi" w:cs="Arial"/>
          <w:szCs w:val="24"/>
        </w:rPr>
        <w:t>K</w:t>
      </w:r>
      <w:r w:rsidRPr="00C94DCC">
        <w:rPr>
          <w:rFonts w:asciiTheme="minorHAnsi" w:eastAsia="Calibri" w:hAnsiTheme="minorHAnsi" w:cs="Arial"/>
          <w:szCs w:val="24"/>
        </w:rPr>
        <w:t xml:space="preserve">ibica. Znajdą się w niej liczne atrakcje m.in. świeże jedzenie z Food Trucków, sklep </w:t>
      </w:r>
      <w:proofErr w:type="spellStart"/>
      <w:r w:rsidRPr="00C94DCC">
        <w:rPr>
          <w:rFonts w:asciiTheme="minorHAnsi" w:eastAsia="Calibri" w:hAnsiTheme="minorHAnsi" w:cs="Arial"/>
          <w:szCs w:val="24"/>
        </w:rPr>
        <w:t>Pitbull</w:t>
      </w:r>
      <w:proofErr w:type="spellEnd"/>
      <w:r w:rsidRPr="00C94DCC">
        <w:rPr>
          <w:rFonts w:asciiTheme="minorHAnsi" w:eastAsia="Calibri" w:hAnsiTheme="minorHAnsi" w:cs="Arial"/>
          <w:szCs w:val="24"/>
        </w:rPr>
        <w:t xml:space="preserve"> z oficjalną odzieżą </w:t>
      </w:r>
      <w:proofErr w:type="spellStart"/>
      <w:r w:rsidRPr="00C94DCC">
        <w:rPr>
          <w:rFonts w:asciiTheme="minorHAnsi" w:eastAsia="Calibri" w:hAnsiTheme="minorHAnsi" w:cs="Arial"/>
          <w:szCs w:val="24"/>
        </w:rPr>
        <w:t>Runmageddonu</w:t>
      </w:r>
      <w:proofErr w:type="spellEnd"/>
      <w:r w:rsidRPr="00C94DCC">
        <w:rPr>
          <w:rFonts w:asciiTheme="minorHAnsi" w:eastAsia="Calibri" w:hAnsiTheme="minorHAnsi" w:cs="Arial"/>
          <w:szCs w:val="24"/>
        </w:rPr>
        <w:t xml:space="preserve"> oraz specjalna strefa </w:t>
      </w:r>
      <w:proofErr w:type="spellStart"/>
      <w:r w:rsidRPr="00C94DCC">
        <w:rPr>
          <w:rFonts w:asciiTheme="minorHAnsi" w:eastAsia="Calibri" w:hAnsiTheme="minorHAnsi" w:cs="Arial"/>
          <w:szCs w:val="24"/>
        </w:rPr>
        <w:t>Haier</w:t>
      </w:r>
      <w:proofErr w:type="spellEnd"/>
      <w:r w:rsidRPr="00C94DCC">
        <w:rPr>
          <w:rFonts w:asciiTheme="minorHAnsi" w:eastAsia="Calibri" w:hAnsiTheme="minorHAnsi" w:cs="Arial"/>
          <w:szCs w:val="24"/>
        </w:rPr>
        <w:t xml:space="preserve"> Challenge.</w:t>
      </w:r>
      <w:r>
        <w:rPr>
          <w:rFonts w:asciiTheme="minorHAnsi" w:eastAsia="Calibri" w:hAnsiTheme="minorHAnsi" w:cs="Arial"/>
          <w:szCs w:val="24"/>
        </w:rPr>
        <w:t xml:space="preserve"> W niedzielę będzie można wjechać kolejką linową na Skrzyczne, by z góry oglądać niektóre odcinki </w:t>
      </w:r>
      <w:r w:rsidR="005F6FD4">
        <w:rPr>
          <w:rFonts w:asciiTheme="minorHAnsi" w:eastAsia="Calibri" w:hAnsiTheme="minorHAnsi" w:cs="Arial"/>
          <w:szCs w:val="24"/>
        </w:rPr>
        <w:t xml:space="preserve">Górskiego </w:t>
      </w:r>
      <w:proofErr w:type="spellStart"/>
      <w:r>
        <w:rPr>
          <w:rFonts w:asciiTheme="minorHAnsi" w:eastAsia="Calibri" w:hAnsiTheme="minorHAnsi" w:cs="Arial"/>
          <w:szCs w:val="24"/>
        </w:rPr>
        <w:t>Hardco</w:t>
      </w:r>
      <w:r w:rsidR="00E22197">
        <w:rPr>
          <w:rFonts w:asciiTheme="minorHAnsi" w:eastAsia="Calibri" w:hAnsiTheme="minorHAnsi" w:cs="Arial"/>
          <w:szCs w:val="24"/>
        </w:rPr>
        <w:t>re</w:t>
      </w:r>
      <w:proofErr w:type="spellEnd"/>
      <w:r>
        <w:rPr>
          <w:rFonts w:asciiTheme="minorHAnsi" w:eastAsia="Calibri" w:hAnsiTheme="minorHAnsi" w:cs="Arial"/>
          <w:szCs w:val="24"/>
        </w:rPr>
        <w:t xml:space="preserve"> i dopingować na trasie zawodników. </w:t>
      </w:r>
    </w:p>
    <w:p w14:paraId="42310A00" w14:textId="77777777" w:rsidR="00594225" w:rsidRDefault="00594225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6E598294" w14:textId="77777777" w:rsidR="005E4295" w:rsidRDefault="005E4295" w:rsidP="005E4295">
      <w:pPr>
        <w:spacing w:before="240" w:after="0" w:line="276" w:lineRule="auto"/>
        <w:jc w:val="both"/>
        <w:rPr>
          <w:rFonts w:eastAsia="Calibri" w:cs="Calibri"/>
        </w:rPr>
      </w:pPr>
      <w:r>
        <w:rPr>
          <w:rFonts w:eastAsia="Calibri" w:cs="Calibri"/>
          <w:b/>
        </w:rPr>
        <w:t>Przydatne informacje</w:t>
      </w:r>
      <w:r>
        <w:rPr>
          <w:rFonts w:eastAsia="Calibri" w:cs="Calibri"/>
        </w:rPr>
        <w:t>:</w:t>
      </w:r>
    </w:p>
    <w:p w14:paraId="7AF36D22" w14:textId="77777777" w:rsidR="005E4295" w:rsidRPr="009B602F" w:rsidRDefault="005E4295" w:rsidP="005E4295">
      <w:pPr>
        <w:spacing w:after="0" w:line="276" w:lineRule="auto"/>
        <w:jc w:val="both"/>
      </w:pPr>
      <w:r w:rsidRPr="009B602F">
        <w:t>Zapisy internetowe (</w:t>
      </w:r>
      <w:hyperlink r:id="rId9" w:history="1">
        <w:hyperlink r:id="rId10" w:history="1">
          <w:r w:rsidRPr="0021039E">
            <w:rPr>
              <w:rStyle w:val="Hipercze"/>
            </w:rPr>
            <w:t>www.runmageddon.pl/zapisy</w:t>
          </w:r>
        </w:hyperlink>
      </w:hyperlink>
      <w:r w:rsidR="00AD0F52">
        <w:t>) trwają do 19</w:t>
      </w:r>
      <w:r w:rsidRPr="009B602F">
        <w:t xml:space="preserve"> </w:t>
      </w:r>
      <w:r w:rsidR="00AD0F52">
        <w:t xml:space="preserve">października </w:t>
      </w:r>
      <w:r w:rsidRPr="009B602F">
        <w:t>(czwartek) do godz. 15.00.</w:t>
      </w:r>
    </w:p>
    <w:p w14:paraId="67AEBDD7" w14:textId="77777777" w:rsidR="005E4295" w:rsidRPr="009B602F" w:rsidRDefault="005E4295" w:rsidP="005E4295">
      <w:pPr>
        <w:spacing w:after="0" w:line="276" w:lineRule="auto"/>
        <w:jc w:val="both"/>
      </w:pPr>
      <w:r w:rsidRPr="009B602F">
        <w:t>Zapisy w Biurze Zawodów będą możliwe od piątku</w:t>
      </w:r>
      <w:r w:rsidR="002C39EB">
        <w:t xml:space="preserve"> do niedzieli. Godziny otwarcia będą podane wkrótce. </w:t>
      </w:r>
    </w:p>
    <w:p w14:paraId="35B5D120" w14:textId="77777777" w:rsidR="005E4295" w:rsidRDefault="005E4295" w:rsidP="005E4295">
      <w:pPr>
        <w:spacing w:after="0" w:line="276" w:lineRule="auto"/>
        <w:jc w:val="both"/>
      </w:pPr>
    </w:p>
    <w:p w14:paraId="1B24814F" w14:textId="77777777" w:rsidR="005E4295" w:rsidRDefault="005E4295" w:rsidP="005E4295">
      <w:pPr>
        <w:spacing w:after="0" w:line="276" w:lineRule="auto"/>
        <w:jc w:val="both"/>
        <w:rPr>
          <w:u w:val="single"/>
        </w:rPr>
      </w:pPr>
      <w:r w:rsidRPr="009B602F">
        <w:rPr>
          <w:u w:val="single"/>
        </w:rPr>
        <w:t xml:space="preserve">Starty: </w:t>
      </w:r>
    </w:p>
    <w:p w14:paraId="62816E84" w14:textId="77777777" w:rsidR="002C39EB" w:rsidRPr="000A7E51" w:rsidRDefault="002C39EB" w:rsidP="005E4295">
      <w:pPr>
        <w:spacing w:after="0" w:line="276" w:lineRule="auto"/>
        <w:jc w:val="both"/>
        <w:rPr>
          <w:u w:val="single"/>
        </w:rPr>
      </w:pPr>
      <w:r w:rsidRPr="000A7E51">
        <w:rPr>
          <w:u w:val="single"/>
        </w:rPr>
        <w:t>Sobota 21.10.2017</w:t>
      </w:r>
    </w:p>
    <w:p w14:paraId="1A79AE59" w14:textId="77777777" w:rsidR="005E4295" w:rsidRPr="000A7E51" w:rsidRDefault="00EF34EF" w:rsidP="005E4295">
      <w:pPr>
        <w:spacing w:after="0" w:line="276" w:lineRule="auto"/>
        <w:jc w:val="both"/>
      </w:pPr>
      <w:r>
        <w:t xml:space="preserve">REKRUT </w:t>
      </w:r>
      <w:r w:rsidR="002C39EB" w:rsidRPr="000A7E51">
        <w:t>od 7.40 do 12</w:t>
      </w:r>
      <w:r>
        <w:t>.30 (serie co około</w:t>
      </w:r>
      <w:r w:rsidR="00B85D22">
        <w:t xml:space="preserve"> 15 minut)</w:t>
      </w:r>
    </w:p>
    <w:p w14:paraId="4922517E" w14:textId="77777777" w:rsidR="005E4295" w:rsidRPr="000A7E51" w:rsidRDefault="005E4295" w:rsidP="005E4295">
      <w:pPr>
        <w:spacing w:after="0" w:line="276" w:lineRule="auto"/>
        <w:jc w:val="both"/>
      </w:pPr>
      <w:r w:rsidRPr="000A7E51">
        <w:t>INTRO</w:t>
      </w:r>
      <w:r w:rsidR="00991079" w:rsidRPr="000A7E51">
        <w:t xml:space="preserve"> od 14.45</w:t>
      </w:r>
      <w:r w:rsidRPr="000A7E51">
        <w:t xml:space="preserve"> </w:t>
      </w:r>
      <w:r w:rsidR="00D25029" w:rsidRPr="000A7E51">
        <w:t>do 15.45</w:t>
      </w:r>
      <w:r w:rsidR="00EF34EF">
        <w:t xml:space="preserve"> (serie co około</w:t>
      </w:r>
      <w:r w:rsidR="00B85D22">
        <w:t xml:space="preserve"> 15 minut)</w:t>
      </w:r>
    </w:p>
    <w:p w14:paraId="449D1B5A" w14:textId="77777777" w:rsidR="005E4295" w:rsidRDefault="005E4295" w:rsidP="005E4295">
      <w:pPr>
        <w:spacing w:after="0" w:line="276" w:lineRule="auto"/>
        <w:jc w:val="both"/>
      </w:pPr>
      <w:r w:rsidRPr="000A7E51">
        <w:t>KIDS od 09:4</w:t>
      </w:r>
      <w:r w:rsidR="00E55D86" w:rsidRPr="000A7E51">
        <w:t>5 do 14</w:t>
      </w:r>
      <w:r w:rsidR="00B85D22">
        <w:t>.00 (serie co 15 minut</w:t>
      </w:r>
      <w:r w:rsidRPr="000A7E51">
        <w:t xml:space="preserve"> naprzemiennie dla dzieci w wieku </w:t>
      </w:r>
      <w:r w:rsidR="00850506">
        <w:t>4-5, 6-8 i 9</w:t>
      </w:r>
      <w:r w:rsidRPr="000A7E51">
        <w:t xml:space="preserve">-11 lat). </w:t>
      </w:r>
    </w:p>
    <w:p w14:paraId="5A2F1799" w14:textId="77777777" w:rsidR="000A7E51" w:rsidRDefault="000A7E51" w:rsidP="005E4295">
      <w:pPr>
        <w:spacing w:after="0" w:line="276" w:lineRule="auto"/>
        <w:jc w:val="both"/>
      </w:pPr>
    </w:p>
    <w:p w14:paraId="5BA9227F" w14:textId="77777777" w:rsidR="000A7E51" w:rsidRPr="000A7E51" w:rsidRDefault="000A7E51" w:rsidP="000A7E51">
      <w:pPr>
        <w:spacing w:after="0" w:line="276" w:lineRule="auto"/>
        <w:jc w:val="both"/>
        <w:rPr>
          <w:u w:val="single"/>
        </w:rPr>
      </w:pPr>
      <w:r>
        <w:rPr>
          <w:u w:val="single"/>
        </w:rPr>
        <w:t>Niedziela 22</w:t>
      </w:r>
      <w:r w:rsidRPr="000A7E51">
        <w:rPr>
          <w:u w:val="single"/>
        </w:rPr>
        <w:t>.10.2017</w:t>
      </w:r>
    </w:p>
    <w:p w14:paraId="029D3AC8" w14:textId="77777777" w:rsidR="000A7E51" w:rsidRDefault="000A7E51" w:rsidP="005E4295">
      <w:pPr>
        <w:spacing w:after="0" w:line="276" w:lineRule="auto"/>
        <w:jc w:val="both"/>
      </w:pPr>
      <w:r>
        <w:t>HARDCORE</w:t>
      </w:r>
      <w:r w:rsidR="00EF34EF">
        <w:t xml:space="preserve"> </w:t>
      </w:r>
      <w:r w:rsidRPr="000A7E51">
        <w:t>od 7.</w:t>
      </w:r>
      <w:r>
        <w:t>3</w:t>
      </w:r>
      <w:r w:rsidRPr="000A7E51">
        <w:t>0 do 1</w:t>
      </w:r>
      <w:r>
        <w:t>1.0</w:t>
      </w:r>
      <w:r w:rsidR="00B85D22">
        <w:t>0 (serie co około</w:t>
      </w:r>
      <w:r w:rsidRPr="000A7E51">
        <w:t xml:space="preserve"> 15 min</w:t>
      </w:r>
      <w:r w:rsidR="00B85D22">
        <w:t>ut)</w:t>
      </w:r>
    </w:p>
    <w:p w14:paraId="64E4B98F" w14:textId="77777777" w:rsidR="000A7E51" w:rsidRPr="000A7E51" w:rsidRDefault="000A7E51" w:rsidP="005E4295">
      <w:pPr>
        <w:spacing w:after="0" w:line="276" w:lineRule="auto"/>
        <w:jc w:val="both"/>
      </w:pPr>
    </w:p>
    <w:p w14:paraId="35AF97EA" w14:textId="77777777" w:rsidR="005E4295" w:rsidRPr="009B602F" w:rsidRDefault="005E4295" w:rsidP="005E4295">
      <w:pPr>
        <w:spacing w:after="0" w:line="276" w:lineRule="auto"/>
        <w:jc w:val="both"/>
      </w:pPr>
      <w:r w:rsidRPr="009B602F">
        <w:t xml:space="preserve">Szczegółowy opis przeszkód można znaleźć tutaj: </w:t>
      </w:r>
      <w:r w:rsidRPr="009B602F">
        <w:rPr>
          <w:color w:val="0000FF"/>
          <w:u w:val="single"/>
        </w:rPr>
        <w:t>https://www.runmageddon.pl/przeszkody</w:t>
      </w:r>
      <w:r w:rsidRPr="009B602F">
        <w:t xml:space="preserve"> </w:t>
      </w:r>
    </w:p>
    <w:p w14:paraId="2C63CB3E" w14:textId="77777777" w:rsidR="005E4295" w:rsidRDefault="005E4295" w:rsidP="005E4295">
      <w:pPr>
        <w:spacing w:after="0" w:line="276" w:lineRule="auto"/>
        <w:jc w:val="both"/>
      </w:pPr>
      <w:r w:rsidRPr="009B602F">
        <w:t xml:space="preserve">Wszystkie informacje dostępne na: </w:t>
      </w:r>
      <w:hyperlink r:id="rId11" w:history="1">
        <w:r w:rsidRPr="009B602F">
          <w:rPr>
            <w:color w:val="0000FF"/>
            <w:u w:val="single"/>
          </w:rPr>
          <w:t>runmageddon.pl</w:t>
        </w:r>
      </w:hyperlink>
    </w:p>
    <w:p w14:paraId="0B78DE32" w14:textId="77777777" w:rsidR="005E4295" w:rsidRPr="00594225" w:rsidRDefault="005E4295" w:rsidP="00594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</w:rPr>
      </w:pPr>
    </w:p>
    <w:p w14:paraId="36F0E162" w14:textId="77777777" w:rsidR="00BE7CEC" w:rsidRPr="00594225" w:rsidRDefault="00211D93" w:rsidP="00594225">
      <w:pPr>
        <w:spacing w:before="240" w:line="276" w:lineRule="auto"/>
        <w:jc w:val="both"/>
        <w:rPr>
          <w:rFonts w:eastAsia="Calibri" w:cs="Calibri"/>
          <w:b/>
          <w:lang w:val="en-US"/>
        </w:rPr>
      </w:pPr>
      <w:proofErr w:type="spellStart"/>
      <w:r w:rsidRPr="00F91226">
        <w:rPr>
          <w:rFonts w:eastAsia="Calibri" w:cs="Calibri"/>
          <w:b/>
          <w:lang w:val="en-US"/>
        </w:rPr>
        <w:t>Kontakt</w:t>
      </w:r>
      <w:proofErr w:type="spellEnd"/>
      <w:r w:rsidRPr="00F91226">
        <w:rPr>
          <w:rFonts w:eastAsia="Calibri" w:cs="Calibri"/>
          <w:b/>
          <w:lang w:val="en-US"/>
        </w:rPr>
        <w:t>:</w:t>
      </w:r>
    </w:p>
    <w:p w14:paraId="52032F70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Marcin Dulnik</w:t>
      </w:r>
    </w:p>
    <w:p w14:paraId="5F3FB66D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>PR Manager</w:t>
      </w:r>
    </w:p>
    <w:p w14:paraId="2A464C2A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dulnik.com – </w:t>
      </w:r>
      <w:proofErr w:type="spellStart"/>
      <w:r w:rsidRPr="00397D0E">
        <w:rPr>
          <w:rFonts w:eastAsia="Calibri" w:cs="Calibri"/>
          <w:lang w:val="en-US"/>
        </w:rPr>
        <w:t>Agencja</w:t>
      </w:r>
      <w:proofErr w:type="spellEnd"/>
      <w:r w:rsidRPr="00397D0E">
        <w:rPr>
          <w:rFonts w:eastAsia="Calibri" w:cs="Calibri"/>
          <w:lang w:val="en-US"/>
        </w:rPr>
        <w:t xml:space="preserve"> Public Relations</w:t>
      </w:r>
    </w:p>
    <w:p w14:paraId="65E4B58E" w14:textId="77777777" w:rsidR="00BE7CEC" w:rsidRPr="00397D0E" w:rsidRDefault="00BE7CEC" w:rsidP="0086750D">
      <w:pPr>
        <w:spacing w:after="0"/>
        <w:jc w:val="both"/>
        <w:rPr>
          <w:rFonts w:eastAsia="Calibri" w:cs="Calibri"/>
          <w:lang w:val="en-US"/>
        </w:rPr>
      </w:pPr>
      <w:r w:rsidRPr="00397D0E">
        <w:rPr>
          <w:rFonts w:eastAsia="Calibri" w:cs="Calibri"/>
          <w:lang w:val="en-US"/>
        </w:rPr>
        <w:t xml:space="preserve">Mail. </w:t>
      </w:r>
      <w:hyperlink r:id="rId12" w:history="1">
        <w:r w:rsidRPr="00397D0E">
          <w:rPr>
            <w:rStyle w:val="Hipercze"/>
            <w:rFonts w:eastAsia="Calibri" w:cs="Calibri"/>
            <w:lang w:val="en-US"/>
          </w:rPr>
          <w:t>marcin@dulnik.com</w:t>
        </w:r>
      </w:hyperlink>
    </w:p>
    <w:p w14:paraId="121601AC" w14:textId="77777777" w:rsidR="00BE7CEC" w:rsidRDefault="00BE7CEC" w:rsidP="0086750D">
      <w:pPr>
        <w:spacing w:after="0"/>
        <w:jc w:val="both"/>
        <w:rPr>
          <w:rFonts w:eastAsia="Calibri" w:cs="Calibri"/>
          <w:lang w:val="en-US"/>
        </w:rPr>
      </w:pPr>
      <w:proofErr w:type="spellStart"/>
      <w:r w:rsidRPr="00397D0E">
        <w:rPr>
          <w:rFonts w:eastAsia="Calibri" w:cs="Calibri"/>
          <w:lang w:val="en-US"/>
        </w:rPr>
        <w:t>Kom</w:t>
      </w:r>
      <w:proofErr w:type="spellEnd"/>
      <w:r w:rsidRPr="00397D0E">
        <w:rPr>
          <w:rFonts w:eastAsia="Calibri" w:cs="Calibri"/>
          <w:lang w:val="en-US"/>
        </w:rPr>
        <w:t>: +48 660 722 822</w:t>
      </w:r>
    </w:p>
    <w:p w14:paraId="714AEB57" w14:textId="77777777" w:rsidR="000D29D3" w:rsidRDefault="000D29D3" w:rsidP="0086750D">
      <w:pPr>
        <w:spacing w:after="0"/>
        <w:jc w:val="both"/>
        <w:rPr>
          <w:rFonts w:eastAsia="Calibri" w:cs="Calibri"/>
          <w:lang w:val="en-US"/>
        </w:rPr>
      </w:pPr>
    </w:p>
    <w:p w14:paraId="623349DC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Piotr Należyty</w:t>
      </w:r>
    </w:p>
    <w:p w14:paraId="64A5746E" w14:textId="77777777" w:rsidR="000D29D3" w:rsidRDefault="000D29D3" w:rsidP="000D29D3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Dyrektor Marketingu</w:t>
      </w:r>
    </w:p>
    <w:p w14:paraId="3A70954D" w14:textId="77777777" w:rsidR="000D29D3" w:rsidRPr="007E607F" w:rsidRDefault="000D29D3" w:rsidP="000D29D3">
      <w:pPr>
        <w:spacing w:after="0"/>
        <w:jc w:val="both"/>
        <w:rPr>
          <w:rFonts w:eastAsia="Calibri" w:cs="Calibri"/>
        </w:rPr>
      </w:pPr>
      <w:r w:rsidRPr="007E607F">
        <w:rPr>
          <w:rFonts w:eastAsia="Calibri" w:cs="Calibri"/>
        </w:rPr>
        <w:t xml:space="preserve">Mail: </w:t>
      </w:r>
      <w:hyperlink r:id="rId13" w:history="1">
        <w:r w:rsidRPr="007E607F">
          <w:rPr>
            <w:rStyle w:val="Hipercze"/>
            <w:rFonts w:eastAsia="Calibri" w:cs="Calibri"/>
          </w:rPr>
          <w:t>piotr.nalezyty@runmageddon.pl</w:t>
        </w:r>
      </w:hyperlink>
      <w:r w:rsidRPr="007E607F">
        <w:rPr>
          <w:rFonts w:eastAsia="Calibri" w:cs="Calibri"/>
        </w:rPr>
        <w:t xml:space="preserve">  </w:t>
      </w:r>
    </w:p>
    <w:p w14:paraId="0C1C6FAF" w14:textId="77777777" w:rsidR="000D29D3" w:rsidRPr="00F91226" w:rsidRDefault="000D29D3" w:rsidP="000D29D3">
      <w:pPr>
        <w:spacing w:after="0"/>
        <w:jc w:val="both"/>
        <w:rPr>
          <w:rFonts w:eastAsia="Calibri" w:cs="Calibri"/>
        </w:rPr>
      </w:pPr>
      <w:r w:rsidRPr="00F91226">
        <w:rPr>
          <w:rFonts w:eastAsia="Calibri" w:cs="Calibri"/>
        </w:rPr>
        <w:t>Kom: +48 736 779 864</w:t>
      </w:r>
    </w:p>
    <w:p w14:paraId="39F555B4" w14:textId="77777777" w:rsidR="000D29D3" w:rsidRPr="00F91226" w:rsidRDefault="000D29D3" w:rsidP="0086750D">
      <w:pPr>
        <w:spacing w:after="0"/>
        <w:jc w:val="both"/>
        <w:rPr>
          <w:rFonts w:eastAsia="Calibri" w:cs="Calibri"/>
        </w:rPr>
      </w:pPr>
    </w:p>
    <w:p w14:paraId="13E5BF06" w14:textId="77777777" w:rsidR="00211D93" w:rsidRPr="00F91226" w:rsidRDefault="00211D93" w:rsidP="0086750D">
      <w:pPr>
        <w:spacing w:after="0" w:line="240" w:lineRule="auto"/>
        <w:jc w:val="both"/>
        <w:rPr>
          <w:rFonts w:eastAsia="Calibri" w:cs="Calibri"/>
        </w:rPr>
      </w:pPr>
    </w:p>
    <w:p w14:paraId="6FDDFA7B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>_________________________________________________________________________________________________________________</w:t>
      </w:r>
    </w:p>
    <w:p w14:paraId="31DF2E74" w14:textId="77777777" w:rsidR="00211D93" w:rsidRDefault="00211D93" w:rsidP="0086750D">
      <w:pPr>
        <w:jc w:val="both"/>
        <w:rPr>
          <w:rFonts w:eastAsia="Calibri" w:cs="Calibri"/>
          <w:b/>
          <w:sz w:val="16"/>
        </w:rPr>
      </w:pPr>
      <w:r>
        <w:rPr>
          <w:rFonts w:eastAsia="Calibri" w:cs="Calibri"/>
          <w:b/>
          <w:sz w:val="16"/>
        </w:rPr>
        <w:t xml:space="preserve">O </w:t>
      </w:r>
      <w:proofErr w:type="spellStart"/>
      <w:r>
        <w:rPr>
          <w:rFonts w:eastAsia="Calibri" w:cs="Calibri"/>
          <w:b/>
          <w:sz w:val="16"/>
        </w:rPr>
        <w:t>Runmageddonie</w:t>
      </w:r>
      <w:proofErr w:type="spellEnd"/>
      <w:r>
        <w:rPr>
          <w:rFonts w:eastAsia="Calibri" w:cs="Calibri"/>
          <w:b/>
          <w:sz w:val="16"/>
        </w:rPr>
        <w:t xml:space="preserve"> </w:t>
      </w:r>
    </w:p>
    <w:p w14:paraId="5A05F606" w14:textId="77777777" w:rsidR="00211D93" w:rsidRDefault="00211D93" w:rsidP="0086750D">
      <w:pPr>
        <w:jc w:val="both"/>
        <w:rPr>
          <w:rFonts w:eastAsia="Calibri" w:cs="Calibri"/>
          <w:sz w:val="16"/>
        </w:rPr>
      </w:pPr>
      <w:proofErr w:type="spellStart"/>
      <w:r>
        <w:rPr>
          <w:rFonts w:eastAsia="Calibri" w:cs="Calibri"/>
          <w:sz w:val="16"/>
        </w:rPr>
        <w:t>Runmageddon</w:t>
      </w:r>
      <w:proofErr w:type="spellEnd"/>
      <w:r>
        <w:rPr>
          <w:rFonts w:eastAsia="Calibri" w:cs="Calibri"/>
          <w:sz w:val="16"/>
        </w:rPr>
        <w:t xml:space="preserve"> jest największym w Polsce cyklicznym ekstremalnym biegiem przez przeszkody. Zawody odbywają się w 17 lokalizacjach rocznie. W 2016 roku we wszystkich startach wzięło udział ponad 35 tys. osób. </w:t>
      </w:r>
    </w:p>
    <w:p w14:paraId="31BC34DF" w14:textId="77777777" w:rsidR="00FE6E7F" w:rsidRPr="00AC1387" w:rsidRDefault="00211D93" w:rsidP="0086750D">
      <w:pPr>
        <w:jc w:val="both"/>
        <w:rPr>
          <w:rFonts w:eastAsia="Calibri" w:cs="Calibri"/>
          <w:sz w:val="16"/>
        </w:rPr>
      </w:pPr>
      <w:r>
        <w:rPr>
          <w:rFonts w:eastAsia="Calibri" w:cs="Calibri"/>
          <w:sz w:val="16"/>
        </w:rPr>
        <w:t>Specyfika tej formy aktywności polega przede wszystkim na dobrej zabawie, ale pozwala też sprawdzić siebie. Dzięki ogromnemu wysiłkowi fizycznemu i psychicznemu, w którym pokonuje się swoje słabości, a dopiero potem rywali, uczestnicy poznają swoje maksymalne możliwości. Mają oni do pokonania różne odcinki trasy z torami przeszkód - wspinają się, czołgają, brną w błocie, skaczą, a także mierzą się z wodą oraz ogniem. Do wyboru są cztery formuły – INTRO (3 km i 15+ przeszkód), REKRUT (6 km i 30+ przeszkód), CLASSIC (12 km i 50+ przeszkód) oraz HARDCORE (21 km i 70+ przeszkód).</w:t>
      </w:r>
    </w:p>
    <w:sectPr w:rsidR="00FE6E7F" w:rsidRPr="00AC1387" w:rsidSect="00EF1EE3">
      <w:headerReference w:type="default" r:id="rId14"/>
      <w:footerReference w:type="default" r:id="rId15"/>
      <w:pgSz w:w="11906" w:h="16838"/>
      <w:pgMar w:top="830" w:right="1418" w:bottom="1418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B82B2" w14:textId="77777777" w:rsidR="0067799F" w:rsidRDefault="0067799F" w:rsidP="005A32A4">
      <w:pPr>
        <w:spacing w:after="0" w:line="240" w:lineRule="auto"/>
      </w:pPr>
      <w:r>
        <w:separator/>
      </w:r>
    </w:p>
  </w:endnote>
  <w:endnote w:type="continuationSeparator" w:id="0">
    <w:p w14:paraId="6E55C041" w14:textId="77777777" w:rsidR="0067799F" w:rsidRDefault="0067799F" w:rsidP="005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ECB7F" w14:textId="77777777" w:rsidR="009976A9" w:rsidRDefault="00C63C3A">
    <w:pPr>
      <w:pStyle w:val="Stopka"/>
    </w:pPr>
    <w:r>
      <w:rPr>
        <w:noProof/>
      </w:rPr>
      <w:drawing>
        <wp:inline distT="0" distB="0" distL="0" distR="0" wp14:anchorId="4A7412CC" wp14:editId="62020109">
          <wp:extent cx="2847975" cy="485775"/>
          <wp:effectExtent l="19050" t="0" r="9525" b="0"/>
          <wp:docPr id="1" name="Obraz 3" descr="C:\Users\Ewa Surmacz\AppData\Local\Microsoft\Windows\INetCache\Content.Word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Ewa Surmacz\AppData\Local\Microsoft\Windows\INetCache\Content.Word\stopk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954096" w14:textId="77777777" w:rsidR="0067799F" w:rsidRDefault="0067799F" w:rsidP="005A32A4">
      <w:pPr>
        <w:spacing w:after="0" w:line="240" w:lineRule="auto"/>
      </w:pPr>
      <w:r>
        <w:separator/>
      </w:r>
    </w:p>
  </w:footnote>
  <w:footnote w:type="continuationSeparator" w:id="0">
    <w:p w14:paraId="37EDFF8F" w14:textId="77777777" w:rsidR="0067799F" w:rsidRDefault="0067799F" w:rsidP="005A3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2239D" w14:textId="77777777" w:rsidR="0047483E" w:rsidRDefault="00C63C3A" w:rsidP="00731FC1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E9541FB" wp14:editId="7F110184">
          <wp:simplePos x="0" y="0"/>
          <wp:positionH relativeFrom="column">
            <wp:posOffset>-500380</wp:posOffset>
          </wp:positionH>
          <wp:positionV relativeFrom="paragraph">
            <wp:posOffset>-222250</wp:posOffset>
          </wp:positionV>
          <wp:extent cx="6619875" cy="98107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4CE03F1"/>
    <w:multiLevelType w:val="hybridMultilevel"/>
    <w:tmpl w:val="C17AFC8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5AB20A8"/>
    <w:multiLevelType w:val="hybridMultilevel"/>
    <w:tmpl w:val="AE64A5D0"/>
    <w:lvl w:ilvl="0" w:tplc="59DEEB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671C6"/>
    <w:multiLevelType w:val="hybridMultilevel"/>
    <w:tmpl w:val="05F01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E4"/>
    <w:rsid w:val="000033E3"/>
    <w:rsid w:val="00010202"/>
    <w:rsid w:val="00012239"/>
    <w:rsid w:val="00013F08"/>
    <w:rsid w:val="00015431"/>
    <w:rsid w:val="00015696"/>
    <w:rsid w:val="00016216"/>
    <w:rsid w:val="00016C74"/>
    <w:rsid w:val="00016ECD"/>
    <w:rsid w:val="00020003"/>
    <w:rsid w:val="00020CF8"/>
    <w:rsid w:val="0002140D"/>
    <w:rsid w:val="0002250F"/>
    <w:rsid w:val="00025024"/>
    <w:rsid w:val="00027814"/>
    <w:rsid w:val="000324A8"/>
    <w:rsid w:val="00033F66"/>
    <w:rsid w:val="00035A8B"/>
    <w:rsid w:val="00036C1C"/>
    <w:rsid w:val="000371AA"/>
    <w:rsid w:val="0003731D"/>
    <w:rsid w:val="0003789A"/>
    <w:rsid w:val="00040058"/>
    <w:rsid w:val="0004043D"/>
    <w:rsid w:val="00041073"/>
    <w:rsid w:val="00041438"/>
    <w:rsid w:val="00042762"/>
    <w:rsid w:val="00042EFE"/>
    <w:rsid w:val="00045A3E"/>
    <w:rsid w:val="000500BF"/>
    <w:rsid w:val="00051C29"/>
    <w:rsid w:val="00053665"/>
    <w:rsid w:val="0005413B"/>
    <w:rsid w:val="00054183"/>
    <w:rsid w:val="0005498D"/>
    <w:rsid w:val="00054C1B"/>
    <w:rsid w:val="000576B6"/>
    <w:rsid w:val="00060B73"/>
    <w:rsid w:val="00062733"/>
    <w:rsid w:val="00063257"/>
    <w:rsid w:val="00064A00"/>
    <w:rsid w:val="00065D6F"/>
    <w:rsid w:val="000661C9"/>
    <w:rsid w:val="000666F8"/>
    <w:rsid w:val="00067F61"/>
    <w:rsid w:val="00070428"/>
    <w:rsid w:val="00070AA3"/>
    <w:rsid w:val="00072010"/>
    <w:rsid w:val="00072063"/>
    <w:rsid w:val="000721EA"/>
    <w:rsid w:val="00073CBB"/>
    <w:rsid w:val="00074D92"/>
    <w:rsid w:val="00076FFA"/>
    <w:rsid w:val="00080643"/>
    <w:rsid w:val="00082AC4"/>
    <w:rsid w:val="00084AF4"/>
    <w:rsid w:val="000907C9"/>
    <w:rsid w:val="00090AFE"/>
    <w:rsid w:val="00091611"/>
    <w:rsid w:val="000925F8"/>
    <w:rsid w:val="00092E69"/>
    <w:rsid w:val="000933FF"/>
    <w:rsid w:val="00093D4D"/>
    <w:rsid w:val="00096403"/>
    <w:rsid w:val="000A0634"/>
    <w:rsid w:val="000A187F"/>
    <w:rsid w:val="000A2895"/>
    <w:rsid w:val="000A2BE4"/>
    <w:rsid w:val="000A364C"/>
    <w:rsid w:val="000A36E2"/>
    <w:rsid w:val="000A379E"/>
    <w:rsid w:val="000A3C4A"/>
    <w:rsid w:val="000A54FE"/>
    <w:rsid w:val="000A7E51"/>
    <w:rsid w:val="000B027C"/>
    <w:rsid w:val="000B1BAA"/>
    <w:rsid w:val="000B1E98"/>
    <w:rsid w:val="000B3152"/>
    <w:rsid w:val="000C5250"/>
    <w:rsid w:val="000C64BE"/>
    <w:rsid w:val="000C7198"/>
    <w:rsid w:val="000D09C9"/>
    <w:rsid w:val="000D29D3"/>
    <w:rsid w:val="000D53D3"/>
    <w:rsid w:val="000D53F0"/>
    <w:rsid w:val="000D5DFB"/>
    <w:rsid w:val="000D7367"/>
    <w:rsid w:val="000E0497"/>
    <w:rsid w:val="000E1D82"/>
    <w:rsid w:val="000E24B7"/>
    <w:rsid w:val="000E3492"/>
    <w:rsid w:val="000E45C9"/>
    <w:rsid w:val="000F1B32"/>
    <w:rsid w:val="000F3D71"/>
    <w:rsid w:val="00101904"/>
    <w:rsid w:val="00103DDB"/>
    <w:rsid w:val="00104D71"/>
    <w:rsid w:val="00105618"/>
    <w:rsid w:val="00107072"/>
    <w:rsid w:val="0010769D"/>
    <w:rsid w:val="0011021B"/>
    <w:rsid w:val="001102AF"/>
    <w:rsid w:val="0011168F"/>
    <w:rsid w:val="00113BB1"/>
    <w:rsid w:val="00114451"/>
    <w:rsid w:val="00114BD8"/>
    <w:rsid w:val="0011648A"/>
    <w:rsid w:val="001206F7"/>
    <w:rsid w:val="00123D6F"/>
    <w:rsid w:val="00124578"/>
    <w:rsid w:val="00124C0B"/>
    <w:rsid w:val="00125470"/>
    <w:rsid w:val="00127190"/>
    <w:rsid w:val="00130A0E"/>
    <w:rsid w:val="001313FA"/>
    <w:rsid w:val="00132178"/>
    <w:rsid w:val="0013258F"/>
    <w:rsid w:val="001334A4"/>
    <w:rsid w:val="00135946"/>
    <w:rsid w:val="00135FC5"/>
    <w:rsid w:val="00137C72"/>
    <w:rsid w:val="00137F34"/>
    <w:rsid w:val="00140F4F"/>
    <w:rsid w:val="00143428"/>
    <w:rsid w:val="001436D9"/>
    <w:rsid w:val="00144070"/>
    <w:rsid w:val="00144499"/>
    <w:rsid w:val="001448DD"/>
    <w:rsid w:val="00144A8B"/>
    <w:rsid w:val="00151AD4"/>
    <w:rsid w:val="00151EC6"/>
    <w:rsid w:val="00156716"/>
    <w:rsid w:val="00156CC0"/>
    <w:rsid w:val="001627E7"/>
    <w:rsid w:val="0016446B"/>
    <w:rsid w:val="00167DD5"/>
    <w:rsid w:val="00172B4E"/>
    <w:rsid w:val="00172CE6"/>
    <w:rsid w:val="0018139A"/>
    <w:rsid w:val="001817DD"/>
    <w:rsid w:val="00186FF2"/>
    <w:rsid w:val="00190615"/>
    <w:rsid w:val="001921DD"/>
    <w:rsid w:val="001924F7"/>
    <w:rsid w:val="00194493"/>
    <w:rsid w:val="001945B6"/>
    <w:rsid w:val="00195C48"/>
    <w:rsid w:val="001966B5"/>
    <w:rsid w:val="00196BF3"/>
    <w:rsid w:val="00197119"/>
    <w:rsid w:val="001A113B"/>
    <w:rsid w:val="001A15EB"/>
    <w:rsid w:val="001A18DB"/>
    <w:rsid w:val="001A1E77"/>
    <w:rsid w:val="001A36A4"/>
    <w:rsid w:val="001A524C"/>
    <w:rsid w:val="001A77DE"/>
    <w:rsid w:val="001B0019"/>
    <w:rsid w:val="001B2156"/>
    <w:rsid w:val="001B28D7"/>
    <w:rsid w:val="001B49E7"/>
    <w:rsid w:val="001B4A33"/>
    <w:rsid w:val="001B4D26"/>
    <w:rsid w:val="001B4DAE"/>
    <w:rsid w:val="001B6B7D"/>
    <w:rsid w:val="001C05A0"/>
    <w:rsid w:val="001C1CBD"/>
    <w:rsid w:val="001C2DE2"/>
    <w:rsid w:val="001C32F6"/>
    <w:rsid w:val="001C37DF"/>
    <w:rsid w:val="001C3958"/>
    <w:rsid w:val="001C58A9"/>
    <w:rsid w:val="001C6414"/>
    <w:rsid w:val="001C717D"/>
    <w:rsid w:val="001D03A8"/>
    <w:rsid w:val="001D09EE"/>
    <w:rsid w:val="001D314E"/>
    <w:rsid w:val="001D3475"/>
    <w:rsid w:val="001D655A"/>
    <w:rsid w:val="001E101F"/>
    <w:rsid w:val="001E27AE"/>
    <w:rsid w:val="001E2E11"/>
    <w:rsid w:val="001E5392"/>
    <w:rsid w:val="001F28E2"/>
    <w:rsid w:val="001F38BA"/>
    <w:rsid w:val="001F3EFC"/>
    <w:rsid w:val="001F574F"/>
    <w:rsid w:val="001F59BC"/>
    <w:rsid w:val="00200100"/>
    <w:rsid w:val="002025F1"/>
    <w:rsid w:val="0020398B"/>
    <w:rsid w:val="00204E2B"/>
    <w:rsid w:val="002056A2"/>
    <w:rsid w:val="00207044"/>
    <w:rsid w:val="00207B58"/>
    <w:rsid w:val="0021039E"/>
    <w:rsid w:val="00210830"/>
    <w:rsid w:val="00211D93"/>
    <w:rsid w:val="002172A7"/>
    <w:rsid w:val="00220309"/>
    <w:rsid w:val="002203EC"/>
    <w:rsid w:val="0022065A"/>
    <w:rsid w:val="002226C1"/>
    <w:rsid w:val="00225565"/>
    <w:rsid w:val="00226E19"/>
    <w:rsid w:val="00232C4C"/>
    <w:rsid w:val="002338BE"/>
    <w:rsid w:val="00233B7B"/>
    <w:rsid w:val="00235CE4"/>
    <w:rsid w:val="00240E35"/>
    <w:rsid w:val="00241543"/>
    <w:rsid w:val="0024479C"/>
    <w:rsid w:val="00245E82"/>
    <w:rsid w:val="00246C4C"/>
    <w:rsid w:val="002472E5"/>
    <w:rsid w:val="00247837"/>
    <w:rsid w:val="002508CB"/>
    <w:rsid w:val="00250F19"/>
    <w:rsid w:val="002527A3"/>
    <w:rsid w:val="002538C7"/>
    <w:rsid w:val="00254E07"/>
    <w:rsid w:val="002555F1"/>
    <w:rsid w:val="0025736F"/>
    <w:rsid w:val="0026245E"/>
    <w:rsid w:val="00262EAC"/>
    <w:rsid w:val="0026378F"/>
    <w:rsid w:val="002648CF"/>
    <w:rsid w:val="00267FEB"/>
    <w:rsid w:val="00270DEE"/>
    <w:rsid w:val="00271645"/>
    <w:rsid w:val="00271A05"/>
    <w:rsid w:val="00272D4C"/>
    <w:rsid w:val="00275E1E"/>
    <w:rsid w:val="002773FA"/>
    <w:rsid w:val="00277505"/>
    <w:rsid w:val="00277EC7"/>
    <w:rsid w:val="00281258"/>
    <w:rsid w:val="00281F8A"/>
    <w:rsid w:val="00282FF0"/>
    <w:rsid w:val="00283A0F"/>
    <w:rsid w:val="0028679E"/>
    <w:rsid w:val="002926D5"/>
    <w:rsid w:val="00292A1C"/>
    <w:rsid w:val="00292B23"/>
    <w:rsid w:val="00293023"/>
    <w:rsid w:val="00294393"/>
    <w:rsid w:val="0029714A"/>
    <w:rsid w:val="0029772D"/>
    <w:rsid w:val="002A0EF6"/>
    <w:rsid w:val="002A1F9B"/>
    <w:rsid w:val="002A2A28"/>
    <w:rsid w:val="002A2E95"/>
    <w:rsid w:val="002A3105"/>
    <w:rsid w:val="002A39BD"/>
    <w:rsid w:val="002B0CC9"/>
    <w:rsid w:val="002B1C9A"/>
    <w:rsid w:val="002B1D73"/>
    <w:rsid w:val="002B1FA6"/>
    <w:rsid w:val="002B2888"/>
    <w:rsid w:val="002B3692"/>
    <w:rsid w:val="002B37A1"/>
    <w:rsid w:val="002B39F9"/>
    <w:rsid w:val="002B3EC0"/>
    <w:rsid w:val="002B5F46"/>
    <w:rsid w:val="002B6275"/>
    <w:rsid w:val="002B6D53"/>
    <w:rsid w:val="002B6DA9"/>
    <w:rsid w:val="002C39EB"/>
    <w:rsid w:val="002D395C"/>
    <w:rsid w:val="002D4586"/>
    <w:rsid w:val="002D73E4"/>
    <w:rsid w:val="002E003A"/>
    <w:rsid w:val="002E0066"/>
    <w:rsid w:val="002E03C5"/>
    <w:rsid w:val="002E0421"/>
    <w:rsid w:val="002E0825"/>
    <w:rsid w:val="002E2201"/>
    <w:rsid w:val="002E2F73"/>
    <w:rsid w:val="002E4034"/>
    <w:rsid w:val="002E59B1"/>
    <w:rsid w:val="002E5D6F"/>
    <w:rsid w:val="002E6B60"/>
    <w:rsid w:val="002E7A0B"/>
    <w:rsid w:val="002F1E5C"/>
    <w:rsid w:val="002F24CF"/>
    <w:rsid w:val="002F517F"/>
    <w:rsid w:val="002F6BC9"/>
    <w:rsid w:val="003003E3"/>
    <w:rsid w:val="00300A6E"/>
    <w:rsid w:val="00301AEB"/>
    <w:rsid w:val="003034C4"/>
    <w:rsid w:val="003045C3"/>
    <w:rsid w:val="003052EC"/>
    <w:rsid w:val="0031004B"/>
    <w:rsid w:val="00311CCF"/>
    <w:rsid w:val="00313AD4"/>
    <w:rsid w:val="00313D4E"/>
    <w:rsid w:val="003171E9"/>
    <w:rsid w:val="00320A4C"/>
    <w:rsid w:val="00323975"/>
    <w:rsid w:val="00325BCE"/>
    <w:rsid w:val="00330973"/>
    <w:rsid w:val="00332540"/>
    <w:rsid w:val="00333375"/>
    <w:rsid w:val="00336770"/>
    <w:rsid w:val="00342A5E"/>
    <w:rsid w:val="003441FE"/>
    <w:rsid w:val="00344B39"/>
    <w:rsid w:val="003461F8"/>
    <w:rsid w:val="00346CB4"/>
    <w:rsid w:val="00350C4E"/>
    <w:rsid w:val="00352DD0"/>
    <w:rsid w:val="003536E5"/>
    <w:rsid w:val="00357433"/>
    <w:rsid w:val="00357577"/>
    <w:rsid w:val="00367AAC"/>
    <w:rsid w:val="003709D9"/>
    <w:rsid w:val="00370BA3"/>
    <w:rsid w:val="003727BB"/>
    <w:rsid w:val="003735B4"/>
    <w:rsid w:val="003743F9"/>
    <w:rsid w:val="00377CAB"/>
    <w:rsid w:val="00377F0E"/>
    <w:rsid w:val="003830AD"/>
    <w:rsid w:val="00383515"/>
    <w:rsid w:val="00383C84"/>
    <w:rsid w:val="00384519"/>
    <w:rsid w:val="003861B4"/>
    <w:rsid w:val="00386F2D"/>
    <w:rsid w:val="00387460"/>
    <w:rsid w:val="00393C4F"/>
    <w:rsid w:val="00394516"/>
    <w:rsid w:val="003947E2"/>
    <w:rsid w:val="00397D0E"/>
    <w:rsid w:val="003A29B4"/>
    <w:rsid w:val="003A2CCF"/>
    <w:rsid w:val="003A4D1E"/>
    <w:rsid w:val="003A74CC"/>
    <w:rsid w:val="003A76A7"/>
    <w:rsid w:val="003A7ABC"/>
    <w:rsid w:val="003B0DC1"/>
    <w:rsid w:val="003B15C8"/>
    <w:rsid w:val="003B2DA6"/>
    <w:rsid w:val="003B3DB7"/>
    <w:rsid w:val="003B5376"/>
    <w:rsid w:val="003B74BB"/>
    <w:rsid w:val="003C516C"/>
    <w:rsid w:val="003C54EC"/>
    <w:rsid w:val="003C6F65"/>
    <w:rsid w:val="003C6FC5"/>
    <w:rsid w:val="003C76E1"/>
    <w:rsid w:val="003D0328"/>
    <w:rsid w:val="003D10F4"/>
    <w:rsid w:val="003D6725"/>
    <w:rsid w:val="003D6D12"/>
    <w:rsid w:val="003E24DC"/>
    <w:rsid w:val="003E2FB5"/>
    <w:rsid w:val="003E4927"/>
    <w:rsid w:val="003E66B9"/>
    <w:rsid w:val="003E7050"/>
    <w:rsid w:val="003E7EEE"/>
    <w:rsid w:val="003F0268"/>
    <w:rsid w:val="003F0E30"/>
    <w:rsid w:val="003F1C7D"/>
    <w:rsid w:val="003F2516"/>
    <w:rsid w:val="003F4098"/>
    <w:rsid w:val="003F65CC"/>
    <w:rsid w:val="00400715"/>
    <w:rsid w:val="00400845"/>
    <w:rsid w:val="00401879"/>
    <w:rsid w:val="00401D90"/>
    <w:rsid w:val="00402342"/>
    <w:rsid w:val="00402E95"/>
    <w:rsid w:val="00403C8D"/>
    <w:rsid w:val="00404D0F"/>
    <w:rsid w:val="00404D40"/>
    <w:rsid w:val="00405494"/>
    <w:rsid w:val="00405518"/>
    <w:rsid w:val="00405F24"/>
    <w:rsid w:val="00407CD7"/>
    <w:rsid w:val="00407CF0"/>
    <w:rsid w:val="00407CFD"/>
    <w:rsid w:val="00413489"/>
    <w:rsid w:val="00413707"/>
    <w:rsid w:val="00413773"/>
    <w:rsid w:val="004150E4"/>
    <w:rsid w:val="0041588D"/>
    <w:rsid w:val="0041739F"/>
    <w:rsid w:val="004219AE"/>
    <w:rsid w:val="004237E1"/>
    <w:rsid w:val="00424C66"/>
    <w:rsid w:val="004301E8"/>
    <w:rsid w:val="00432B20"/>
    <w:rsid w:val="00434CAD"/>
    <w:rsid w:val="004353FE"/>
    <w:rsid w:val="00440A25"/>
    <w:rsid w:val="00442B6A"/>
    <w:rsid w:val="00445470"/>
    <w:rsid w:val="0044550B"/>
    <w:rsid w:val="00445816"/>
    <w:rsid w:val="004469C8"/>
    <w:rsid w:val="004506D0"/>
    <w:rsid w:val="00450A60"/>
    <w:rsid w:val="00450CFC"/>
    <w:rsid w:val="0045550D"/>
    <w:rsid w:val="004558BC"/>
    <w:rsid w:val="00456916"/>
    <w:rsid w:val="00456B03"/>
    <w:rsid w:val="00457AE3"/>
    <w:rsid w:val="00460B6B"/>
    <w:rsid w:val="004620E1"/>
    <w:rsid w:val="00462B6D"/>
    <w:rsid w:val="00463456"/>
    <w:rsid w:val="004656BA"/>
    <w:rsid w:val="0047483E"/>
    <w:rsid w:val="0047572B"/>
    <w:rsid w:val="00480479"/>
    <w:rsid w:val="00481B4D"/>
    <w:rsid w:val="00482CF5"/>
    <w:rsid w:val="0049067D"/>
    <w:rsid w:val="004907A9"/>
    <w:rsid w:val="00490D43"/>
    <w:rsid w:val="00490E09"/>
    <w:rsid w:val="0049182A"/>
    <w:rsid w:val="0049243B"/>
    <w:rsid w:val="00492561"/>
    <w:rsid w:val="004953A0"/>
    <w:rsid w:val="004956BA"/>
    <w:rsid w:val="00496BDA"/>
    <w:rsid w:val="004A05D9"/>
    <w:rsid w:val="004A1D79"/>
    <w:rsid w:val="004A3A45"/>
    <w:rsid w:val="004A4D43"/>
    <w:rsid w:val="004A5689"/>
    <w:rsid w:val="004A580D"/>
    <w:rsid w:val="004B0C4D"/>
    <w:rsid w:val="004B1593"/>
    <w:rsid w:val="004B2A2A"/>
    <w:rsid w:val="004B2E81"/>
    <w:rsid w:val="004B30E2"/>
    <w:rsid w:val="004B49E5"/>
    <w:rsid w:val="004B748F"/>
    <w:rsid w:val="004C18DB"/>
    <w:rsid w:val="004C67EA"/>
    <w:rsid w:val="004C75B2"/>
    <w:rsid w:val="004D1A69"/>
    <w:rsid w:val="004D3173"/>
    <w:rsid w:val="004D3E40"/>
    <w:rsid w:val="004D498B"/>
    <w:rsid w:val="004D4E82"/>
    <w:rsid w:val="004D5F01"/>
    <w:rsid w:val="004D62AE"/>
    <w:rsid w:val="004E2BF2"/>
    <w:rsid w:val="004E436F"/>
    <w:rsid w:val="004E482E"/>
    <w:rsid w:val="004E6FC7"/>
    <w:rsid w:val="004F1376"/>
    <w:rsid w:val="004F3669"/>
    <w:rsid w:val="004F40FB"/>
    <w:rsid w:val="004F6823"/>
    <w:rsid w:val="004F741F"/>
    <w:rsid w:val="004F7712"/>
    <w:rsid w:val="0050011D"/>
    <w:rsid w:val="005008F0"/>
    <w:rsid w:val="005054FE"/>
    <w:rsid w:val="005076C7"/>
    <w:rsid w:val="00507EF7"/>
    <w:rsid w:val="00510441"/>
    <w:rsid w:val="0051044C"/>
    <w:rsid w:val="0051073E"/>
    <w:rsid w:val="00513F04"/>
    <w:rsid w:val="005224A5"/>
    <w:rsid w:val="00523A8A"/>
    <w:rsid w:val="005261CC"/>
    <w:rsid w:val="00527D09"/>
    <w:rsid w:val="0053022E"/>
    <w:rsid w:val="005305D3"/>
    <w:rsid w:val="00530D72"/>
    <w:rsid w:val="00531C31"/>
    <w:rsid w:val="00532445"/>
    <w:rsid w:val="00533A04"/>
    <w:rsid w:val="00534F11"/>
    <w:rsid w:val="005361C4"/>
    <w:rsid w:val="00537316"/>
    <w:rsid w:val="005378E7"/>
    <w:rsid w:val="0054018F"/>
    <w:rsid w:val="00540A32"/>
    <w:rsid w:val="00542E3A"/>
    <w:rsid w:val="005439A7"/>
    <w:rsid w:val="005441EA"/>
    <w:rsid w:val="005455B1"/>
    <w:rsid w:val="0054655E"/>
    <w:rsid w:val="00546C52"/>
    <w:rsid w:val="00551F58"/>
    <w:rsid w:val="0055266A"/>
    <w:rsid w:val="005542E2"/>
    <w:rsid w:val="00556AAD"/>
    <w:rsid w:val="005576B2"/>
    <w:rsid w:val="0056104E"/>
    <w:rsid w:val="00566826"/>
    <w:rsid w:val="00567176"/>
    <w:rsid w:val="0057080B"/>
    <w:rsid w:val="0057096C"/>
    <w:rsid w:val="00571921"/>
    <w:rsid w:val="0057236C"/>
    <w:rsid w:val="005732F0"/>
    <w:rsid w:val="00574FB4"/>
    <w:rsid w:val="00576012"/>
    <w:rsid w:val="00577663"/>
    <w:rsid w:val="00581DBC"/>
    <w:rsid w:val="005822AB"/>
    <w:rsid w:val="00583CFD"/>
    <w:rsid w:val="0058738F"/>
    <w:rsid w:val="00590CCF"/>
    <w:rsid w:val="00592B07"/>
    <w:rsid w:val="00592F7E"/>
    <w:rsid w:val="00593583"/>
    <w:rsid w:val="005937BE"/>
    <w:rsid w:val="00593F09"/>
    <w:rsid w:val="00594225"/>
    <w:rsid w:val="00594D9D"/>
    <w:rsid w:val="00596AFD"/>
    <w:rsid w:val="005A1629"/>
    <w:rsid w:val="005A274F"/>
    <w:rsid w:val="005A32A4"/>
    <w:rsid w:val="005A4EAC"/>
    <w:rsid w:val="005A5100"/>
    <w:rsid w:val="005A7CA4"/>
    <w:rsid w:val="005B07A9"/>
    <w:rsid w:val="005B4EC2"/>
    <w:rsid w:val="005B5BB9"/>
    <w:rsid w:val="005B7D79"/>
    <w:rsid w:val="005C1132"/>
    <w:rsid w:val="005C17DE"/>
    <w:rsid w:val="005C3B65"/>
    <w:rsid w:val="005D01CB"/>
    <w:rsid w:val="005D2BCA"/>
    <w:rsid w:val="005D55B7"/>
    <w:rsid w:val="005D571E"/>
    <w:rsid w:val="005D7881"/>
    <w:rsid w:val="005D7DE4"/>
    <w:rsid w:val="005E1569"/>
    <w:rsid w:val="005E2DD2"/>
    <w:rsid w:val="005E3293"/>
    <w:rsid w:val="005E4295"/>
    <w:rsid w:val="005E598B"/>
    <w:rsid w:val="005E5DC8"/>
    <w:rsid w:val="005F0E4D"/>
    <w:rsid w:val="005F133F"/>
    <w:rsid w:val="005F201F"/>
    <w:rsid w:val="005F6FD4"/>
    <w:rsid w:val="0060292E"/>
    <w:rsid w:val="00602D68"/>
    <w:rsid w:val="00603909"/>
    <w:rsid w:val="0060535D"/>
    <w:rsid w:val="006066EE"/>
    <w:rsid w:val="00607317"/>
    <w:rsid w:val="00607632"/>
    <w:rsid w:val="00612B9A"/>
    <w:rsid w:val="00613069"/>
    <w:rsid w:val="0061334C"/>
    <w:rsid w:val="00613466"/>
    <w:rsid w:val="00614C72"/>
    <w:rsid w:val="00614D87"/>
    <w:rsid w:val="00617428"/>
    <w:rsid w:val="00622D0C"/>
    <w:rsid w:val="0062354D"/>
    <w:rsid w:val="00624DC9"/>
    <w:rsid w:val="00625324"/>
    <w:rsid w:val="00626A74"/>
    <w:rsid w:val="00627DE1"/>
    <w:rsid w:val="00627FA2"/>
    <w:rsid w:val="0063097F"/>
    <w:rsid w:val="00630B79"/>
    <w:rsid w:val="00632B7B"/>
    <w:rsid w:val="00633B7B"/>
    <w:rsid w:val="00633CAE"/>
    <w:rsid w:val="00633D43"/>
    <w:rsid w:val="006343B2"/>
    <w:rsid w:val="00634751"/>
    <w:rsid w:val="00635D30"/>
    <w:rsid w:val="00636CCB"/>
    <w:rsid w:val="006408C6"/>
    <w:rsid w:val="00641DB8"/>
    <w:rsid w:val="00641F87"/>
    <w:rsid w:val="00643E3B"/>
    <w:rsid w:val="00643FF3"/>
    <w:rsid w:val="006449F7"/>
    <w:rsid w:val="00645911"/>
    <w:rsid w:val="00650B54"/>
    <w:rsid w:val="00651B29"/>
    <w:rsid w:val="00652960"/>
    <w:rsid w:val="00652AA0"/>
    <w:rsid w:val="0065345A"/>
    <w:rsid w:val="00654123"/>
    <w:rsid w:val="0065449C"/>
    <w:rsid w:val="00657B7C"/>
    <w:rsid w:val="00660DDD"/>
    <w:rsid w:val="00663CFA"/>
    <w:rsid w:val="00664388"/>
    <w:rsid w:val="00664B77"/>
    <w:rsid w:val="00664BA6"/>
    <w:rsid w:val="00665836"/>
    <w:rsid w:val="00667212"/>
    <w:rsid w:val="00667537"/>
    <w:rsid w:val="00667CC8"/>
    <w:rsid w:val="00672493"/>
    <w:rsid w:val="0067482C"/>
    <w:rsid w:val="00675383"/>
    <w:rsid w:val="00675C7E"/>
    <w:rsid w:val="0067799F"/>
    <w:rsid w:val="0068307D"/>
    <w:rsid w:val="00683504"/>
    <w:rsid w:val="006845DF"/>
    <w:rsid w:val="006863D0"/>
    <w:rsid w:val="00686AA5"/>
    <w:rsid w:val="00687EC9"/>
    <w:rsid w:val="0069020C"/>
    <w:rsid w:val="00690414"/>
    <w:rsid w:val="006904DC"/>
    <w:rsid w:val="006907E9"/>
    <w:rsid w:val="00692FEA"/>
    <w:rsid w:val="00693840"/>
    <w:rsid w:val="006951CB"/>
    <w:rsid w:val="00696A1A"/>
    <w:rsid w:val="00696FC1"/>
    <w:rsid w:val="006970B3"/>
    <w:rsid w:val="00697135"/>
    <w:rsid w:val="006A1304"/>
    <w:rsid w:val="006A49EC"/>
    <w:rsid w:val="006A51B0"/>
    <w:rsid w:val="006A53F3"/>
    <w:rsid w:val="006A748C"/>
    <w:rsid w:val="006B088C"/>
    <w:rsid w:val="006B0E56"/>
    <w:rsid w:val="006B1B23"/>
    <w:rsid w:val="006B2470"/>
    <w:rsid w:val="006B2729"/>
    <w:rsid w:val="006B2894"/>
    <w:rsid w:val="006B348A"/>
    <w:rsid w:val="006B3C8C"/>
    <w:rsid w:val="006B4448"/>
    <w:rsid w:val="006B51CE"/>
    <w:rsid w:val="006B5FAF"/>
    <w:rsid w:val="006B61C3"/>
    <w:rsid w:val="006B649E"/>
    <w:rsid w:val="006C199C"/>
    <w:rsid w:val="006C19AB"/>
    <w:rsid w:val="006C1B2D"/>
    <w:rsid w:val="006C2A79"/>
    <w:rsid w:val="006C4B36"/>
    <w:rsid w:val="006C7843"/>
    <w:rsid w:val="006D6940"/>
    <w:rsid w:val="006D6FAE"/>
    <w:rsid w:val="006E3AA1"/>
    <w:rsid w:val="006E3AAE"/>
    <w:rsid w:val="006E5A2A"/>
    <w:rsid w:val="006E7B3C"/>
    <w:rsid w:val="006F4009"/>
    <w:rsid w:val="006F5440"/>
    <w:rsid w:val="006F7176"/>
    <w:rsid w:val="00700360"/>
    <w:rsid w:val="007003C5"/>
    <w:rsid w:val="00700F47"/>
    <w:rsid w:val="00701E29"/>
    <w:rsid w:val="007033F2"/>
    <w:rsid w:val="00703EF5"/>
    <w:rsid w:val="00704D7F"/>
    <w:rsid w:val="00705887"/>
    <w:rsid w:val="00706686"/>
    <w:rsid w:val="007100CF"/>
    <w:rsid w:val="007107F6"/>
    <w:rsid w:val="00711B30"/>
    <w:rsid w:val="007120D8"/>
    <w:rsid w:val="00712107"/>
    <w:rsid w:val="007138C1"/>
    <w:rsid w:val="007155D4"/>
    <w:rsid w:val="00716C00"/>
    <w:rsid w:val="0072159D"/>
    <w:rsid w:val="007227C7"/>
    <w:rsid w:val="00723259"/>
    <w:rsid w:val="00723341"/>
    <w:rsid w:val="00724D27"/>
    <w:rsid w:val="007256DC"/>
    <w:rsid w:val="00726885"/>
    <w:rsid w:val="00726C92"/>
    <w:rsid w:val="00731FC1"/>
    <w:rsid w:val="00733034"/>
    <w:rsid w:val="00735477"/>
    <w:rsid w:val="0073559C"/>
    <w:rsid w:val="00735BC5"/>
    <w:rsid w:val="007400E9"/>
    <w:rsid w:val="00742C5D"/>
    <w:rsid w:val="00743983"/>
    <w:rsid w:val="00743DCA"/>
    <w:rsid w:val="0074583B"/>
    <w:rsid w:val="00751582"/>
    <w:rsid w:val="00751F07"/>
    <w:rsid w:val="00752F6D"/>
    <w:rsid w:val="007545AC"/>
    <w:rsid w:val="007545E2"/>
    <w:rsid w:val="0075481D"/>
    <w:rsid w:val="00754F27"/>
    <w:rsid w:val="00757445"/>
    <w:rsid w:val="00757C18"/>
    <w:rsid w:val="00760371"/>
    <w:rsid w:val="0076237E"/>
    <w:rsid w:val="00762C16"/>
    <w:rsid w:val="00764526"/>
    <w:rsid w:val="00764D77"/>
    <w:rsid w:val="00766231"/>
    <w:rsid w:val="00766883"/>
    <w:rsid w:val="00767084"/>
    <w:rsid w:val="00770F2A"/>
    <w:rsid w:val="00771AA6"/>
    <w:rsid w:val="00771EB0"/>
    <w:rsid w:val="00774F45"/>
    <w:rsid w:val="00775911"/>
    <w:rsid w:val="007778FE"/>
    <w:rsid w:val="0078013A"/>
    <w:rsid w:val="007812F3"/>
    <w:rsid w:val="00781770"/>
    <w:rsid w:val="0078185B"/>
    <w:rsid w:val="00781A8A"/>
    <w:rsid w:val="00781D1C"/>
    <w:rsid w:val="00782F50"/>
    <w:rsid w:val="00786312"/>
    <w:rsid w:val="007867F4"/>
    <w:rsid w:val="00786C8A"/>
    <w:rsid w:val="00787182"/>
    <w:rsid w:val="007875BB"/>
    <w:rsid w:val="00787E26"/>
    <w:rsid w:val="007912D7"/>
    <w:rsid w:val="007923E1"/>
    <w:rsid w:val="00792859"/>
    <w:rsid w:val="007930F1"/>
    <w:rsid w:val="0079369D"/>
    <w:rsid w:val="00794762"/>
    <w:rsid w:val="007A1171"/>
    <w:rsid w:val="007A21A9"/>
    <w:rsid w:val="007A252C"/>
    <w:rsid w:val="007A6B46"/>
    <w:rsid w:val="007B07B1"/>
    <w:rsid w:val="007B0A5F"/>
    <w:rsid w:val="007B1F60"/>
    <w:rsid w:val="007B2680"/>
    <w:rsid w:val="007B55E4"/>
    <w:rsid w:val="007B62E5"/>
    <w:rsid w:val="007C3D4C"/>
    <w:rsid w:val="007C4B69"/>
    <w:rsid w:val="007C51B6"/>
    <w:rsid w:val="007C57CE"/>
    <w:rsid w:val="007C5E35"/>
    <w:rsid w:val="007C78F1"/>
    <w:rsid w:val="007D204E"/>
    <w:rsid w:val="007D2553"/>
    <w:rsid w:val="007D5CC0"/>
    <w:rsid w:val="007D7869"/>
    <w:rsid w:val="007E0831"/>
    <w:rsid w:val="007E109F"/>
    <w:rsid w:val="007E352D"/>
    <w:rsid w:val="007E3B2B"/>
    <w:rsid w:val="007E4434"/>
    <w:rsid w:val="007E607F"/>
    <w:rsid w:val="007E723E"/>
    <w:rsid w:val="007E738F"/>
    <w:rsid w:val="007F0E56"/>
    <w:rsid w:val="007F2D60"/>
    <w:rsid w:val="007F3DF8"/>
    <w:rsid w:val="007F46AA"/>
    <w:rsid w:val="007F4BEF"/>
    <w:rsid w:val="007F5A01"/>
    <w:rsid w:val="007F5E7C"/>
    <w:rsid w:val="007F65E5"/>
    <w:rsid w:val="007F7BDD"/>
    <w:rsid w:val="007F7C74"/>
    <w:rsid w:val="00800994"/>
    <w:rsid w:val="00801416"/>
    <w:rsid w:val="00801F9A"/>
    <w:rsid w:val="00815A66"/>
    <w:rsid w:val="008203A0"/>
    <w:rsid w:val="00821B4A"/>
    <w:rsid w:val="00825AA1"/>
    <w:rsid w:val="008271BC"/>
    <w:rsid w:val="008314BE"/>
    <w:rsid w:val="00834087"/>
    <w:rsid w:val="0083428B"/>
    <w:rsid w:val="008374F9"/>
    <w:rsid w:val="00837A01"/>
    <w:rsid w:val="00840BAD"/>
    <w:rsid w:val="00841A21"/>
    <w:rsid w:val="00841C92"/>
    <w:rsid w:val="00842D9F"/>
    <w:rsid w:val="00843A21"/>
    <w:rsid w:val="00844E29"/>
    <w:rsid w:val="00845FD1"/>
    <w:rsid w:val="00850506"/>
    <w:rsid w:val="00852A66"/>
    <w:rsid w:val="00854B63"/>
    <w:rsid w:val="00860BF4"/>
    <w:rsid w:val="00860FA4"/>
    <w:rsid w:val="00861335"/>
    <w:rsid w:val="008620C5"/>
    <w:rsid w:val="00863726"/>
    <w:rsid w:val="00863891"/>
    <w:rsid w:val="0086465E"/>
    <w:rsid w:val="00866690"/>
    <w:rsid w:val="0086750D"/>
    <w:rsid w:val="00867CB8"/>
    <w:rsid w:val="00871B32"/>
    <w:rsid w:val="008722B2"/>
    <w:rsid w:val="00872E56"/>
    <w:rsid w:val="008731B3"/>
    <w:rsid w:val="0087504F"/>
    <w:rsid w:val="00876897"/>
    <w:rsid w:val="00877646"/>
    <w:rsid w:val="00877848"/>
    <w:rsid w:val="00882051"/>
    <w:rsid w:val="00882E02"/>
    <w:rsid w:val="0088323E"/>
    <w:rsid w:val="008847FC"/>
    <w:rsid w:val="00884E49"/>
    <w:rsid w:val="008850CC"/>
    <w:rsid w:val="00891BD0"/>
    <w:rsid w:val="0089207E"/>
    <w:rsid w:val="00893570"/>
    <w:rsid w:val="00893B4D"/>
    <w:rsid w:val="00893D49"/>
    <w:rsid w:val="00893F01"/>
    <w:rsid w:val="0089603E"/>
    <w:rsid w:val="00896E2D"/>
    <w:rsid w:val="00896FBF"/>
    <w:rsid w:val="00897D98"/>
    <w:rsid w:val="008A002B"/>
    <w:rsid w:val="008A04DC"/>
    <w:rsid w:val="008A0DB6"/>
    <w:rsid w:val="008A34D7"/>
    <w:rsid w:val="008A4DE8"/>
    <w:rsid w:val="008A5A09"/>
    <w:rsid w:val="008A5F3C"/>
    <w:rsid w:val="008B08EA"/>
    <w:rsid w:val="008B1171"/>
    <w:rsid w:val="008B14E3"/>
    <w:rsid w:val="008B303F"/>
    <w:rsid w:val="008B5F32"/>
    <w:rsid w:val="008B6DE4"/>
    <w:rsid w:val="008B72BB"/>
    <w:rsid w:val="008B738D"/>
    <w:rsid w:val="008C09AD"/>
    <w:rsid w:val="008C1570"/>
    <w:rsid w:val="008C1780"/>
    <w:rsid w:val="008C23EF"/>
    <w:rsid w:val="008C284B"/>
    <w:rsid w:val="008C298A"/>
    <w:rsid w:val="008C3FEE"/>
    <w:rsid w:val="008C4193"/>
    <w:rsid w:val="008C459E"/>
    <w:rsid w:val="008C48F8"/>
    <w:rsid w:val="008C4CEF"/>
    <w:rsid w:val="008C53B4"/>
    <w:rsid w:val="008D08C7"/>
    <w:rsid w:val="008D0F5E"/>
    <w:rsid w:val="008D234C"/>
    <w:rsid w:val="008D2BE6"/>
    <w:rsid w:val="008D3206"/>
    <w:rsid w:val="008D3C6E"/>
    <w:rsid w:val="008D4A16"/>
    <w:rsid w:val="008D6606"/>
    <w:rsid w:val="008D7D88"/>
    <w:rsid w:val="008E031B"/>
    <w:rsid w:val="008E1B10"/>
    <w:rsid w:val="008E3256"/>
    <w:rsid w:val="008E3D71"/>
    <w:rsid w:val="008E52C3"/>
    <w:rsid w:val="008E59DF"/>
    <w:rsid w:val="008E5A1C"/>
    <w:rsid w:val="008E6178"/>
    <w:rsid w:val="008E63D8"/>
    <w:rsid w:val="008E679D"/>
    <w:rsid w:val="008E69EC"/>
    <w:rsid w:val="008E723D"/>
    <w:rsid w:val="008F1537"/>
    <w:rsid w:val="008F1710"/>
    <w:rsid w:val="008F1C2E"/>
    <w:rsid w:val="008F3E72"/>
    <w:rsid w:val="008F5436"/>
    <w:rsid w:val="008F619A"/>
    <w:rsid w:val="008F7E4F"/>
    <w:rsid w:val="00901227"/>
    <w:rsid w:val="00902EF5"/>
    <w:rsid w:val="009044D2"/>
    <w:rsid w:val="0090454D"/>
    <w:rsid w:val="0090475C"/>
    <w:rsid w:val="00904E5E"/>
    <w:rsid w:val="00906642"/>
    <w:rsid w:val="009072C4"/>
    <w:rsid w:val="009079AE"/>
    <w:rsid w:val="00912D28"/>
    <w:rsid w:val="009155BA"/>
    <w:rsid w:val="00916FAC"/>
    <w:rsid w:val="00920241"/>
    <w:rsid w:val="009267D5"/>
    <w:rsid w:val="00927841"/>
    <w:rsid w:val="0093138A"/>
    <w:rsid w:val="00932B06"/>
    <w:rsid w:val="009346F3"/>
    <w:rsid w:val="00935206"/>
    <w:rsid w:val="00937691"/>
    <w:rsid w:val="00940585"/>
    <w:rsid w:val="0094107D"/>
    <w:rsid w:val="00941479"/>
    <w:rsid w:val="009418FF"/>
    <w:rsid w:val="0094261A"/>
    <w:rsid w:val="00944F5E"/>
    <w:rsid w:val="009512E0"/>
    <w:rsid w:val="00952139"/>
    <w:rsid w:val="0095227B"/>
    <w:rsid w:val="0095291E"/>
    <w:rsid w:val="009548DD"/>
    <w:rsid w:val="0095535E"/>
    <w:rsid w:val="00955A7C"/>
    <w:rsid w:val="00955E9F"/>
    <w:rsid w:val="00956BAB"/>
    <w:rsid w:val="009602CF"/>
    <w:rsid w:val="00960E1B"/>
    <w:rsid w:val="00960E1C"/>
    <w:rsid w:val="0096265E"/>
    <w:rsid w:val="00963773"/>
    <w:rsid w:val="00963E30"/>
    <w:rsid w:val="00963E74"/>
    <w:rsid w:val="0096414A"/>
    <w:rsid w:val="00966F5A"/>
    <w:rsid w:val="0097064E"/>
    <w:rsid w:val="00971870"/>
    <w:rsid w:val="00971BCB"/>
    <w:rsid w:val="00971CDD"/>
    <w:rsid w:val="00974F6D"/>
    <w:rsid w:val="00975342"/>
    <w:rsid w:val="009766A7"/>
    <w:rsid w:val="009769F5"/>
    <w:rsid w:val="009771B7"/>
    <w:rsid w:val="00980378"/>
    <w:rsid w:val="00982A6C"/>
    <w:rsid w:val="009836D3"/>
    <w:rsid w:val="00984DAF"/>
    <w:rsid w:val="00985356"/>
    <w:rsid w:val="00985590"/>
    <w:rsid w:val="0098641C"/>
    <w:rsid w:val="00990D9D"/>
    <w:rsid w:val="00991079"/>
    <w:rsid w:val="00991E9B"/>
    <w:rsid w:val="00991F00"/>
    <w:rsid w:val="00994968"/>
    <w:rsid w:val="009976A9"/>
    <w:rsid w:val="009A2CF2"/>
    <w:rsid w:val="009A30D7"/>
    <w:rsid w:val="009A58EF"/>
    <w:rsid w:val="009A604F"/>
    <w:rsid w:val="009A6BBE"/>
    <w:rsid w:val="009A71FE"/>
    <w:rsid w:val="009B0E7F"/>
    <w:rsid w:val="009B2E7A"/>
    <w:rsid w:val="009B4FE9"/>
    <w:rsid w:val="009B602F"/>
    <w:rsid w:val="009B7094"/>
    <w:rsid w:val="009B79CF"/>
    <w:rsid w:val="009C2768"/>
    <w:rsid w:val="009C2DF2"/>
    <w:rsid w:val="009C4843"/>
    <w:rsid w:val="009C48E3"/>
    <w:rsid w:val="009C5164"/>
    <w:rsid w:val="009C7D93"/>
    <w:rsid w:val="009D382E"/>
    <w:rsid w:val="009D4E3D"/>
    <w:rsid w:val="009D50C2"/>
    <w:rsid w:val="009E03A8"/>
    <w:rsid w:val="009E19C2"/>
    <w:rsid w:val="009E22AC"/>
    <w:rsid w:val="009E5AD8"/>
    <w:rsid w:val="009E6AC1"/>
    <w:rsid w:val="009F0251"/>
    <w:rsid w:val="009F092C"/>
    <w:rsid w:val="009F0CD8"/>
    <w:rsid w:val="009F2596"/>
    <w:rsid w:val="009F5F37"/>
    <w:rsid w:val="00A006BE"/>
    <w:rsid w:val="00A02876"/>
    <w:rsid w:val="00A0547D"/>
    <w:rsid w:val="00A0699F"/>
    <w:rsid w:val="00A0755B"/>
    <w:rsid w:val="00A157D4"/>
    <w:rsid w:val="00A168BA"/>
    <w:rsid w:val="00A201F1"/>
    <w:rsid w:val="00A211E0"/>
    <w:rsid w:val="00A244BB"/>
    <w:rsid w:val="00A24B8E"/>
    <w:rsid w:val="00A26E72"/>
    <w:rsid w:val="00A2730D"/>
    <w:rsid w:val="00A30346"/>
    <w:rsid w:val="00A340B1"/>
    <w:rsid w:val="00A34126"/>
    <w:rsid w:val="00A342B9"/>
    <w:rsid w:val="00A35AAF"/>
    <w:rsid w:val="00A370E7"/>
    <w:rsid w:val="00A403E1"/>
    <w:rsid w:val="00A42A70"/>
    <w:rsid w:val="00A45215"/>
    <w:rsid w:val="00A5030A"/>
    <w:rsid w:val="00A50F06"/>
    <w:rsid w:val="00A53119"/>
    <w:rsid w:val="00A60B51"/>
    <w:rsid w:val="00A631B0"/>
    <w:rsid w:val="00A65582"/>
    <w:rsid w:val="00A67AC1"/>
    <w:rsid w:val="00A701A3"/>
    <w:rsid w:val="00A703A7"/>
    <w:rsid w:val="00A717D7"/>
    <w:rsid w:val="00A74A03"/>
    <w:rsid w:val="00A7517E"/>
    <w:rsid w:val="00A80022"/>
    <w:rsid w:val="00A8139F"/>
    <w:rsid w:val="00A82CE3"/>
    <w:rsid w:val="00A84F89"/>
    <w:rsid w:val="00A86BD5"/>
    <w:rsid w:val="00A90BE9"/>
    <w:rsid w:val="00A91FD8"/>
    <w:rsid w:val="00A94B0D"/>
    <w:rsid w:val="00A95E75"/>
    <w:rsid w:val="00A962A6"/>
    <w:rsid w:val="00A96698"/>
    <w:rsid w:val="00A97667"/>
    <w:rsid w:val="00AA19D1"/>
    <w:rsid w:val="00AA4D33"/>
    <w:rsid w:val="00AA5EB3"/>
    <w:rsid w:val="00AA62D6"/>
    <w:rsid w:val="00AA7A20"/>
    <w:rsid w:val="00AB052A"/>
    <w:rsid w:val="00AB15BF"/>
    <w:rsid w:val="00AB2200"/>
    <w:rsid w:val="00AB35CE"/>
    <w:rsid w:val="00AB45CA"/>
    <w:rsid w:val="00AB4976"/>
    <w:rsid w:val="00AB5911"/>
    <w:rsid w:val="00AB6508"/>
    <w:rsid w:val="00AB6AC4"/>
    <w:rsid w:val="00AC1387"/>
    <w:rsid w:val="00AC2DE1"/>
    <w:rsid w:val="00AC6663"/>
    <w:rsid w:val="00AC70A0"/>
    <w:rsid w:val="00AC78F7"/>
    <w:rsid w:val="00AC7ACF"/>
    <w:rsid w:val="00AD035F"/>
    <w:rsid w:val="00AD0D89"/>
    <w:rsid w:val="00AD0F52"/>
    <w:rsid w:val="00AD2B45"/>
    <w:rsid w:val="00AD33D2"/>
    <w:rsid w:val="00AD4C4C"/>
    <w:rsid w:val="00AD5C5E"/>
    <w:rsid w:val="00AD74F9"/>
    <w:rsid w:val="00AE0669"/>
    <w:rsid w:val="00AE4C14"/>
    <w:rsid w:val="00AE732C"/>
    <w:rsid w:val="00AE7DC0"/>
    <w:rsid w:val="00AE7DC1"/>
    <w:rsid w:val="00AF3795"/>
    <w:rsid w:val="00AF4B9A"/>
    <w:rsid w:val="00AF5E2A"/>
    <w:rsid w:val="00AF6504"/>
    <w:rsid w:val="00AF7874"/>
    <w:rsid w:val="00B00BDD"/>
    <w:rsid w:val="00B01EA4"/>
    <w:rsid w:val="00B029DD"/>
    <w:rsid w:val="00B02F5B"/>
    <w:rsid w:val="00B03ADC"/>
    <w:rsid w:val="00B04172"/>
    <w:rsid w:val="00B10A6B"/>
    <w:rsid w:val="00B117A0"/>
    <w:rsid w:val="00B13857"/>
    <w:rsid w:val="00B138BB"/>
    <w:rsid w:val="00B16E2D"/>
    <w:rsid w:val="00B20A97"/>
    <w:rsid w:val="00B2229C"/>
    <w:rsid w:val="00B257DE"/>
    <w:rsid w:val="00B26F68"/>
    <w:rsid w:val="00B27D23"/>
    <w:rsid w:val="00B30520"/>
    <w:rsid w:val="00B31EC9"/>
    <w:rsid w:val="00B32B56"/>
    <w:rsid w:val="00B32BA7"/>
    <w:rsid w:val="00B33A51"/>
    <w:rsid w:val="00B34CE6"/>
    <w:rsid w:val="00B378D4"/>
    <w:rsid w:val="00B37AAA"/>
    <w:rsid w:val="00B40E8D"/>
    <w:rsid w:val="00B468B9"/>
    <w:rsid w:val="00B5428A"/>
    <w:rsid w:val="00B554C1"/>
    <w:rsid w:val="00B56E3C"/>
    <w:rsid w:val="00B57E58"/>
    <w:rsid w:val="00B60A5E"/>
    <w:rsid w:val="00B60D3E"/>
    <w:rsid w:val="00B61D58"/>
    <w:rsid w:val="00B63DC4"/>
    <w:rsid w:val="00B645BA"/>
    <w:rsid w:val="00B64F22"/>
    <w:rsid w:val="00B67863"/>
    <w:rsid w:val="00B715CA"/>
    <w:rsid w:val="00B7529C"/>
    <w:rsid w:val="00B775A4"/>
    <w:rsid w:val="00B7780C"/>
    <w:rsid w:val="00B819A3"/>
    <w:rsid w:val="00B82609"/>
    <w:rsid w:val="00B82933"/>
    <w:rsid w:val="00B82C74"/>
    <w:rsid w:val="00B85D22"/>
    <w:rsid w:val="00B86176"/>
    <w:rsid w:val="00B87B94"/>
    <w:rsid w:val="00B91E2C"/>
    <w:rsid w:val="00B9237D"/>
    <w:rsid w:val="00B92843"/>
    <w:rsid w:val="00B9309D"/>
    <w:rsid w:val="00B9313F"/>
    <w:rsid w:val="00B94B60"/>
    <w:rsid w:val="00B956D8"/>
    <w:rsid w:val="00B974D8"/>
    <w:rsid w:val="00BA02BE"/>
    <w:rsid w:val="00BA148E"/>
    <w:rsid w:val="00BA30B2"/>
    <w:rsid w:val="00BA3E62"/>
    <w:rsid w:val="00BA43A6"/>
    <w:rsid w:val="00BA7070"/>
    <w:rsid w:val="00BA740B"/>
    <w:rsid w:val="00BA781A"/>
    <w:rsid w:val="00BA7B15"/>
    <w:rsid w:val="00BB3F56"/>
    <w:rsid w:val="00BB5931"/>
    <w:rsid w:val="00BB6EA5"/>
    <w:rsid w:val="00BC17DF"/>
    <w:rsid w:val="00BC50C7"/>
    <w:rsid w:val="00BC6CA5"/>
    <w:rsid w:val="00BD0B26"/>
    <w:rsid w:val="00BD1976"/>
    <w:rsid w:val="00BD1F82"/>
    <w:rsid w:val="00BD34AF"/>
    <w:rsid w:val="00BD3601"/>
    <w:rsid w:val="00BD40E4"/>
    <w:rsid w:val="00BD4562"/>
    <w:rsid w:val="00BD4C41"/>
    <w:rsid w:val="00BD54BB"/>
    <w:rsid w:val="00BD637D"/>
    <w:rsid w:val="00BD67CB"/>
    <w:rsid w:val="00BD7000"/>
    <w:rsid w:val="00BD7C40"/>
    <w:rsid w:val="00BD7ED4"/>
    <w:rsid w:val="00BE03E1"/>
    <w:rsid w:val="00BE0791"/>
    <w:rsid w:val="00BE3B1D"/>
    <w:rsid w:val="00BE496D"/>
    <w:rsid w:val="00BE5871"/>
    <w:rsid w:val="00BE7CEC"/>
    <w:rsid w:val="00BF512B"/>
    <w:rsid w:val="00BF75E1"/>
    <w:rsid w:val="00BF79A6"/>
    <w:rsid w:val="00C00087"/>
    <w:rsid w:val="00C004B2"/>
    <w:rsid w:val="00C0089A"/>
    <w:rsid w:val="00C05F47"/>
    <w:rsid w:val="00C06613"/>
    <w:rsid w:val="00C06899"/>
    <w:rsid w:val="00C123A5"/>
    <w:rsid w:val="00C12A7B"/>
    <w:rsid w:val="00C13C5E"/>
    <w:rsid w:val="00C14318"/>
    <w:rsid w:val="00C14B30"/>
    <w:rsid w:val="00C15A45"/>
    <w:rsid w:val="00C15ABE"/>
    <w:rsid w:val="00C16327"/>
    <w:rsid w:val="00C1722C"/>
    <w:rsid w:val="00C1723F"/>
    <w:rsid w:val="00C217C3"/>
    <w:rsid w:val="00C26DED"/>
    <w:rsid w:val="00C270CF"/>
    <w:rsid w:val="00C27E19"/>
    <w:rsid w:val="00C308C7"/>
    <w:rsid w:val="00C328D5"/>
    <w:rsid w:val="00C36ED6"/>
    <w:rsid w:val="00C430BE"/>
    <w:rsid w:val="00C45346"/>
    <w:rsid w:val="00C454C0"/>
    <w:rsid w:val="00C46EEA"/>
    <w:rsid w:val="00C50853"/>
    <w:rsid w:val="00C51F73"/>
    <w:rsid w:val="00C530E6"/>
    <w:rsid w:val="00C530E7"/>
    <w:rsid w:val="00C533F5"/>
    <w:rsid w:val="00C54534"/>
    <w:rsid w:val="00C5572F"/>
    <w:rsid w:val="00C573D1"/>
    <w:rsid w:val="00C620AA"/>
    <w:rsid w:val="00C63C3A"/>
    <w:rsid w:val="00C63F0E"/>
    <w:rsid w:val="00C64B21"/>
    <w:rsid w:val="00C66D21"/>
    <w:rsid w:val="00C7312B"/>
    <w:rsid w:val="00C7321D"/>
    <w:rsid w:val="00C7752B"/>
    <w:rsid w:val="00C777C3"/>
    <w:rsid w:val="00C7785B"/>
    <w:rsid w:val="00C82375"/>
    <w:rsid w:val="00C8324D"/>
    <w:rsid w:val="00C85221"/>
    <w:rsid w:val="00C92250"/>
    <w:rsid w:val="00C925FC"/>
    <w:rsid w:val="00C92AA5"/>
    <w:rsid w:val="00C9396F"/>
    <w:rsid w:val="00C93AF6"/>
    <w:rsid w:val="00C94DCC"/>
    <w:rsid w:val="00CA5C04"/>
    <w:rsid w:val="00CA797E"/>
    <w:rsid w:val="00CB09DA"/>
    <w:rsid w:val="00CB0A75"/>
    <w:rsid w:val="00CB0D14"/>
    <w:rsid w:val="00CB3CD8"/>
    <w:rsid w:val="00CB3D7F"/>
    <w:rsid w:val="00CB614F"/>
    <w:rsid w:val="00CB6782"/>
    <w:rsid w:val="00CB6956"/>
    <w:rsid w:val="00CC0886"/>
    <w:rsid w:val="00CD1BF1"/>
    <w:rsid w:val="00CD4083"/>
    <w:rsid w:val="00CD5A98"/>
    <w:rsid w:val="00CD70FB"/>
    <w:rsid w:val="00CD7AD3"/>
    <w:rsid w:val="00CE090F"/>
    <w:rsid w:val="00CE3091"/>
    <w:rsid w:val="00CE5694"/>
    <w:rsid w:val="00CE754C"/>
    <w:rsid w:val="00CF1376"/>
    <w:rsid w:val="00CF5B2A"/>
    <w:rsid w:val="00D003B6"/>
    <w:rsid w:val="00D00951"/>
    <w:rsid w:val="00D015B0"/>
    <w:rsid w:val="00D01695"/>
    <w:rsid w:val="00D04296"/>
    <w:rsid w:val="00D05A50"/>
    <w:rsid w:val="00D067D3"/>
    <w:rsid w:val="00D06F61"/>
    <w:rsid w:val="00D0757F"/>
    <w:rsid w:val="00D10172"/>
    <w:rsid w:val="00D10475"/>
    <w:rsid w:val="00D107F8"/>
    <w:rsid w:val="00D10FA1"/>
    <w:rsid w:val="00D13506"/>
    <w:rsid w:val="00D150E2"/>
    <w:rsid w:val="00D157E6"/>
    <w:rsid w:val="00D1610F"/>
    <w:rsid w:val="00D17CB7"/>
    <w:rsid w:val="00D2163B"/>
    <w:rsid w:val="00D24111"/>
    <w:rsid w:val="00D25029"/>
    <w:rsid w:val="00D2731C"/>
    <w:rsid w:val="00D2764E"/>
    <w:rsid w:val="00D27842"/>
    <w:rsid w:val="00D27EB0"/>
    <w:rsid w:val="00D30BA6"/>
    <w:rsid w:val="00D31AB2"/>
    <w:rsid w:val="00D32B95"/>
    <w:rsid w:val="00D33A1D"/>
    <w:rsid w:val="00D35E77"/>
    <w:rsid w:val="00D3657B"/>
    <w:rsid w:val="00D36CE3"/>
    <w:rsid w:val="00D4050E"/>
    <w:rsid w:val="00D443B9"/>
    <w:rsid w:val="00D44C42"/>
    <w:rsid w:val="00D46127"/>
    <w:rsid w:val="00D46EE1"/>
    <w:rsid w:val="00D46F3B"/>
    <w:rsid w:val="00D4784F"/>
    <w:rsid w:val="00D52218"/>
    <w:rsid w:val="00D5269C"/>
    <w:rsid w:val="00D5291E"/>
    <w:rsid w:val="00D55096"/>
    <w:rsid w:val="00D5523C"/>
    <w:rsid w:val="00D55FA2"/>
    <w:rsid w:val="00D56D8B"/>
    <w:rsid w:val="00D56E84"/>
    <w:rsid w:val="00D571F5"/>
    <w:rsid w:val="00D60984"/>
    <w:rsid w:val="00D61A70"/>
    <w:rsid w:val="00D65C1D"/>
    <w:rsid w:val="00D67D21"/>
    <w:rsid w:val="00D70ABE"/>
    <w:rsid w:val="00D721D3"/>
    <w:rsid w:val="00D7249D"/>
    <w:rsid w:val="00D73446"/>
    <w:rsid w:val="00D768ED"/>
    <w:rsid w:val="00D76CE4"/>
    <w:rsid w:val="00D801EF"/>
    <w:rsid w:val="00D810C9"/>
    <w:rsid w:val="00D8474C"/>
    <w:rsid w:val="00D87442"/>
    <w:rsid w:val="00D900FD"/>
    <w:rsid w:val="00D9077B"/>
    <w:rsid w:val="00D92861"/>
    <w:rsid w:val="00D94561"/>
    <w:rsid w:val="00D94F98"/>
    <w:rsid w:val="00D95E9B"/>
    <w:rsid w:val="00D972EE"/>
    <w:rsid w:val="00D97506"/>
    <w:rsid w:val="00DA0E1F"/>
    <w:rsid w:val="00DA214F"/>
    <w:rsid w:val="00DA55C1"/>
    <w:rsid w:val="00DA5E46"/>
    <w:rsid w:val="00DA6E26"/>
    <w:rsid w:val="00DB0AAC"/>
    <w:rsid w:val="00DB14CF"/>
    <w:rsid w:val="00DB22D9"/>
    <w:rsid w:val="00DB4410"/>
    <w:rsid w:val="00DB7871"/>
    <w:rsid w:val="00DB7FA2"/>
    <w:rsid w:val="00DC0965"/>
    <w:rsid w:val="00DC0A4E"/>
    <w:rsid w:val="00DC0BB2"/>
    <w:rsid w:val="00DC1CB7"/>
    <w:rsid w:val="00DD3AAC"/>
    <w:rsid w:val="00DD3BFB"/>
    <w:rsid w:val="00DD4261"/>
    <w:rsid w:val="00DD5979"/>
    <w:rsid w:val="00DD6912"/>
    <w:rsid w:val="00DE07FC"/>
    <w:rsid w:val="00DE0A6C"/>
    <w:rsid w:val="00DE1D9A"/>
    <w:rsid w:val="00DE1DA6"/>
    <w:rsid w:val="00DE576F"/>
    <w:rsid w:val="00DE7CD0"/>
    <w:rsid w:val="00DF1695"/>
    <w:rsid w:val="00DF5D64"/>
    <w:rsid w:val="00DF6777"/>
    <w:rsid w:val="00E01898"/>
    <w:rsid w:val="00E01A4B"/>
    <w:rsid w:val="00E03895"/>
    <w:rsid w:val="00E03EF4"/>
    <w:rsid w:val="00E04503"/>
    <w:rsid w:val="00E04546"/>
    <w:rsid w:val="00E07053"/>
    <w:rsid w:val="00E12091"/>
    <w:rsid w:val="00E13E8E"/>
    <w:rsid w:val="00E1516A"/>
    <w:rsid w:val="00E17508"/>
    <w:rsid w:val="00E22197"/>
    <w:rsid w:val="00E257F6"/>
    <w:rsid w:val="00E26115"/>
    <w:rsid w:val="00E26830"/>
    <w:rsid w:val="00E30341"/>
    <w:rsid w:val="00E317DB"/>
    <w:rsid w:val="00E32140"/>
    <w:rsid w:val="00E3296B"/>
    <w:rsid w:val="00E346D2"/>
    <w:rsid w:val="00E35C4F"/>
    <w:rsid w:val="00E3673B"/>
    <w:rsid w:val="00E40438"/>
    <w:rsid w:val="00E40991"/>
    <w:rsid w:val="00E41A51"/>
    <w:rsid w:val="00E41D11"/>
    <w:rsid w:val="00E42DA9"/>
    <w:rsid w:val="00E471D1"/>
    <w:rsid w:val="00E47567"/>
    <w:rsid w:val="00E501AE"/>
    <w:rsid w:val="00E503F8"/>
    <w:rsid w:val="00E50485"/>
    <w:rsid w:val="00E50BD2"/>
    <w:rsid w:val="00E50D53"/>
    <w:rsid w:val="00E5281E"/>
    <w:rsid w:val="00E55D86"/>
    <w:rsid w:val="00E56AD7"/>
    <w:rsid w:val="00E57D9F"/>
    <w:rsid w:val="00E60450"/>
    <w:rsid w:val="00E6184B"/>
    <w:rsid w:val="00E62425"/>
    <w:rsid w:val="00E624E3"/>
    <w:rsid w:val="00E63A4D"/>
    <w:rsid w:val="00E63FFC"/>
    <w:rsid w:val="00E71974"/>
    <w:rsid w:val="00E73598"/>
    <w:rsid w:val="00E754C2"/>
    <w:rsid w:val="00E765A5"/>
    <w:rsid w:val="00E80F7E"/>
    <w:rsid w:val="00E83601"/>
    <w:rsid w:val="00E8680E"/>
    <w:rsid w:val="00E86E23"/>
    <w:rsid w:val="00EA2BDC"/>
    <w:rsid w:val="00EA312F"/>
    <w:rsid w:val="00EA3E86"/>
    <w:rsid w:val="00EA4B7C"/>
    <w:rsid w:val="00EA5BB1"/>
    <w:rsid w:val="00EA675B"/>
    <w:rsid w:val="00EB0C7B"/>
    <w:rsid w:val="00EB21B7"/>
    <w:rsid w:val="00EB3338"/>
    <w:rsid w:val="00EB7A22"/>
    <w:rsid w:val="00EC13B1"/>
    <w:rsid w:val="00EC1D8A"/>
    <w:rsid w:val="00EC252F"/>
    <w:rsid w:val="00EC2B6A"/>
    <w:rsid w:val="00EC3B65"/>
    <w:rsid w:val="00EC3DE1"/>
    <w:rsid w:val="00EC4070"/>
    <w:rsid w:val="00EC4265"/>
    <w:rsid w:val="00EC5D66"/>
    <w:rsid w:val="00EC673D"/>
    <w:rsid w:val="00ED1676"/>
    <w:rsid w:val="00ED3F58"/>
    <w:rsid w:val="00ED4A09"/>
    <w:rsid w:val="00ED53C0"/>
    <w:rsid w:val="00EE086C"/>
    <w:rsid w:val="00EE0EC5"/>
    <w:rsid w:val="00EF06B3"/>
    <w:rsid w:val="00EF1EE3"/>
    <w:rsid w:val="00EF34EF"/>
    <w:rsid w:val="00EF5CB3"/>
    <w:rsid w:val="00EF6F28"/>
    <w:rsid w:val="00F00E47"/>
    <w:rsid w:val="00F020F0"/>
    <w:rsid w:val="00F05C57"/>
    <w:rsid w:val="00F06827"/>
    <w:rsid w:val="00F073B9"/>
    <w:rsid w:val="00F114A3"/>
    <w:rsid w:val="00F14520"/>
    <w:rsid w:val="00F179CD"/>
    <w:rsid w:val="00F21998"/>
    <w:rsid w:val="00F23869"/>
    <w:rsid w:val="00F2398A"/>
    <w:rsid w:val="00F26277"/>
    <w:rsid w:val="00F275AF"/>
    <w:rsid w:val="00F3036A"/>
    <w:rsid w:val="00F32198"/>
    <w:rsid w:val="00F3378B"/>
    <w:rsid w:val="00F33C2A"/>
    <w:rsid w:val="00F33E13"/>
    <w:rsid w:val="00F34C9C"/>
    <w:rsid w:val="00F35B49"/>
    <w:rsid w:val="00F3629C"/>
    <w:rsid w:val="00F36B64"/>
    <w:rsid w:val="00F405BC"/>
    <w:rsid w:val="00F4132C"/>
    <w:rsid w:val="00F4151E"/>
    <w:rsid w:val="00F4278D"/>
    <w:rsid w:val="00F42C53"/>
    <w:rsid w:val="00F44D52"/>
    <w:rsid w:val="00F50B86"/>
    <w:rsid w:val="00F50DC9"/>
    <w:rsid w:val="00F536A3"/>
    <w:rsid w:val="00F538E2"/>
    <w:rsid w:val="00F540AD"/>
    <w:rsid w:val="00F5535F"/>
    <w:rsid w:val="00F56447"/>
    <w:rsid w:val="00F60510"/>
    <w:rsid w:val="00F610E4"/>
    <w:rsid w:val="00F61D98"/>
    <w:rsid w:val="00F62FDC"/>
    <w:rsid w:val="00F72DCF"/>
    <w:rsid w:val="00F73102"/>
    <w:rsid w:val="00F74908"/>
    <w:rsid w:val="00F749F4"/>
    <w:rsid w:val="00F75326"/>
    <w:rsid w:val="00F753D3"/>
    <w:rsid w:val="00F75497"/>
    <w:rsid w:val="00F75D3F"/>
    <w:rsid w:val="00F75F32"/>
    <w:rsid w:val="00F76AAA"/>
    <w:rsid w:val="00F779D3"/>
    <w:rsid w:val="00F80459"/>
    <w:rsid w:val="00F8338F"/>
    <w:rsid w:val="00F84E88"/>
    <w:rsid w:val="00F85244"/>
    <w:rsid w:val="00F856D3"/>
    <w:rsid w:val="00F87E6F"/>
    <w:rsid w:val="00F87F10"/>
    <w:rsid w:val="00F907CC"/>
    <w:rsid w:val="00F91226"/>
    <w:rsid w:val="00F92FCE"/>
    <w:rsid w:val="00F9329D"/>
    <w:rsid w:val="00F93341"/>
    <w:rsid w:val="00FA0A08"/>
    <w:rsid w:val="00FA0B20"/>
    <w:rsid w:val="00FA15D4"/>
    <w:rsid w:val="00FA1FB1"/>
    <w:rsid w:val="00FA347C"/>
    <w:rsid w:val="00FA37FD"/>
    <w:rsid w:val="00FA422A"/>
    <w:rsid w:val="00FA4D04"/>
    <w:rsid w:val="00FA5359"/>
    <w:rsid w:val="00FA74D8"/>
    <w:rsid w:val="00FB2073"/>
    <w:rsid w:val="00FB2274"/>
    <w:rsid w:val="00FB5206"/>
    <w:rsid w:val="00FB756B"/>
    <w:rsid w:val="00FC1C73"/>
    <w:rsid w:val="00FC5215"/>
    <w:rsid w:val="00FC77B5"/>
    <w:rsid w:val="00FD0DB5"/>
    <w:rsid w:val="00FD2E22"/>
    <w:rsid w:val="00FD4D29"/>
    <w:rsid w:val="00FD553C"/>
    <w:rsid w:val="00FE103A"/>
    <w:rsid w:val="00FE3DE0"/>
    <w:rsid w:val="00FE4570"/>
    <w:rsid w:val="00FE592F"/>
    <w:rsid w:val="00FE69A6"/>
    <w:rsid w:val="00FE6C71"/>
    <w:rsid w:val="00FE6E7F"/>
    <w:rsid w:val="00FE71C9"/>
    <w:rsid w:val="00FF16BB"/>
    <w:rsid w:val="00FF1E16"/>
    <w:rsid w:val="00FF2845"/>
    <w:rsid w:val="00FF33CE"/>
    <w:rsid w:val="00FF52DC"/>
    <w:rsid w:val="00FF5882"/>
    <w:rsid w:val="00FF5C2E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0B8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11D93"/>
    <w:pPr>
      <w:spacing w:after="160" w:line="259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2A4"/>
  </w:style>
  <w:style w:type="paragraph" w:styleId="Stopka">
    <w:name w:val="footer"/>
    <w:basedOn w:val="Normalny"/>
    <w:link w:val="StopkaZnak"/>
    <w:uiPriority w:val="99"/>
    <w:unhideWhenUsed/>
    <w:rsid w:val="005A3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2A4"/>
  </w:style>
  <w:style w:type="character" w:styleId="Hipercze">
    <w:name w:val="Hyperlink"/>
    <w:uiPriority w:val="99"/>
    <w:unhideWhenUsed/>
    <w:rsid w:val="00D95E9B"/>
    <w:rPr>
      <w:color w:val="0563C1"/>
      <w:u w:val="single"/>
    </w:rPr>
  </w:style>
  <w:style w:type="character" w:styleId="Odwoaniedokomentarza">
    <w:name w:val="annotation reference"/>
    <w:uiPriority w:val="99"/>
    <w:semiHidden/>
    <w:unhideWhenUsed/>
    <w:rsid w:val="007670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70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670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70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70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7084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844E29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844E29"/>
    <w:rPr>
      <w:rFonts w:ascii="Calibri" w:hAnsi="Calibri"/>
      <w:szCs w:val="21"/>
    </w:rPr>
  </w:style>
  <w:style w:type="character" w:customStyle="1" w:styleId="null">
    <w:name w:val="null"/>
    <w:basedOn w:val="Domylnaczcionkaakapitu"/>
    <w:rsid w:val="00844E29"/>
  </w:style>
  <w:style w:type="paragraph" w:styleId="NormalnyWeb">
    <w:name w:val="Normal (Web)"/>
    <w:basedOn w:val="Normalny"/>
    <w:uiPriority w:val="99"/>
    <w:unhideWhenUsed/>
    <w:rsid w:val="00844E2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old">
    <w:name w:val="bold"/>
    <w:basedOn w:val="Normalny"/>
    <w:rsid w:val="00BC50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5008F0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20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7F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27FA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627FA2"/>
    <w:rPr>
      <w:vertAlign w:val="superscript"/>
    </w:rPr>
  </w:style>
  <w:style w:type="paragraph" w:styleId="Bezodstpw">
    <w:name w:val="No Spacing"/>
    <w:uiPriority w:val="1"/>
    <w:qFormat/>
    <w:rsid w:val="00A157D4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E7B3C"/>
    <w:rPr>
      <w:b/>
      <w:bCs/>
    </w:rPr>
  </w:style>
  <w:style w:type="character" w:customStyle="1" w:styleId="textexposedshow">
    <w:name w:val="text_exposed_show"/>
    <w:basedOn w:val="Domylnaczcionkaakapitu"/>
    <w:rsid w:val="009F092C"/>
  </w:style>
  <w:style w:type="character" w:customStyle="1" w:styleId="Wzmianka1">
    <w:name w:val="Wzmianka1"/>
    <w:uiPriority w:val="99"/>
    <w:semiHidden/>
    <w:unhideWhenUsed/>
    <w:rsid w:val="004620E1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2">
    <w:name w:val="Hyperlink.2"/>
    <w:rsid w:val="00346CB4"/>
    <w:rPr>
      <w:color w:val="0563C1"/>
      <w:u w:val="single" w:color="0563C1"/>
      <w:lang w:val="en-US"/>
    </w:rPr>
  </w:style>
  <w:style w:type="character" w:customStyle="1" w:styleId="Nierozpoznanawzmianka1">
    <w:name w:val="Nierozpoznana wzmianka1"/>
    <w:uiPriority w:val="99"/>
    <w:semiHidden/>
    <w:unhideWhenUsed/>
    <w:rsid w:val="0021039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unmageddon.pl" TargetMode="External"/><Relationship Id="rId12" Type="http://schemas.openxmlformats.org/officeDocument/2006/relationships/hyperlink" Target="mailto:marcin@dulnik.com" TargetMode="External"/><Relationship Id="rId13" Type="http://schemas.openxmlformats.org/officeDocument/2006/relationships/hyperlink" Target="mailto:piotr.nalezyty@runmageddon.pl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unmageddon.pl" TargetMode="External"/><Relationship Id="rId9" Type="http://schemas.openxmlformats.org/officeDocument/2006/relationships/hyperlink" Target="https://www.runmageddon.pl/zapisy" TargetMode="External"/><Relationship Id="rId10" Type="http://schemas.openxmlformats.org/officeDocument/2006/relationships/hyperlink" Target="http://www.runmageddon.pl/zapis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ompu\AppData\Local\Microsoft\Windows\Temporary%20Internet%20Files\Content.Outlook\46LP1QOL\info%20prasowe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D4F-30D6-D945-8611-68B6C04F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C:\Users\kompu\AppData\Local\Microsoft\Windows\Temporary Internet Files\Content.Outlook\46LP1QOL\info prasowe .dot</Template>
  <TotalTime>0</TotalTime>
  <Pages>3</Pages>
  <Words>1106</Words>
  <Characters>6642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7733</CharactersWithSpaces>
  <SharedDoc>false</SharedDoc>
  <HLinks>
    <vt:vector size="30" baseType="variant">
      <vt:variant>
        <vt:i4>4653103</vt:i4>
      </vt:variant>
      <vt:variant>
        <vt:i4>12</vt:i4>
      </vt:variant>
      <vt:variant>
        <vt:i4>0</vt:i4>
      </vt:variant>
      <vt:variant>
        <vt:i4>5</vt:i4>
      </vt:variant>
      <vt:variant>
        <vt:lpwstr>mailto:Piotr.nalezyty@runmageddo.pl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http://www.runmageddon.pl/</vt:lpwstr>
      </vt:variant>
      <vt:variant>
        <vt:lpwstr/>
      </vt:variant>
      <vt:variant>
        <vt:i4>524303</vt:i4>
      </vt:variant>
      <vt:variant>
        <vt:i4>6</vt:i4>
      </vt:variant>
      <vt:variant>
        <vt:i4>0</vt:i4>
      </vt:variant>
      <vt:variant>
        <vt:i4>5</vt:i4>
      </vt:variant>
      <vt:variant>
        <vt:lpwstr>https://www.runmageddon.pl/przeszkody</vt:lpwstr>
      </vt:variant>
      <vt:variant>
        <vt:lpwstr/>
      </vt:variant>
      <vt:variant>
        <vt:i4>393218</vt:i4>
      </vt:variant>
      <vt:variant>
        <vt:i4>3</vt:i4>
      </vt:variant>
      <vt:variant>
        <vt:i4>0</vt:i4>
      </vt:variant>
      <vt:variant>
        <vt:i4>5</vt:i4>
      </vt:variant>
      <vt:variant>
        <vt:lpwstr>https://www.runmageddon.pl/imprezy/runmageddon-woodstock</vt:lpwstr>
      </vt:variant>
      <vt:variant>
        <vt:lpwstr/>
      </vt:variant>
      <vt:variant>
        <vt:i4>1507359</vt:i4>
      </vt:variant>
      <vt:variant>
        <vt:i4>0</vt:i4>
      </vt:variant>
      <vt:variant>
        <vt:i4>0</vt:i4>
      </vt:variant>
      <vt:variant>
        <vt:i4>5</vt:i4>
      </vt:variant>
      <vt:variant>
        <vt:lpwstr>http://www.runmageddon.pl/zapisy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</dc:creator>
  <cp:lastModifiedBy>Marcin Dulnik</cp:lastModifiedBy>
  <cp:revision>2</cp:revision>
  <cp:lastPrinted>2017-10-17T08:11:00Z</cp:lastPrinted>
  <dcterms:created xsi:type="dcterms:W3CDTF">2017-10-17T08:21:00Z</dcterms:created>
  <dcterms:modified xsi:type="dcterms:W3CDTF">2017-10-17T08:21:00Z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280369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