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D846" w14:textId="77777777"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2D0AC814" w14:textId="77777777" w:rsidR="00211D93" w:rsidRPr="004558BC" w:rsidRDefault="0069020C" w:rsidP="0086750D">
      <w:pPr>
        <w:spacing w:after="0" w:line="240" w:lineRule="auto"/>
        <w:jc w:val="right"/>
        <w:rPr>
          <w:rFonts w:eastAsia="Calibri" w:cs="Calibri"/>
          <w:sz w:val="24"/>
        </w:rPr>
      </w:pPr>
      <w:r w:rsidRPr="004558BC">
        <w:rPr>
          <w:rFonts w:eastAsia="Calibri" w:cs="Calibri"/>
          <w:sz w:val="24"/>
        </w:rPr>
        <w:t>Sopot</w:t>
      </w:r>
      <w:r w:rsidR="003441FE" w:rsidRPr="004558BC">
        <w:rPr>
          <w:rFonts w:eastAsia="Calibri" w:cs="Calibri"/>
          <w:sz w:val="24"/>
        </w:rPr>
        <w:t xml:space="preserve">, </w:t>
      </w:r>
      <w:r w:rsidR="00D81E3E">
        <w:rPr>
          <w:rFonts w:eastAsia="Calibri" w:cs="Calibri"/>
          <w:sz w:val="24"/>
        </w:rPr>
        <w:t xml:space="preserve">11 </w:t>
      </w:r>
      <w:r w:rsidR="00B6448F">
        <w:rPr>
          <w:rFonts w:eastAsia="Calibri" w:cs="Calibri"/>
          <w:sz w:val="24"/>
        </w:rPr>
        <w:t>września</w:t>
      </w:r>
      <w:r w:rsidR="00B86176" w:rsidRPr="004558BC">
        <w:rPr>
          <w:rFonts w:eastAsia="Calibri" w:cs="Calibri"/>
          <w:sz w:val="24"/>
        </w:rPr>
        <w:t xml:space="preserve"> </w:t>
      </w:r>
      <w:r w:rsidR="00211D93" w:rsidRPr="004558BC">
        <w:rPr>
          <w:rFonts w:eastAsia="Calibri" w:cs="Calibri"/>
          <w:sz w:val="24"/>
        </w:rPr>
        <w:t xml:space="preserve">2017 </w:t>
      </w:r>
    </w:p>
    <w:p w14:paraId="11AA6828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516A858C" w14:textId="77777777" w:rsidR="0069020C" w:rsidRPr="0074583B" w:rsidRDefault="001D4119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  <w:r>
        <w:rPr>
          <w:rFonts w:eastAsia="Calibri" w:cs="Calibri"/>
          <w:b/>
          <w:sz w:val="32"/>
        </w:rPr>
        <w:t>Rekordowy Runmageddon w Trójmieście. Ekstremalna zabawa przyciągnęła do Sopotu tłumy</w:t>
      </w:r>
      <w:r w:rsidR="00B6448F">
        <w:rPr>
          <w:rFonts w:eastAsia="Calibri" w:cs="Calibri"/>
          <w:b/>
          <w:sz w:val="32"/>
        </w:rPr>
        <w:t xml:space="preserve"> </w:t>
      </w:r>
    </w:p>
    <w:p w14:paraId="7E921C7B" w14:textId="77777777" w:rsidR="0069020C" w:rsidRDefault="0069020C" w:rsidP="0086750D">
      <w:pPr>
        <w:spacing w:after="0" w:line="276" w:lineRule="auto"/>
        <w:jc w:val="both"/>
        <w:rPr>
          <w:rFonts w:eastAsia="Calibri" w:cs="Calibri"/>
          <w:b/>
        </w:rPr>
      </w:pPr>
    </w:p>
    <w:p w14:paraId="465B859B" w14:textId="77777777" w:rsidR="00B6448F" w:rsidRDefault="00742997" w:rsidP="0086750D">
      <w:pPr>
        <w:spacing w:after="0" w:line="276" w:lineRule="auto"/>
        <w:jc w:val="both"/>
        <w:rPr>
          <w:rFonts w:asciiTheme="minorHAnsi" w:eastAsia="Calibr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W weekend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>owej imprezie Runmageddon Trójmiasto wzięło udział ponad 5 tysięcy</w:t>
      </w:r>
      <w:r w:rsidR="00C06019">
        <w:rPr>
          <w:rFonts w:asciiTheme="minorHAnsi" w:eastAsia="Calibri" w:hAnsiTheme="minorHAnsi" w:cs="Arial"/>
          <w:b/>
          <w:sz w:val="24"/>
          <w:szCs w:val="24"/>
        </w:rPr>
        <w:t xml:space="preserve"> </w:t>
      </w:r>
      <w:r w:rsidR="00773303">
        <w:rPr>
          <w:rFonts w:asciiTheme="minorHAnsi" w:eastAsia="Calibri" w:hAnsiTheme="minorHAnsi" w:cs="Arial"/>
          <w:b/>
          <w:sz w:val="24"/>
          <w:szCs w:val="24"/>
        </w:rPr>
        <w:t xml:space="preserve">osób </w:t>
      </w:r>
      <w:r w:rsidR="00B6448F">
        <w:rPr>
          <w:rFonts w:asciiTheme="minorHAnsi" w:eastAsia="Calibri" w:hAnsiTheme="minorHAnsi" w:cs="Arial"/>
          <w:b/>
          <w:sz w:val="24"/>
          <w:szCs w:val="24"/>
        </w:rPr>
        <w:t>z Polski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 xml:space="preserve"> i za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granicy. 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 xml:space="preserve">W sobotę od rana uczestnicy zmagali się z 12 kilometrową </w:t>
      </w:r>
      <w:r w:rsidR="00AA73D4">
        <w:rPr>
          <w:rFonts w:asciiTheme="minorHAnsi" w:eastAsia="Calibri" w:hAnsiTheme="minorHAnsi" w:cs="Arial"/>
          <w:b/>
          <w:sz w:val="24"/>
          <w:szCs w:val="24"/>
        </w:rPr>
        <w:t xml:space="preserve">formułą 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 xml:space="preserve">Classic, a po zapadnięciu zmroku wystartowali z morza na trasę 6 kilometrowego Nocnego Rekruta. 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Pierwsze kroki w ekstremalnym bieganiu postawiły setki uczestników biegu w formule </w:t>
      </w:r>
      <w:proofErr w:type="spellStart"/>
      <w:r w:rsidR="00A73307">
        <w:rPr>
          <w:rFonts w:asciiTheme="minorHAnsi" w:eastAsia="Calibri" w:hAnsiTheme="minorHAnsi" w:cs="Arial"/>
          <w:b/>
          <w:sz w:val="24"/>
          <w:szCs w:val="24"/>
        </w:rPr>
        <w:t>Intro</w:t>
      </w:r>
      <w:proofErr w:type="spellEnd"/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. 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>W niedzielę rywalizacja toczył</w:t>
      </w:r>
      <w:r>
        <w:rPr>
          <w:rFonts w:asciiTheme="minorHAnsi" w:eastAsia="Calibri" w:hAnsiTheme="minorHAnsi" w:cs="Arial"/>
          <w:b/>
          <w:sz w:val="24"/>
          <w:szCs w:val="24"/>
        </w:rPr>
        <w:t xml:space="preserve">a się na takim samym dystansie 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>z ponad 30 przeszkodami zlokali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zowanymi na sopockim Hipodromie. </w:t>
      </w:r>
      <w:r w:rsidR="001D4119">
        <w:rPr>
          <w:rFonts w:asciiTheme="minorHAnsi" w:eastAsia="Calibri" w:hAnsiTheme="minorHAnsi" w:cs="Arial"/>
          <w:b/>
          <w:sz w:val="24"/>
          <w:szCs w:val="24"/>
        </w:rPr>
        <w:t>Natomiast b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 xml:space="preserve">lisko </w:t>
      </w:r>
      <w:r w:rsidR="003A3BDB">
        <w:rPr>
          <w:rFonts w:asciiTheme="minorHAnsi" w:eastAsia="Calibri" w:hAnsiTheme="minorHAnsi" w:cs="Arial"/>
          <w:b/>
          <w:sz w:val="24"/>
          <w:szCs w:val="24"/>
        </w:rPr>
        <w:t>9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 xml:space="preserve">00 najmłodszych 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doskonale </w:t>
      </w:r>
      <w:r w:rsidR="00E03563">
        <w:rPr>
          <w:rFonts w:asciiTheme="minorHAnsi" w:eastAsia="Calibri" w:hAnsiTheme="minorHAnsi" w:cs="Arial"/>
          <w:b/>
          <w:sz w:val="24"/>
          <w:szCs w:val="24"/>
        </w:rPr>
        <w:t>bawiło się na specjalnie dla nich przygot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>owanej trasie Runmageddonu KIDS.  Wielką popularnością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 xml:space="preserve"> wśród uczestników i kibiców</w:t>
      </w:r>
      <w:r w:rsidR="00A73307">
        <w:rPr>
          <w:rFonts w:asciiTheme="minorHAnsi" w:eastAsia="Calibri" w:hAnsiTheme="minorHAnsi" w:cs="Arial"/>
          <w:b/>
          <w:sz w:val="24"/>
          <w:szCs w:val="24"/>
        </w:rPr>
        <w:t xml:space="preserve"> cieszyły się 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 xml:space="preserve">atrakcje </w:t>
      </w:r>
      <w:r w:rsidR="00260E95">
        <w:rPr>
          <w:rFonts w:asciiTheme="minorHAnsi" w:eastAsia="Calibri" w:hAnsiTheme="minorHAnsi" w:cs="Arial"/>
          <w:b/>
          <w:sz w:val="24"/>
          <w:szCs w:val="24"/>
        </w:rPr>
        <w:t xml:space="preserve">w 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>rozbudowan</w:t>
      </w:r>
      <w:r w:rsidR="00260E95">
        <w:rPr>
          <w:rFonts w:asciiTheme="minorHAnsi" w:eastAsia="Calibri" w:hAnsiTheme="minorHAnsi" w:cs="Arial"/>
          <w:b/>
          <w:sz w:val="24"/>
          <w:szCs w:val="24"/>
        </w:rPr>
        <w:t>ej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 xml:space="preserve"> Stref</w:t>
      </w:r>
      <w:r w:rsidR="00260E95">
        <w:rPr>
          <w:rFonts w:asciiTheme="minorHAnsi" w:eastAsia="Calibri" w:hAnsiTheme="minorHAnsi" w:cs="Arial"/>
          <w:b/>
          <w:sz w:val="24"/>
          <w:szCs w:val="24"/>
        </w:rPr>
        <w:t>ie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 xml:space="preserve"> Kibic</w:t>
      </w:r>
      <w:r w:rsidR="00260E95">
        <w:rPr>
          <w:rFonts w:asciiTheme="minorHAnsi" w:eastAsia="Calibri" w:hAnsiTheme="minorHAnsi" w:cs="Arial"/>
          <w:b/>
          <w:sz w:val="24"/>
          <w:szCs w:val="24"/>
        </w:rPr>
        <w:t>a</w:t>
      </w:r>
      <w:r w:rsidR="007E5F82">
        <w:rPr>
          <w:rFonts w:asciiTheme="minorHAnsi" w:eastAsia="Calibri" w:hAnsiTheme="minorHAnsi" w:cs="Arial"/>
          <w:b/>
          <w:sz w:val="24"/>
          <w:szCs w:val="24"/>
        </w:rPr>
        <w:t xml:space="preserve">, Challenge oraz ze świeżym, zdrowym jedzeniem. Organizatorzy szacują, że przez weekend miasteczko zawodów odwiedziło ponad 10 tysięcy osób. </w:t>
      </w:r>
    </w:p>
    <w:p w14:paraId="40216CF1" w14:textId="77777777" w:rsidR="00527A21" w:rsidRDefault="00527A21" w:rsidP="0086750D">
      <w:pPr>
        <w:spacing w:after="0" w:line="276" w:lineRule="auto"/>
        <w:jc w:val="both"/>
        <w:rPr>
          <w:rFonts w:asciiTheme="minorHAnsi" w:eastAsia="Calibri" w:hAnsiTheme="minorHAnsi" w:cs="Arial"/>
          <w:b/>
          <w:sz w:val="24"/>
          <w:szCs w:val="24"/>
        </w:rPr>
      </w:pPr>
    </w:p>
    <w:p w14:paraId="5D5D2706" w14:textId="77777777" w:rsidR="00EB5D24" w:rsidRDefault="00527A21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 w:rsidRPr="00527A21">
        <w:rPr>
          <w:rFonts w:asciiTheme="minorHAnsi" w:eastAsia="Calibri" w:hAnsiTheme="minorHAnsi" w:cs="Arial"/>
          <w:sz w:val="24"/>
          <w:szCs w:val="24"/>
        </w:rPr>
        <w:t>W weekend na sopock</w:t>
      </w:r>
      <w:r w:rsidR="007E5F82">
        <w:rPr>
          <w:rFonts w:asciiTheme="minorHAnsi" w:eastAsia="Calibri" w:hAnsiTheme="minorHAnsi" w:cs="Arial"/>
          <w:sz w:val="24"/>
          <w:szCs w:val="24"/>
        </w:rPr>
        <w:t xml:space="preserve">im Hipodromie, w okolicach ERGO </w:t>
      </w:r>
      <w:r w:rsidRPr="00527A21">
        <w:rPr>
          <w:rFonts w:asciiTheme="minorHAnsi" w:eastAsia="Calibri" w:hAnsiTheme="minorHAnsi" w:cs="Arial"/>
          <w:sz w:val="24"/>
          <w:szCs w:val="24"/>
        </w:rPr>
        <w:t xml:space="preserve">Areny oraz </w:t>
      </w:r>
      <w:r w:rsidR="00EB5D24">
        <w:rPr>
          <w:rFonts w:asciiTheme="minorHAnsi" w:eastAsia="Calibri" w:hAnsiTheme="minorHAnsi" w:cs="Arial"/>
          <w:sz w:val="24"/>
          <w:szCs w:val="24"/>
        </w:rPr>
        <w:t xml:space="preserve">na </w:t>
      </w:r>
      <w:r w:rsidRPr="00527A21">
        <w:rPr>
          <w:rFonts w:asciiTheme="minorHAnsi" w:eastAsia="Calibri" w:hAnsiTheme="minorHAnsi" w:cs="Arial"/>
          <w:sz w:val="24"/>
          <w:szCs w:val="24"/>
        </w:rPr>
        <w:t>plaży na granicy Gdańska i Sopotu odbył</w:t>
      </w:r>
      <w:r w:rsidR="001C2047">
        <w:rPr>
          <w:rFonts w:asciiTheme="minorHAnsi" w:eastAsia="Calibri" w:hAnsiTheme="minorHAnsi" w:cs="Arial"/>
          <w:sz w:val="24"/>
          <w:szCs w:val="24"/>
        </w:rPr>
        <w:t>a</w:t>
      </w:r>
      <w:r w:rsidRPr="00527A21">
        <w:rPr>
          <w:rFonts w:asciiTheme="minorHAnsi" w:eastAsia="Calibri" w:hAnsiTheme="minorHAnsi" w:cs="Arial"/>
          <w:sz w:val="24"/>
          <w:szCs w:val="24"/>
        </w:rPr>
        <w:t xml:space="preserve"> się </w:t>
      </w:r>
      <w:r w:rsidR="0096127E">
        <w:rPr>
          <w:rFonts w:asciiTheme="minorHAnsi" w:eastAsia="Calibri" w:hAnsiTheme="minorHAnsi" w:cs="Arial"/>
          <w:sz w:val="24"/>
          <w:szCs w:val="24"/>
        </w:rPr>
        <w:t>jedna z edycji</w:t>
      </w:r>
      <w:r w:rsidR="007C1392">
        <w:rPr>
          <w:rFonts w:asciiTheme="minorHAnsi" w:eastAsia="Calibri" w:hAnsiTheme="minorHAnsi" w:cs="Arial"/>
          <w:sz w:val="24"/>
          <w:szCs w:val="24"/>
        </w:rPr>
        <w:t xml:space="preserve"> </w:t>
      </w:r>
      <w:r>
        <w:rPr>
          <w:rFonts w:asciiTheme="minorHAnsi" w:eastAsia="Calibri" w:hAnsiTheme="minorHAnsi" w:cs="Arial"/>
          <w:sz w:val="24"/>
          <w:szCs w:val="24"/>
        </w:rPr>
        <w:t>Runmageddon</w:t>
      </w:r>
      <w:r w:rsidR="001C2047">
        <w:rPr>
          <w:rFonts w:asciiTheme="minorHAnsi" w:eastAsia="Calibri" w:hAnsiTheme="minorHAnsi" w:cs="Arial"/>
          <w:sz w:val="24"/>
          <w:szCs w:val="24"/>
        </w:rPr>
        <w:t>u</w:t>
      </w:r>
      <w:r>
        <w:rPr>
          <w:rFonts w:asciiTheme="minorHAnsi" w:eastAsia="Calibri" w:hAnsiTheme="minorHAnsi" w:cs="Arial"/>
          <w:sz w:val="24"/>
          <w:szCs w:val="24"/>
        </w:rPr>
        <w:t xml:space="preserve">. </w:t>
      </w:r>
      <w:r w:rsidR="007E5F82">
        <w:rPr>
          <w:rFonts w:asciiTheme="minorHAnsi" w:eastAsia="Calibri" w:hAnsiTheme="minorHAnsi" w:cs="Arial"/>
          <w:sz w:val="24"/>
          <w:szCs w:val="24"/>
        </w:rPr>
        <w:t>To jeden z najbardziej ekstremalnych cyklów biegów przeszkodowych w Europie. W ciągu dwóch dni</w:t>
      </w:r>
      <w:r>
        <w:rPr>
          <w:rFonts w:asciiTheme="minorHAnsi" w:eastAsia="Calibri" w:hAnsiTheme="minorHAnsi" w:cs="Arial"/>
          <w:sz w:val="24"/>
          <w:szCs w:val="24"/>
        </w:rPr>
        <w:t xml:space="preserve"> trzy</w:t>
      </w:r>
      <w:r w:rsidR="0096127E">
        <w:rPr>
          <w:rFonts w:asciiTheme="minorHAnsi" w:eastAsia="Calibri" w:hAnsiTheme="minorHAnsi" w:cs="Arial"/>
          <w:sz w:val="24"/>
          <w:szCs w:val="24"/>
        </w:rPr>
        <w:t xml:space="preserve"> różne formuły </w:t>
      </w:r>
      <w:r>
        <w:rPr>
          <w:rFonts w:asciiTheme="minorHAnsi" w:eastAsia="Calibri" w:hAnsiTheme="minorHAnsi" w:cs="Arial"/>
          <w:sz w:val="24"/>
          <w:szCs w:val="24"/>
        </w:rPr>
        <w:t xml:space="preserve">  zgromadziły</w:t>
      </w:r>
      <w:r w:rsidR="008D2608">
        <w:rPr>
          <w:rFonts w:asciiTheme="minorHAnsi" w:eastAsia="Calibri" w:hAnsiTheme="minorHAnsi" w:cs="Arial"/>
          <w:sz w:val="24"/>
          <w:szCs w:val="24"/>
        </w:rPr>
        <w:t xml:space="preserve"> na starci</w:t>
      </w:r>
      <w:r w:rsidR="00EB5D24">
        <w:rPr>
          <w:rFonts w:asciiTheme="minorHAnsi" w:eastAsia="Calibri" w:hAnsiTheme="minorHAnsi" w:cs="Arial"/>
          <w:sz w:val="24"/>
          <w:szCs w:val="24"/>
        </w:rPr>
        <w:t xml:space="preserve">e </w:t>
      </w:r>
      <w:r w:rsidR="001C2047">
        <w:rPr>
          <w:rFonts w:asciiTheme="minorHAnsi" w:eastAsia="Calibri" w:hAnsiTheme="minorHAnsi" w:cs="Arial"/>
          <w:sz w:val="24"/>
          <w:szCs w:val="24"/>
        </w:rPr>
        <w:t xml:space="preserve">łącznie </w:t>
      </w:r>
      <w:r w:rsidR="00EB5D24">
        <w:rPr>
          <w:rFonts w:asciiTheme="minorHAnsi" w:eastAsia="Calibri" w:hAnsiTheme="minorHAnsi" w:cs="Arial"/>
          <w:sz w:val="24"/>
          <w:szCs w:val="24"/>
        </w:rPr>
        <w:t>ponad 5 tysięcy uczestników, a ich zmagania śledziło</w:t>
      </w:r>
      <w:r w:rsidR="00350019">
        <w:rPr>
          <w:rFonts w:asciiTheme="minorHAnsi" w:eastAsia="Calibri" w:hAnsiTheme="minorHAnsi" w:cs="Arial"/>
          <w:sz w:val="24"/>
          <w:szCs w:val="24"/>
        </w:rPr>
        <w:t xml:space="preserve"> co najmniej</w:t>
      </w:r>
      <w:r w:rsidR="00EB5D24">
        <w:rPr>
          <w:rFonts w:asciiTheme="minorHAnsi" w:eastAsia="Calibri" w:hAnsiTheme="minorHAnsi" w:cs="Arial"/>
          <w:sz w:val="24"/>
          <w:szCs w:val="24"/>
        </w:rPr>
        <w:t xml:space="preserve"> drugie tyle kibiców. </w:t>
      </w:r>
    </w:p>
    <w:p w14:paraId="59AF0A56" w14:textId="77777777" w:rsidR="00EB5D24" w:rsidRDefault="00EB5D24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</w:p>
    <w:p w14:paraId="2B2C7A6E" w14:textId="77777777" w:rsidR="00FD2939" w:rsidRDefault="008D2608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>Sobotnia rywalizacja rozpoczęła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 się</w:t>
      </w:r>
      <w:r w:rsidR="00F35A4E">
        <w:rPr>
          <w:rFonts w:asciiTheme="minorHAnsi" w:eastAsia="Calibri" w:hAnsiTheme="minorHAnsi" w:cs="Arial"/>
          <w:sz w:val="24"/>
          <w:szCs w:val="24"/>
        </w:rPr>
        <w:t xml:space="preserve"> już</w:t>
      </w:r>
      <w:r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7E5F82">
        <w:rPr>
          <w:rFonts w:asciiTheme="minorHAnsi" w:eastAsia="Calibri" w:hAnsiTheme="minorHAnsi" w:cs="Arial"/>
          <w:sz w:val="24"/>
          <w:szCs w:val="24"/>
        </w:rPr>
        <w:t>przed godziną 8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 rano, startem pierwszej serii Runmageddonu Classic. Uczestnicy pokonywali trasę </w:t>
      </w:r>
      <w:r w:rsidR="00776BB0">
        <w:rPr>
          <w:rFonts w:asciiTheme="minorHAnsi" w:eastAsia="Calibri" w:hAnsiTheme="minorHAnsi" w:cs="Arial"/>
          <w:sz w:val="24"/>
          <w:szCs w:val="24"/>
        </w:rPr>
        <w:t>na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 dystansie 12 kilometrów, na której organizatorzy przygotowali ponad 50 wymagających przeszkód</w:t>
      </w:r>
      <w:r w:rsidR="007E5F82">
        <w:rPr>
          <w:rFonts w:asciiTheme="minorHAnsi" w:eastAsia="Calibri" w:hAnsiTheme="minorHAnsi" w:cs="Arial"/>
          <w:sz w:val="24"/>
          <w:szCs w:val="24"/>
        </w:rPr>
        <w:t xml:space="preserve"> zaprojektowanych przez inżynierów Runmageddonu</w:t>
      </w:r>
      <w:r w:rsidRPr="008D2608">
        <w:rPr>
          <w:rFonts w:asciiTheme="minorHAnsi" w:eastAsia="Calibri" w:hAnsiTheme="minorHAnsi" w:cs="Arial"/>
          <w:sz w:val="24"/>
          <w:szCs w:val="24"/>
        </w:rPr>
        <w:t>.</w:t>
      </w:r>
      <w:r>
        <w:rPr>
          <w:rFonts w:asciiTheme="minorHAnsi" w:eastAsia="Calibri" w:hAnsiTheme="minorHAnsi" w:cs="Arial"/>
          <w:sz w:val="24"/>
          <w:szCs w:val="24"/>
        </w:rPr>
        <w:t xml:space="preserve"> 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Trasa </w:t>
      </w:r>
      <w:r w:rsidR="007E5F82">
        <w:rPr>
          <w:rFonts w:asciiTheme="minorHAnsi" w:eastAsia="Calibri" w:hAnsiTheme="minorHAnsi" w:cs="Arial"/>
          <w:sz w:val="24"/>
          <w:szCs w:val="24"/>
        </w:rPr>
        <w:t>w</w:t>
      </w:r>
      <w:r w:rsidRPr="008D2608">
        <w:rPr>
          <w:rFonts w:asciiTheme="minorHAnsi" w:eastAsia="Calibri" w:hAnsiTheme="minorHAnsi" w:cs="Arial"/>
          <w:sz w:val="24"/>
          <w:szCs w:val="24"/>
        </w:rPr>
        <w:t>iodła z sopockiego Hipodromu, terenami wokół Ergo Areny</w:t>
      </w:r>
      <w:r w:rsidR="00DF1EB7">
        <w:rPr>
          <w:rFonts w:asciiTheme="minorHAnsi" w:eastAsia="Calibri" w:hAnsiTheme="minorHAnsi" w:cs="Arial"/>
          <w:sz w:val="24"/>
          <w:szCs w:val="24"/>
        </w:rPr>
        <w:t>,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 nadmorską plaż</w:t>
      </w:r>
      <w:r w:rsidR="00DF1EB7">
        <w:rPr>
          <w:rFonts w:asciiTheme="minorHAnsi" w:eastAsia="Calibri" w:hAnsiTheme="minorHAnsi" w:cs="Arial"/>
          <w:sz w:val="24"/>
          <w:szCs w:val="24"/>
        </w:rPr>
        <w:t>ą</w:t>
      </w:r>
      <w:r w:rsidRPr="008D2608">
        <w:rPr>
          <w:rFonts w:asciiTheme="minorHAnsi" w:eastAsia="Calibri" w:hAnsiTheme="minorHAnsi" w:cs="Arial"/>
          <w:sz w:val="24"/>
          <w:szCs w:val="24"/>
        </w:rPr>
        <w:t xml:space="preserve"> i </w:t>
      </w:r>
      <w:r w:rsidR="00DF1EB7">
        <w:rPr>
          <w:rFonts w:asciiTheme="minorHAnsi" w:eastAsia="Calibri" w:hAnsiTheme="minorHAnsi" w:cs="Arial"/>
          <w:sz w:val="24"/>
          <w:szCs w:val="24"/>
        </w:rPr>
        <w:t xml:space="preserve">ponownie </w:t>
      </w:r>
      <w:r w:rsidRPr="008D2608">
        <w:rPr>
          <w:rFonts w:asciiTheme="minorHAnsi" w:eastAsia="Calibri" w:hAnsiTheme="minorHAnsi" w:cs="Arial"/>
          <w:sz w:val="24"/>
          <w:szCs w:val="24"/>
        </w:rPr>
        <w:t>na Hipodrom</w:t>
      </w:r>
      <w:r w:rsidR="00DF1EB7">
        <w:rPr>
          <w:rFonts w:asciiTheme="minorHAnsi" w:eastAsia="Calibri" w:hAnsiTheme="minorHAnsi" w:cs="Arial"/>
          <w:sz w:val="24"/>
          <w:szCs w:val="24"/>
        </w:rPr>
        <w:t>ie</w:t>
      </w:r>
      <w:r w:rsidRPr="008D2608">
        <w:rPr>
          <w:rFonts w:asciiTheme="minorHAnsi" w:eastAsia="Calibri" w:hAnsiTheme="minorHAnsi" w:cs="Arial"/>
          <w:sz w:val="24"/>
          <w:szCs w:val="24"/>
        </w:rPr>
        <w:t>.</w:t>
      </w:r>
      <w:r>
        <w:rPr>
          <w:rFonts w:asciiTheme="minorHAnsi" w:eastAsia="Calibri" w:hAnsiTheme="minorHAnsi" w:cs="Arial"/>
          <w:sz w:val="24"/>
          <w:szCs w:val="24"/>
        </w:rPr>
        <w:t xml:space="preserve"> </w:t>
      </w:r>
      <w:r w:rsidRPr="008D2608">
        <w:rPr>
          <w:rFonts w:asciiTheme="minorHAnsi" w:eastAsia="Calibri" w:hAnsiTheme="minorHAnsi" w:cs="Arial"/>
          <w:sz w:val="24"/>
          <w:szCs w:val="24"/>
        </w:rPr>
        <w:t>Aby dotrzeć do mety trze</w:t>
      </w:r>
      <w:r>
        <w:rPr>
          <w:rFonts w:asciiTheme="minorHAnsi" w:eastAsia="Calibri" w:hAnsiTheme="minorHAnsi" w:cs="Arial"/>
          <w:sz w:val="24"/>
          <w:szCs w:val="24"/>
        </w:rPr>
        <w:t xml:space="preserve">ba było </w:t>
      </w:r>
      <w:r w:rsidR="007E5F82">
        <w:rPr>
          <w:rFonts w:asciiTheme="minorHAnsi" w:eastAsia="Calibri" w:hAnsiTheme="minorHAnsi" w:cs="Arial"/>
          <w:sz w:val="24"/>
          <w:szCs w:val="24"/>
        </w:rPr>
        <w:t xml:space="preserve">m.in. </w:t>
      </w:r>
      <w:r w:rsidRPr="008D2608">
        <w:rPr>
          <w:rFonts w:asciiTheme="minorHAnsi" w:eastAsia="Calibri" w:hAnsiTheme="minorHAnsi" w:cs="Arial"/>
          <w:sz w:val="24"/>
          <w:szCs w:val="24"/>
        </w:rPr>
        <w:t>brnąć po pas w morskiej wodzie, przenosić ciężary lub czołgać się pod zasiekami.</w:t>
      </w:r>
      <w:r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7E5F82">
        <w:rPr>
          <w:rFonts w:asciiTheme="minorHAnsi" w:eastAsia="Calibri" w:hAnsiTheme="minorHAnsi" w:cs="Arial"/>
          <w:sz w:val="24"/>
          <w:szCs w:val="24"/>
        </w:rPr>
        <w:t>Tuż po zmroku</w:t>
      </w:r>
      <w:r w:rsidR="00FD2939" w:rsidRPr="00FD2939">
        <w:rPr>
          <w:rFonts w:asciiTheme="minorHAnsi" w:eastAsia="Calibri" w:hAnsiTheme="minorHAnsi" w:cs="Arial"/>
          <w:sz w:val="24"/>
          <w:szCs w:val="24"/>
        </w:rPr>
        <w:t xml:space="preserve"> na trasę wyruszyli zawodnicy biorący udział </w:t>
      </w:r>
      <w:r w:rsidR="00F83AA4">
        <w:rPr>
          <w:rFonts w:asciiTheme="minorHAnsi" w:eastAsia="Calibri" w:hAnsiTheme="minorHAnsi" w:cs="Arial"/>
          <w:sz w:val="24"/>
          <w:szCs w:val="24"/>
        </w:rPr>
        <w:t xml:space="preserve">w </w:t>
      </w:r>
      <w:r w:rsidR="00FD2939" w:rsidRPr="00FD2939">
        <w:rPr>
          <w:rFonts w:asciiTheme="minorHAnsi" w:eastAsia="Calibri" w:hAnsiTheme="minorHAnsi" w:cs="Arial"/>
          <w:sz w:val="24"/>
          <w:szCs w:val="24"/>
        </w:rPr>
        <w:t>Nocnym R</w:t>
      </w:r>
      <w:r w:rsidR="007E5F82">
        <w:rPr>
          <w:rFonts w:asciiTheme="minorHAnsi" w:eastAsia="Calibri" w:hAnsiTheme="minorHAnsi" w:cs="Arial"/>
          <w:sz w:val="24"/>
          <w:szCs w:val="24"/>
        </w:rPr>
        <w:t xml:space="preserve">unmageddonie Rekrut. </w:t>
      </w:r>
      <w:r w:rsidR="001D4119">
        <w:rPr>
          <w:rFonts w:asciiTheme="minorHAnsi" w:eastAsia="Calibri" w:hAnsiTheme="minorHAnsi" w:cs="Arial"/>
          <w:sz w:val="24"/>
          <w:szCs w:val="24"/>
        </w:rPr>
        <w:t>U</w:t>
      </w:r>
      <w:r w:rsidR="00FD2939" w:rsidRPr="00FD2939">
        <w:rPr>
          <w:rFonts w:asciiTheme="minorHAnsi" w:eastAsia="Calibri" w:hAnsiTheme="minorHAnsi" w:cs="Arial"/>
          <w:sz w:val="24"/>
          <w:szCs w:val="24"/>
        </w:rPr>
        <w:t xml:space="preserve">czestnicy ekstremalnej zabawy </w:t>
      </w:r>
      <w:r w:rsidR="00F83AA4">
        <w:rPr>
          <w:rFonts w:asciiTheme="minorHAnsi" w:eastAsia="Calibri" w:hAnsiTheme="minorHAnsi" w:cs="Arial"/>
          <w:sz w:val="24"/>
          <w:szCs w:val="24"/>
        </w:rPr>
        <w:t>wystartowali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 prosto </w:t>
      </w:r>
      <w:r w:rsidR="00BA1A19">
        <w:rPr>
          <w:rFonts w:asciiTheme="minorHAnsi" w:eastAsia="Calibri" w:hAnsiTheme="minorHAnsi" w:cs="Arial"/>
          <w:sz w:val="24"/>
          <w:szCs w:val="24"/>
        </w:rPr>
        <w:t>do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 morza. Z 6 kilometrowym dystansem i ponad 30 przeszkodami </w:t>
      </w:r>
      <w:r w:rsidR="00FD2939" w:rsidRPr="00FD2939"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1D4119" w:rsidRPr="00FD2939">
        <w:rPr>
          <w:rFonts w:asciiTheme="minorHAnsi" w:eastAsia="Calibri" w:hAnsiTheme="minorHAnsi" w:cs="Arial"/>
          <w:sz w:val="24"/>
          <w:szCs w:val="24"/>
        </w:rPr>
        <w:t>walczyło blisko 500 zawodników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 wyposażonych w </w:t>
      </w:r>
      <w:r w:rsidR="001D4119" w:rsidRPr="00FD2939">
        <w:rPr>
          <w:rFonts w:asciiTheme="minorHAnsi" w:eastAsia="Calibri" w:hAnsiTheme="minorHAnsi" w:cs="Arial"/>
          <w:sz w:val="24"/>
          <w:szCs w:val="24"/>
        </w:rPr>
        <w:t xml:space="preserve"> czołówki i apetyt na świetną zabawę.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 Pokonywanie przeszkód utrudniały wszechogarniające ciemności. </w:t>
      </w:r>
    </w:p>
    <w:p w14:paraId="6461AB18" w14:textId="77777777" w:rsidR="00FD2939" w:rsidRDefault="00FD2939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</w:p>
    <w:p w14:paraId="11EDAF75" w14:textId="77777777" w:rsidR="00FD2939" w:rsidRDefault="00FD2939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i/>
          <w:sz w:val="24"/>
          <w:szCs w:val="24"/>
        </w:rPr>
        <w:t>„Runmageddon do Sopotu zawitał ponownie po dwóch latach nieobecności. Wtedy podczas sopockich zawodów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t xml:space="preserve"> witaliśmy na mecie 15-</w:t>
      </w:r>
      <w:r>
        <w:rPr>
          <w:rFonts w:asciiTheme="minorHAnsi" w:eastAsia="Calibri" w:hAnsiTheme="minorHAnsi" w:cs="Arial"/>
          <w:i/>
          <w:sz w:val="24"/>
          <w:szCs w:val="24"/>
        </w:rPr>
        <w:t xml:space="preserve">tysięcznego uczestnika cyklu w 2015 roku. Dziś 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t xml:space="preserve">w 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lastRenderedPageBreak/>
        <w:t xml:space="preserve">Sopocie </w:t>
      </w:r>
      <w:r>
        <w:rPr>
          <w:rFonts w:asciiTheme="minorHAnsi" w:eastAsia="Calibri" w:hAnsiTheme="minorHAnsi" w:cs="Arial"/>
          <w:i/>
          <w:sz w:val="24"/>
          <w:szCs w:val="24"/>
        </w:rPr>
        <w:t>mieliśmy przyjemność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t xml:space="preserve"> powitać na mecie 40-tysięcznego finiszera Runmageddonu w 2017 roku. To pokazuje, jak szybko rośnie</w:t>
      </w:r>
      <w:r w:rsidR="00C902CB" w:rsidRPr="00C902CB">
        <w:rPr>
          <w:rFonts w:asciiTheme="minorHAnsi" w:eastAsia="Calibri" w:hAnsiTheme="minorHAnsi" w:cs="Arial"/>
          <w:i/>
          <w:sz w:val="24"/>
          <w:szCs w:val="24"/>
        </w:rPr>
        <w:t xml:space="preserve"> liczba osób, które podejmują nasze ekstremalne wyzwanie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t xml:space="preserve">. Runmageddon na start przyciąga nie tylko dorosłych, ale również najmłodszych, którzy podpatrując swoich rodziców, także chcą aktywnie i w atrakcyjnej formule spędzać czas. Na specjalnej trasie Runmageddonu KIDS pojawiło się </w:t>
      </w:r>
      <w:r w:rsidR="00BA1A19">
        <w:rPr>
          <w:rFonts w:asciiTheme="minorHAnsi" w:eastAsia="Calibri" w:hAnsiTheme="minorHAnsi" w:cs="Arial"/>
          <w:i/>
          <w:sz w:val="24"/>
          <w:szCs w:val="24"/>
        </w:rPr>
        <w:t xml:space="preserve">blisko </w:t>
      </w:r>
      <w:r w:rsidR="003A3BDB">
        <w:rPr>
          <w:rFonts w:asciiTheme="minorHAnsi" w:eastAsia="Calibri" w:hAnsiTheme="minorHAnsi" w:cs="Arial"/>
          <w:i/>
          <w:sz w:val="24"/>
          <w:szCs w:val="24"/>
        </w:rPr>
        <w:t>9</w:t>
      </w:r>
      <w:r w:rsidR="00C902CB">
        <w:rPr>
          <w:rFonts w:asciiTheme="minorHAnsi" w:eastAsia="Calibri" w:hAnsiTheme="minorHAnsi" w:cs="Arial"/>
          <w:i/>
          <w:sz w:val="24"/>
          <w:szCs w:val="24"/>
        </w:rPr>
        <w:t>00 dzieci w wieku od 4 do 11 lat. Runmageddon to bieg dla wielu pokoleń, w którym udział mogą wziąć całe rodziny.”</w:t>
      </w:r>
      <w:r w:rsidR="00C902CB"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C902CB" w:rsidRPr="00C902CB">
        <w:rPr>
          <w:rFonts w:asciiTheme="minorHAnsi" w:eastAsia="Calibri" w:hAnsiTheme="minorHAnsi" w:cs="Arial"/>
          <w:sz w:val="24"/>
          <w:szCs w:val="24"/>
        </w:rPr>
        <w:t>- mówi Jaro Bieniecki, prezes Runmageddonu.</w:t>
      </w:r>
    </w:p>
    <w:p w14:paraId="6670D905" w14:textId="77777777" w:rsidR="00C902CB" w:rsidRDefault="00C902CB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</w:p>
    <w:p w14:paraId="12427387" w14:textId="77777777" w:rsidR="00C902CB" w:rsidRPr="00C902CB" w:rsidRDefault="00C902CB" w:rsidP="0086750D">
      <w:pPr>
        <w:spacing w:after="0" w:line="276" w:lineRule="auto"/>
        <w:jc w:val="both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 xml:space="preserve">W niedzielę na 6 kilometrowej trasie zlokalizowanej na sopockim Hipodromie rywalizowali uczestnicy Runmageddonu Rekrut. Na zawodników czekały takie przeszkody jak np.; Lodowa, </w:t>
      </w:r>
      <w:r w:rsidR="004670FF">
        <w:rPr>
          <w:rFonts w:asciiTheme="minorHAnsi" w:eastAsia="Calibri" w:hAnsiTheme="minorHAnsi" w:cs="Arial"/>
          <w:sz w:val="24"/>
          <w:szCs w:val="24"/>
        </w:rPr>
        <w:t xml:space="preserve">do której użyto 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ponad 20 ton lodu czy </w:t>
      </w:r>
      <w:proofErr w:type="spellStart"/>
      <w:r>
        <w:rPr>
          <w:rFonts w:asciiTheme="minorHAnsi" w:eastAsia="Calibri" w:hAnsiTheme="minorHAnsi" w:cs="Arial"/>
          <w:sz w:val="24"/>
          <w:szCs w:val="24"/>
        </w:rPr>
        <w:t>Wietkong</w:t>
      </w:r>
      <w:proofErr w:type="spellEnd"/>
      <w:r w:rsidR="001D4119">
        <w:rPr>
          <w:rFonts w:asciiTheme="minorHAnsi" w:eastAsia="Calibri" w:hAnsiTheme="minorHAnsi" w:cs="Arial"/>
          <w:sz w:val="24"/>
          <w:szCs w:val="24"/>
        </w:rPr>
        <w:t>, który zmusił</w:t>
      </w:r>
      <w:r w:rsidR="004670FF">
        <w:rPr>
          <w:rFonts w:asciiTheme="minorHAnsi" w:eastAsia="Calibri" w:hAnsiTheme="minorHAnsi" w:cs="Arial"/>
          <w:sz w:val="24"/>
          <w:szCs w:val="24"/>
        </w:rPr>
        <w:t xml:space="preserve"> do 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 uczestników do brnięcia</w:t>
      </w:r>
      <w:r w:rsidR="00975092">
        <w:rPr>
          <w:rFonts w:asciiTheme="minorHAnsi" w:eastAsia="Calibri" w:hAnsiTheme="minorHAnsi" w:cs="Arial"/>
          <w:sz w:val="24"/>
          <w:szCs w:val="24"/>
        </w:rPr>
        <w:t xml:space="preserve"> pod </w:t>
      </w:r>
      <w:r w:rsidR="001D4119">
        <w:rPr>
          <w:rFonts w:asciiTheme="minorHAnsi" w:eastAsia="Calibri" w:hAnsiTheme="minorHAnsi" w:cs="Arial"/>
          <w:sz w:val="24"/>
          <w:szCs w:val="24"/>
        </w:rPr>
        <w:t>nisko zawieszoną kratownicą. I</w:t>
      </w:r>
      <w:r w:rsidR="00975092">
        <w:rPr>
          <w:rFonts w:asciiTheme="minorHAnsi" w:eastAsia="Calibri" w:hAnsiTheme="minorHAnsi" w:cs="Arial"/>
          <w:sz w:val="24"/>
          <w:szCs w:val="24"/>
        </w:rPr>
        <w:t xml:space="preserve">nżynierowie Runmageddonu pozostawili 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im naprawdę </w:t>
      </w:r>
      <w:r w:rsidR="00975092">
        <w:rPr>
          <w:rFonts w:asciiTheme="minorHAnsi" w:eastAsia="Calibri" w:hAnsiTheme="minorHAnsi" w:cs="Arial"/>
          <w:sz w:val="24"/>
          <w:szCs w:val="24"/>
        </w:rPr>
        <w:t>niewie</w:t>
      </w:r>
      <w:r w:rsidR="001D4119">
        <w:rPr>
          <w:rFonts w:asciiTheme="minorHAnsi" w:eastAsia="Calibri" w:hAnsiTheme="minorHAnsi" w:cs="Arial"/>
          <w:sz w:val="24"/>
          <w:szCs w:val="24"/>
        </w:rPr>
        <w:t xml:space="preserve">le miejsca na złapanie oddechu! </w:t>
      </w:r>
      <w:r w:rsidR="00037035">
        <w:rPr>
          <w:rFonts w:asciiTheme="minorHAnsi" w:eastAsia="Calibri" w:hAnsiTheme="minorHAnsi" w:cs="Arial"/>
          <w:sz w:val="24"/>
          <w:szCs w:val="24"/>
        </w:rPr>
        <w:t xml:space="preserve">Oprócz tego nie zabrakło licznych </w:t>
      </w:r>
      <w:r w:rsidR="004178BB">
        <w:rPr>
          <w:rFonts w:asciiTheme="minorHAnsi" w:eastAsia="Calibri" w:hAnsiTheme="minorHAnsi" w:cs="Arial"/>
          <w:sz w:val="24"/>
          <w:szCs w:val="24"/>
        </w:rPr>
        <w:t>Ś</w:t>
      </w:r>
      <w:r w:rsidR="00037035">
        <w:rPr>
          <w:rFonts w:asciiTheme="minorHAnsi" w:eastAsia="Calibri" w:hAnsiTheme="minorHAnsi" w:cs="Arial"/>
          <w:sz w:val="24"/>
          <w:szCs w:val="24"/>
        </w:rPr>
        <w:t xml:space="preserve">cian, </w:t>
      </w:r>
      <w:r w:rsidR="004178BB">
        <w:rPr>
          <w:rFonts w:asciiTheme="minorHAnsi" w:eastAsia="Calibri" w:hAnsiTheme="minorHAnsi" w:cs="Arial"/>
          <w:sz w:val="24"/>
          <w:szCs w:val="24"/>
        </w:rPr>
        <w:t>Ł</w:t>
      </w:r>
      <w:r w:rsidR="00037035">
        <w:rPr>
          <w:rFonts w:asciiTheme="minorHAnsi" w:eastAsia="Calibri" w:hAnsiTheme="minorHAnsi" w:cs="Arial"/>
          <w:sz w:val="24"/>
          <w:szCs w:val="24"/>
        </w:rPr>
        <w:t xml:space="preserve">ańcuchów, </w:t>
      </w:r>
      <w:r w:rsidR="004178BB">
        <w:rPr>
          <w:rFonts w:asciiTheme="minorHAnsi" w:eastAsia="Calibri" w:hAnsiTheme="minorHAnsi" w:cs="Arial"/>
          <w:sz w:val="24"/>
          <w:szCs w:val="24"/>
        </w:rPr>
        <w:t>Z</w:t>
      </w:r>
      <w:r w:rsidR="00037035" w:rsidRPr="00037035">
        <w:rPr>
          <w:rFonts w:asciiTheme="minorHAnsi" w:eastAsia="Calibri" w:hAnsiTheme="minorHAnsi" w:cs="Arial"/>
          <w:sz w:val="24"/>
          <w:szCs w:val="24"/>
        </w:rPr>
        <w:t xml:space="preserve">asieków, a także żelaznych hitów Runmageddonu – przeszkód </w:t>
      </w:r>
      <w:proofErr w:type="spellStart"/>
      <w:r w:rsidR="00037035" w:rsidRPr="00037035">
        <w:rPr>
          <w:rFonts w:asciiTheme="minorHAnsi" w:eastAsia="Calibri" w:hAnsiTheme="minorHAnsi" w:cs="Arial"/>
          <w:sz w:val="24"/>
          <w:szCs w:val="24"/>
        </w:rPr>
        <w:t>Multirig</w:t>
      </w:r>
      <w:proofErr w:type="spellEnd"/>
      <w:r w:rsidR="00037035" w:rsidRPr="00037035">
        <w:rPr>
          <w:rFonts w:asciiTheme="minorHAnsi" w:eastAsia="Calibri" w:hAnsiTheme="minorHAnsi" w:cs="Arial"/>
          <w:sz w:val="24"/>
          <w:szCs w:val="24"/>
        </w:rPr>
        <w:t xml:space="preserve"> i Porodówki.  </w:t>
      </w:r>
      <w:r w:rsidR="00975092">
        <w:rPr>
          <w:rFonts w:asciiTheme="minorHAnsi" w:eastAsia="Calibri" w:hAnsiTheme="minorHAnsi" w:cs="Arial"/>
          <w:sz w:val="24"/>
          <w:szCs w:val="24"/>
        </w:rPr>
        <w:t xml:space="preserve">Zawodnicy zmierzyli się także z przeszkodami, które na co dzień pokonują… konie z sopockiego Hipodromu. </w:t>
      </w:r>
    </w:p>
    <w:p w14:paraId="1A56CC4D" w14:textId="77777777" w:rsidR="00B6448F" w:rsidRDefault="00B6448F" w:rsidP="0086750D">
      <w:pPr>
        <w:spacing w:after="0" w:line="276" w:lineRule="auto"/>
        <w:jc w:val="both"/>
        <w:rPr>
          <w:rFonts w:asciiTheme="minorHAnsi" w:eastAsia="Calibri" w:hAnsiTheme="minorHAnsi" w:cs="Arial"/>
          <w:b/>
          <w:sz w:val="24"/>
          <w:szCs w:val="24"/>
        </w:rPr>
      </w:pPr>
    </w:p>
    <w:p w14:paraId="0EE859AD" w14:textId="77777777" w:rsidR="00EF1EE3" w:rsidRDefault="001D4119" w:rsidP="00037035">
      <w:pPr>
        <w:spacing w:after="0" w:line="276" w:lineRule="auto"/>
        <w:jc w:val="both"/>
        <w:rPr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>Przez cały weekend n</w:t>
      </w:r>
      <w:r w:rsidR="00975092">
        <w:rPr>
          <w:rFonts w:asciiTheme="minorHAnsi" w:eastAsia="Calibri" w:hAnsiTheme="minorHAnsi" w:cs="Arial"/>
          <w:sz w:val="24"/>
          <w:szCs w:val="24"/>
        </w:rPr>
        <w:t>ie zabrakło</w:t>
      </w:r>
      <w:r w:rsidR="00975092" w:rsidRPr="00975092">
        <w:rPr>
          <w:rFonts w:asciiTheme="minorHAnsi" w:eastAsia="Calibri" w:hAnsiTheme="minorHAnsi" w:cs="Arial"/>
          <w:sz w:val="24"/>
          <w:szCs w:val="24"/>
        </w:rPr>
        <w:t xml:space="preserve"> również atrakcj</w:t>
      </w:r>
      <w:r w:rsidR="00975092">
        <w:rPr>
          <w:rFonts w:asciiTheme="minorHAnsi" w:eastAsia="Calibri" w:hAnsiTheme="minorHAnsi" w:cs="Arial"/>
          <w:sz w:val="24"/>
          <w:szCs w:val="24"/>
        </w:rPr>
        <w:t>i dla kibiców, na których czekała</w:t>
      </w:r>
      <w:r w:rsidR="00975092" w:rsidRPr="00975092">
        <w:rPr>
          <w:rFonts w:asciiTheme="minorHAnsi" w:eastAsia="Calibri" w:hAnsiTheme="minorHAnsi" w:cs="Arial"/>
          <w:sz w:val="24"/>
          <w:szCs w:val="24"/>
        </w:rPr>
        <w:t xml:space="preserve"> m.in. rozbudowana Strefa Kibica, Challenge i gastronomiczna.</w:t>
      </w:r>
      <w:r w:rsidR="00037035">
        <w:rPr>
          <w:rFonts w:asciiTheme="minorHAnsi" w:eastAsia="Calibri" w:hAnsiTheme="minorHAnsi" w:cs="Arial"/>
          <w:sz w:val="24"/>
          <w:szCs w:val="24"/>
        </w:rPr>
        <w:t xml:space="preserve"> Chętni mogli sprawdzić swoje siły w strefie </w:t>
      </w:r>
      <w:proofErr w:type="spellStart"/>
      <w:r w:rsidR="00037035">
        <w:rPr>
          <w:rFonts w:asciiTheme="minorHAnsi" w:eastAsia="Calibri" w:hAnsiTheme="minorHAnsi" w:cs="Arial"/>
          <w:sz w:val="24"/>
          <w:szCs w:val="24"/>
        </w:rPr>
        <w:t>Haier</w:t>
      </w:r>
      <w:proofErr w:type="spellEnd"/>
      <w:r w:rsidR="00037035">
        <w:rPr>
          <w:rFonts w:asciiTheme="minorHAnsi" w:eastAsia="Calibri" w:hAnsiTheme="minorHAnsi" w:cs="Arial"/>
          <w:sz w:val="24"/>
          <w:szCs w:val="24"/>
        </w:rPr>
        <w:t xml:space="preserve">, gdzie przeprowadzono konkurencję w rzucie… pralką. </w:t>
      </w:r>
      <w:r w:rsidR="0086750D" w:rsidRPr="004558BC">
        <w:rPr>
          <w:rFonts w:eastAsia="Calibri" w:cs="Calibri"/>
          <w:sz w:val="24"/>
          <w:szCs w:val="24"/>
        </w:rPr>
        <w:t xml:space="preserve">Runmageddon to nie tylko dobra zabawa, ale również okazja do pomocy innym. </w:t>
      </w:r>
      <w:r w:rsidR="00037035">
        <w:rPr>
          <w:rFonts w:eastAsia="Calibri" w:cs="Calibri"/>
          <w:sz w:val="24"/>
          <w:szCs w:val="24"/>
        </w:rPr>
        <w:t xml:space="preserve">Podczas imprezy Fundacja DKMS zebrała wiele deklaracji od potencjalnych dawców szpiku, zbierano także fundusze dla Fundacji </w:t>
      </w:r>
      <w:proofErr w:type="spellStart"/>
      <w:r w:rsidR="00037035">
        <w:rPr>
          <w:rFonts w:eastAsia="Calibri" w:cs="Calibri"/>
          <w:sz w:val="24"/>
          <w:szCs w:val="24"/>
        </w:rPr>
        <w:t>Cancer</w:t>
      </w:r>
      <w:proofErr w:type="spellEnd"/>
      <w:r w:rsidR="00037035">
        <w:rPr>
          <w:rFonts w:eastAsia="Calibri" w:cs="Calibri"/>
          <w:sz w:val="24"/>
          <w:szCs w:val="24"/>
        </w:rPr>
        <w:t xml:space="preserve"> Fighter na </w:t>
      </w:r>
      <w:r w:rsidR="004558BC" w:rsidRPr="004558BC">
        <w:rPr>
          <w:sz w:val="24"/>
          <w:szCs w:val="24"/>
        </w:rPr>
        <w:t xml:space="preserve">leczenie dzieci chorych na nowotwór. </w:t>
      </w:r>
    </w:p>
    <w:p w14:paraId="02C50211" w14:textId="77777777" w:rsidR="003E0549" w:rsidRDefault="003E0549" w:rsidP="00037035">
      <w:pPr>
        <w:spacing w:after="0" w:line="276" w:lineRule="auto"/>
        <w:jc w:val="both"/>
        <w:rPr>
          <w:sz w:val="24"/>
          <w:szCs w:val="24"/>
        </w:rPr>
      </w:pPr>
    </w:p>
    <w:p w14:paraId="5AECECD6" w14:textId="77777777" w:rsidR="003E0549" w:rsidRPr="00EF1EE3" w:rsidRDefault="003E0549" w:rsidP="003E0549">
      <w:pPr>
        <w:spacing w:after="0" w:line="276" w:lineRule="auto"/>
        <w:jc w:val="both"/>
        <w:rPr>
          <w:sz w:val="24"/>
        </w:rPr>
      </w:pPr>
      <w:proofErr w:type="spellStart"/>
      <w:r w:rsidRPr="00F35A4E">
        <w:rPr>
          <w:sz w:val="24"/>
        </w:rPr>
        <w:t>Runmageddon</w:t>
      </w:r>
      <w:proofErr w:type="spellEnd"/>
      <w:r w:rsidRPr="00F35A4E">
        <w:rPr>
          <w:sz w:val="24"/>
        </w:rPr>
        <w:t xml:space="preserve"> powróci do Trójmiasta w kwietniu przyszłego roku, natomiast już za niecałe dwa tygodnie na trasy  będzie można ruszyć w Warszawie gdzie w dniach 23-24 września odbędzie się kolejna edycja </w:t>
      </w:r>
      <w:proofErr w:type="spellStart"/>
      <w:r w:rsidRPr="00F35A4E">
        <w:rPr>
          <w:sz w:val="24"/>
        </w:rPr>
        <w:t>Runmageddonu</w:t>
      </w:r>
      <w:proofErr w:type="spellEnd"/>
      <w:r w:rsidRPr="00F35A4E">
        <w:rPr>
          <w:sz w:val="24"/>
        </w:rPr>
        <w:t>.</w:t>
      </w:r>
    </w:p>
    <w:p w14:paraId="4E46C375" w14:textId="77777777" w:rsidR="003E0549" w:rsidRDefault="003E0549" w:rsidP="00037035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BC537B3" w14:textId="77777777" w:rsidR="008853B4" w:rsidRPr="003E0549" w:rsidRDefault="008853B4" w:rsidP="00037035">
      <w:pPr>
        <w:spacing w:after="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E0549">
        <w:rPr>
          <w:rFonts w:asciiTheme="minorHAnsi" w:hAnsiTheme="minorHAnsi"/>
          <w:b/>
          <w:sz w:val="24"/>
          <w:szCs w:val="24"/>
        </w:rPr>
        <w:t>Wyniki</w:t>
      </w:r>
      <w:r w:rsidR="003E0549" w:rsidRPr="003E0549">
        <w:rPr>
          <w:rFonts w:asciiTheme="minorHAnsi" w:hAnsiTheme="minorHAnsi"/>
          <w:b/>
          <w:sz w:val="24"/>
          <w:szCs w:val="24"/>
        </w:rPr>
        <w:t xml:space="preserve"> zawodów</w:t>
      </w:r>
      <w:r w:rsidRPr="003E0549">
        <w:rPr>
          <w:rFonts w:asciiTheme="minorHAnsi" w:hAnsiTheme="minorHAnsi"/>
          <w:b/>
          <w:sz w:val="24"/>
          <w:szCs w:val="24"/>
        </w:rPr>
        <w:t>:</w:t>
      </w:r>
    </w:p>
    <w:p w14:paraId="27F6797D" w14:textId="77777777" w:rsidR="008853B4" w:rsidRPr="003E0549" w:rsidRDefault="008853B4" w:rsidP="00037035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9F7160" w14:textId="77777777" w:rsidR="008853B4" w:rsidRPr="003E0549" w:rsidRDefault="008853B4" w:rsidP="003E0549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proofErr w:type="spellStart"/>
      <w:r w:rsidRPr="003E0549">
        <w:rPr>
          <w:rFonts w:asciiTheme="minorHAnsi" w:eastAsia="Calibri" w:hAnsiTheme="minorHAnsi" w:cs="Calibri"/>
          <w:b/>
          <w:sz w:val="24"/>
          <w:szCs w:val="24"/>
        </w:rPr>
        <w:t>Runmageddon</w:t>
      </w:r>
      <w:proofErr w:type="spellEnd"/>
      <w:r w:rsidRPr="003E0549">
        <w:rPr>
          <w:rFonts w:asciiTheme="minorHAnsi" w:eastAsia="Calibri" w:hAnsiTheme="minorHAnsi" w:cs="Calibri"/>
          <w:b/>
          <w:sz w:val="24"/>
          <w:szCs w:val="24"/>
        </w:rPr>
        <w:t xml:space="preserve"> Classic</w:t>
      </w:r>
      <w:r w:rsidR="003E0549" w:rsidRPr="003E0549">
        <w:rPr>
          <w:rFonts w:asciiTheme="minorHAnsi" w:eastAsia="Calibri" w:hAnsiTheme="minorHAnsi" w:cs="Calibri"/>
          <w:b/>
          <w:sz w:val="24"/>
          <w:szCs w:val="24"/>
        </w:rPr>
        <w:t xml:space="preserve"> – 09.09.2017</w:t>
      </w:r>
    </w:p>
    <w:p w14:paraId="40CD35DC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1B98056D" w14:textId="46859E59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>Mężczyźni</w:t>
      </w:r>
      <w:r w:rsidR="001D4542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3214EB88" w14:textId="77777777" w:rsidR="008853B4" w:rsidRPr="003E0549" w:rsidRDefault="008853B4" w:rsidP="008853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GORBUNOV Igor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 - 01:03:49</w:t>
      </w:r>
    </w:p>
    <w:p w14:paraId="679C9E70" w14:textId="77777777" w:rsidR="008853B4" w:rsidRPr="003E0549" w:rsidRDefault="008853B4" w:rsidP="008853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KRAWIECKI Mateusz (Husaria Race Team) - 01:04:12</w:t>
      </w:r>
    </w:p>
    <w:p w14:paraId="7E772D50" w14:textId="77777777" w:rsidR="008853B4" w:rsidRPr="003E0549" w:rsidRDefault="008853B4" w:rsidP="008853B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KOPCZYŃSKI Szymon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- 01:04:28</w:t>
      </w:r>
    </w:p>
    <w:p w14:paraId="3D125537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035C0244" w14:textId="01B88035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>Kobiety</w:t>
      </w:r>
      <w:r w:rsidR="001D4542">
        <w:rPr>
          <w:rFonts w:asciiTheme="minorHAnsi" w:eastAsia="Calibri" w:hAnsiTheme="minorHAnsi" w:cs="Calibri"/>
          <w:b/>
          <w:sz w:val="24"/>
          <w:szCs w:val="24"/>
        </w:rPr>
        <w:t>:</w:t>
      </w:r>
      <w:bookmarkStart w:id="0" w:name="_GoBack"/>
      <w:bookmarkEnd w:id="0"/>
    </w:p>
    <w:p w14:paraId="7BCF91AA" w14:textId="77777777" w:rsidR="008853B4" w:rsidRPr="003E0549" w:rsidRDefault="008853B4" w:rsidP="008853B4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SZARUGA Małgorzata (SOCIOS GÓRNIK) - 01:23:55</w:t>
      </w:r>
    </w:p>
    <w:p w14:paraId="651411FA" w14:textId="77777777" w:rsidR="008853B4" w:rsidRPr="003E0549" w:rsidRDefault="008853B4" w:rsidP="008853B4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SZWARC Jagoda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- 01:31:12</w:t>
      </w:r>
    </w:p>
    <w:p w14:paraId="4E02A153" w14:textId="77777777" w:rsidR="008853B4" w:rsidRPr="003E0549" w:rsidRDefault="008853B4" w:rsidP="008853B4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lastRenderedPageBreak/>
        <w:t>KĘDZIORA Paulina -  01:32:21</w:t>
      </w:r>
    </w:p>
    <w:p w14:paraId="55F3D082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0592DF86" w14:textId="77777777" w:rsidR="008853B4" w:rsidRDefault="008853B4" w:rsidP="003E0549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 xml:space="preserve">Nocny </w:t>
      </w:r>
      <w:proofErr w:type="spellStart"/>
      <w:r w:rsidRPr="003E0549">
        <w:rPr>
          <w:rFonts w:asciiTheme="minorHAnsi" w:eastAsia="Calibri" w:hAnsiTheme="minorHAnsi" w:cs="Calibri"/>
          <w:b/>
          <w:sz w:val="24"/>
          <w:szCs w:val="24"/>
        </w:rPr>
        <w:t>Runmageddon</w:t>
      </w:r>
      <w:proofErr w:type="spellEnd"/>
      <w:r w:rsidRPr="003E0549">
        <w:rPr>
          <w:rFonts w:asciiTheme="minorHAnsi" w:eastAsia="Calibri" w:hAnsiTheme="minorHAnsi" w:cs="Calibri"/>
          <w:b/>
          <w:sz w:val="24"/>
          <w:szCs w:val="24"/>
        </w:rPr>
        <w:t xml:space="preserve"> Rekrut</w:t>
      </w:r>
      <w:r w:rsidR="003E0549">
        <w:rPr>
          <w:rFonts w:asciiTheme="minorHAnsi" w:eastAsia="Calibri" w:hAnsiTheme="minorHAnsi" w:cs="Calibri"/>
          <w:b/>
          <w:sz w:val="24"/>
          <w:szCs w:val="24"/>
        </w:rPr>
        <w:t xml:space="preserve"> – 09.09.2017</w:t>
      </w:r>
    </w:p>
    <w:p w14:paraId="6E95D86A" w14:textId="77777777" w:rsidR="003E0549" w:rsidRDefault="003E0549" w:rsidP="003E0549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059C5851" w14:textId="77777777" w:rsidR="003E0549" w:rsidRPr="003E0549" w:rsidRDefault="003E0549" w:rsidP="003E0549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Mężczyźni:</w:t>
      </w:r>
    </w:p>
    <w:p w14:paraId="59F4CE00" w14:textId="77777777" w:rsidR="008853B4" w:rsidRPr="003E0549" w:rsidRDefault="008853B4" w:rsidP="008853B4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KĄKOL Kacper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-  00:35:08</w:t>
      </w:r>
    </w:p>
    <w:p w14:paraId="1F8FC725" w14:textId="77777777" w:rsidR="008853B4" w:rsidRPr="003E0549" w:rsidRDefault="008853B4" w:rsidP="008853B4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ZAWISTOWSKI Jakub (Husaria Race Team) - 00:37:14</w:t>
      </w:r>
    </w:p>
    <w:p w14:paraId="69D7948E" w14:textId="77777777" w:rsidR="008853B4" w:rsidRPr="003E0549" w:rsidRDefault="008853B4" w:rsidP="008853B4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POŚPIECH Krzysztof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- 00:39:56</w:t>
      </w:r>
    </w:p>
    <w:p w14:paraId="0E6AFBAF" w14:textId="77777777" w:rsidR="008853B4" w:rsidRPr="003E0549" w:rsidRDefault="008853B4" w:rsidP="008853B4">
      <w:pPr>
        <w:pStyle w:val="Akapitzlis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94611DC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>Kobiety:</w:t>
      </w:r>
    </w:p>
    <w:p w14:paraId="502801FB" w14:textId="77777777" w:rsidR="008853B4" w:rsidRPr="003E0549" w:rsidRDefault="008853B4" w:rsidP="008853B4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MILEWICZ Sylwia (Husaria Race Team) - 00:48:16</w:t>
      </w:r>
    </w:p>
    <w:p w14:paraId="29E0EAF4" w14:textId="77777777" w:rsidR="008853B4" w:rsidRPr="003E0549" w:rsidRDefault="008853B4" w:rsidP="008853B4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SOBESTO Magdalena (</w:t>
      </w:r>
      <w:proofErr w:type="spellStart"/>
      <w:r w:rsidRPr="003E0549">
        <w:rPr>
          <w:rFonts w:asciiTheme="minorHAnsi" w:hAnsiTheme="minorHAnsi"/>
          <w:sz w:val="24"/>
          <w:szCs w:val="24"/>
        </w:rPr>
        <w:t>Bravehearts</w:t>
      </w:r>
      <w:proofErr w:type="spellEnd"/>
      <w:r w:rsidRPr="003E0549">
        <w:rPr>
          <w:rFonts w:asciiTheme="minorHAnsi" w:hAnsiTheme="minorHAnsi"/>
          <w:sz w:val="24"/>
          <w:szCs w:val="24"/>
        </w:rPr>
        <w:t xml:space="preserve"> Legionowo - 00:49:03</w:t>
      </w:r>
    </w:p>
    <w:p w14:paraId="34A25447" w14:textId="77777777" w:rsidR="003E0549" w:rsidRPr="003E0549" w:rsidRDefault="003E0549" w:rsidP="003E0549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NOWICKA Zuzanna (LANGUSTA TEAM) - 00:57:24</w:t>
      </w:r>
    </w:p>
    <w:p w14:paraId="52880620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75FEDC4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proofErr w:type="spellStart"/>
      <w:r w:rsidRPr="003E0549">
        <w:rPr>
          <w:rFonts w:asciiTheme="minorHAnsi" w:eastAsia="Calibri" w:hAnsiTheme="minorHAnsi" w:cs="Calibri"/>
          <w:b/>
          <w:sz w:val="24"/>
          <w:szCs w:val="24"/>
        </w:rPr>
        <w:t>Runmageddon</w:t>
      </w:r>
      <w:proofErr w:type="spellEnd"/>
      <w:r w:rsidRPr="003E0549">
        <w:rPr>
          <w:rFonts w:asciiTheme="minorHAnsi" w:eastAsia="Calibri" w:hAnsiTheme="minorHAnsi" w:cs="Calibri"/>
          <w:b/>
          <w:sz w:val="24"/>
          <w:szCs w:val="24"/>
        </w:rPr>
        <w:t xml:space="preserve"> Rekrut</w:t>
      </w:r>
      <w:r w:rsidR="003E0549">
        <w:rPr>
          <w:rFonts w:asciiTheme="minorHAnsi" w:eastAsia="Calibri" w:hAnsiTheme="minorHAnsi" w:cs="Calibri"/>
          <w:b/>
          <w:sz w:val="24"/>
          <w:szCs w:val="24"/>
        </w:rPr>
        <w:t xml:space="preserve"> – 10.09.2017</w:t>
      </w:r>
    </w:p>
    <w:p w14:paraId="46314082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6A849FEE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>Mężczyźni</w:t>
      </w:r>
      <w:r w:rsidR="003E0549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7CF84C18" w14:textId="77777777" w:rsidR="003E0549" w:rsidRPr="003E0549" w:rsidRDefault="003E0549" w:rsidP="003E054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KĄKOL Kacper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- 00:39:05</w:t>
      </w:r>
    </w:p>
    <w:p w14:paraId="5C8C1E5E" w14:textId="77777777" w:rsidR="003E0549" w:rsidRPr="003E0549" w:rsidRDefault="003E0549" w:rsidP="003E054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GUSTAW Łukasz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 - 00:40:05</w:t>
      </w:r>
    </w:p>
    <w:p w14:paraId="0675DA7D" w14:textId="77777777" w:rsidR="003E0549" w:rsidRPr="003E0549" w:rsidRDefault="003E0549" w:rsidP="003E0549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WOJTYSZYN Wojciech (</w:t>
      </w:r>
      <w:proofErr w:type="spellStart"/>
      <w:r w:rsidRPr="003E0549">
        <w:rPr>
          <w:rFonts w:asciiTheme="minorHAnsi" w:hAnsiTheme="minorHAnsi"/>
          <w:sz w:val="24"/>
          <w:szCs w:val="24"/>
        </w:rPr>
        <w:t>xRunners</w:t>
      </w:r>
      <w:proofErr w:type="spellEnd"/>
      <w:r w:rsidRPr="003E0549">
        <w:rPr>
          <w:rFonts w:asciiTheme="minorHAnsi" w:hAnsiTheme="minorHAnsi"/>
          <w:sz w:val="24"/>
          <w:szCs w:val="24"/>
        </w:rPr>
        <w:t>)  - 00:40:35</w:t>
      </w:r>
    </w:p>
    <w:p w14:paraId="724B94D2" w14:textId="77777777" w:rsidR="003E0549" w:rsidRPr="003E0549" w:rsidRDefault="003E0549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58992AF5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3E0549">
        <w:rPr>
          <w:rFonts w:asciiTheme="minorHAnsi" w:eastAsia="Calibri" w:hAnsiTheme="minorHAnsi" w:cs="Calibri"/>
          <w:b/>
          <w:sz w:val="24"/>
          <w:szCs w:val="24"/>
        </w:rPr>
        <w:t>Kobiety</w:t>
      </w:r>
      <w:r w:rsidR="003E0549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0711DDC9" w14:textId="77777777" w:rsidR="003E0549" w:rsidRPr="003E0549" w:rsidRDefault="003E0549" w:rsidP="003E0549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 xml:space="preserve">TARNOPOLSKA Katarzyna (Los </w:t>
      </w:r>
      <w:proofErr w:type="spellStart"/>
      <w:r w:rsidRPr="003E0549">
        <w:rPr>
          <w:rFonts w:asciiTheme="minorHAnsi" w:hAnsiTheme="minorHAnsi"/>
          <w:sz w:val="24"/>
          <w:szCs w:val="24"/>
        </w:rPr>
        <w:t>Locos</w:t>
      </w:r>
      <w:proofErr w:type="spellEnd"/>
      <w:r w:rsidRPr="003E0549">
        <w:rPr>
          <w:rFonts w:asciiTheme="minorHAnsi" w:hAnsiTheme="minorHAnsi"/>
          <w:sz w:val="24"/>
          <w:szCs w:val="24"/>
        </w:rPr>
        <w:t>) - 00:46:05</w:t>
      </w:r>
    </w:p>
    <w:p w14:paraId="53762742" w14:textId="77777777" w:rsidR="003E0549" w:rsidRPr="003E0549" w:rsidRDefault="003E0549" w:rsidP="003E0549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SZARUGA Małgorzata (SOCIOS GÓRNIK) - 00:48:45</w:t>
      </w:r>
    </w:p>
    <w:p w14:paraId="76CCF480" w14:textId="77777777" w:rsidR="003E0549" w:rsidRPr="003E0549" w:rsidRDefault="003E0549" w:rsidP="003E0549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0549">
        <w:rPr>
          <w:rFonts w:asciiTheme="minorHAnsi" w:hAnsiTheme="minorHAnsi"/>
          <w:sz w:val="24"/>
          <w:szCs w:val="24"/>
        </w:rPr>
        <w:t>KUPFERSCHMIDT Anita (</w:t>
      </w:r>
      <w:proofErr w:type="spellStart"/>
      <w:r w:rsidRPr="003E0549">
        <w:rPr>
          <w:rFonts w:asciiTheme="minorHAnsi" w:hAnsiTheme="minorHAnsi"/>
          <w:sz w:val="24"/>
          <w:szCs w:val="24"/>
        </w:rPr>
        <w:t>SuperMocni</w:t>
      </w:r>
      <w:proofErr w:type="spellEnd"/>
      <w:r w:rsidRPr="003E0549">
        <w:rPr>
          <w:rFonts w:asciiTheme="minorHAnsi" w:hAnsiTheme="minorHAnsi"/>
          <w:sz w:val="24"/>
          <w:szCs w:val="24"/>
        </w:rPr>
        <w:t>) (POL) - 00:50:19</w:t>
      </w:r>
    </w:p>
    <w:p w14:paraId="2FCCD76D" w14:textId="77777777" w:rsidR="008853B4" w:rsidRPr="003E0549" w:rsidRDefault="008853B4" w:rsidP="008853B4">
      <w:pPr>
        <w:spacing w:after="0" w:line="276" w:lineRule="auto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0712D10" w14:textId="77777777" w:rsidR="008853B4" w:rsidRDefault="008853B4" w:rsidP="008853B4">
      <w:pPr>
        <w:spacing w:after="0" w:line="276" w:lineRule="auto"/>
        <w:jc w:val="both"/>
        <w:rPr>
          <w:rFonts w:eastAsia="Calibri" w:cs="Calibri"/>
          <w:sz w:val="24"/>
          <w:szCs w:val="24"/>
        </w:rPr>
      </w:pPr>
    </w:p>
    <w:p w14:paraId="70DAAF0D" w14:textId="77777777" w:rsidR="00211D93" w:rsidRPr="00B6448F" w:rsidRDefault="003E0549" w:rsidP="0086750D">
      <w:pPr>
        <w:spacing w:before="240" w:line="276" w:lineRule="auto"/>
        <w:jc w:val="both"/>
        <w:rPr>
          <w:rFonts w:eastAsia="Calibri" w:cs="Calibri"/>
          <w:b/>
          <w:lang w:val="en-US"/>
        </w:rPr>
      </w:pPr>
      <w:proofErr w:type="spellStart"/>
      <w:r>
        <w:rPr>
          <w:rFonts w:eastAsia="Calibri" w:cs="Calibri"/>
          <w:b/>
          <w:lang w:val="en-US"/>
        </w:rPr>
        <w:t>Kontakt</w:t>
      </w:r>
      <w:proofErr w:type="spellEnd"/>
      <w:r>
        <w:rPr>
          <w:rFonts w:eastAsia="Calibri" w:cs="Calibri"/>
          <w:b/>
          <w:lang w:val="en-US"/>
        </w:rPr>
        <w:t xml:space="preserve"> </w:t>
      </w:r>
      <w:proofErr w:type="spellStart"/>
      <w:r>
        <w:rPr>
          <w:rFonts w:eastAsia="Calibri" w:cs="Calibri"/>
          <w:b/>
          <w:lang w:val="en-US"/>
        </w:rPr>
        <w:t>dla</w:t>
      </w:r>
      <w:proofErr w:type="spellEnd"/>
      <w:r>
        <w:rPr>
          <w:rFonts w:eastAsia="Calibri" w:cs="Calibri"/>
          <w:b/>
          <w:lang w:val="en-US"/>
        </w:rPr>
        <w:t xml:space="preserve"> </w:t>
      </w:r>
      <w:proofErr w:type="spellStart"/>
      <w:r>
        <w:rPr>
          <w:rFonts w:eastAsia="Calibri" w:cs="Calibri"/>
          <w:b/>
          <w:lang w:val="en-US"/>
        </w:rPr>
        <w:t>mediów</w:t>
      </w:r>
      <w:proofErr w:type="spellEnd"/>
      <w:r>
        <w:rPr>
          <w:rFonts w:eastAsia="Calibri" w:cs="Calibri"/>
          <w:b/>
          <w:lang w:val="en-US"/>
        </w:rPr>
        <w:t>:</w:t>
      </w:r>
    </w:p>
    <w:p w14:paraId="107A89AD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</w:p>
    <w:p w14:paraId="48006061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517E3B5C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72B81541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dulnik.com – Agencja Public Relations</w:t>
      </w:r>
    </w:p>
    <w:p w14:paraId="1B1460D7" w14:textId="77777777" w:rsidR="00BE7CEC" w:rsidRPr="00397D0E" w:rsidRDefault="00F35A4E" w:rsidP="0086750D">
      <w:pPr>
        <w:spacing w:after="0"/>
        <w:jc w:val="both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Mail:</w:t>
      </w:r>
      <w:r w:rsidR="00BE7CEC" w:rsidRPr="00397D0E">
        <w:rPr>
          <w:rFonts w:eastAsia="Calibri" w:cs="Calibri"/>
          <w:lang w:val="en-US"/>
        </w:rPr>
        <w:t xml:space="preserve"> </w:t>
      </w:r>
      <w:hyperlink r:id="rId8" w:history="1">
        <w:r w:rsidR="00BE7CEC"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77D3E641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+48 660 722 822</w:t>
      </w:r>
    </w:p>
    <w:p w14:paraId="173536C3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6F82A716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0250E571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747EC9A2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9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3F0A44CA" w14:textId="77777777" w:rsidR="000D29D3" w:rsidRPr="00B6448F" w:rsidRDefault="000D29D3" w:rsidP="000D29D3">
      <w:pPr>
        <w:spacing w:after="0"/>
        <w:jc w:val="both"/>
        <w:rPr>
          <w:rFonts w:eastAsia="Calibri" w:cs="Calibri"/>
        </w:rPr>
      </w:pPr>
      <w:r w:rsidRPr="00B6448F">
        <w:rPr>
          <w:rFonts w:eastAsia="Calibri" w:cs="Calibri"/>
        </w:rPr>
        <w:t>Kom: +48 736 779 864</w:t>
      </w:r>
    </w:p>
    <w:p w14:paraId="07FDCA62" w14:textId="77777777" w:rsidR="000D29D3" w:rsidRPr="00B6448F" w:rsidRDefault="000D29D3" w:rsidP="0086750D">
      <w:pPr>
        <w:spacing w:after="0"/>
        <w:jc w:val="both"/>
        <w:rPr>
          <w:rFonts w:eastAsia="Calibri" w:cs="Calibri"/>
        </w:rPr>
      </w:pPr>
    </w:p>
    <w:p w14:paraId="2E49D2A4" w14:textId="77777777" w:rsidR="00211D93" w:rsidRPr="00B6448F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6122AA87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09F4EBCA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lastRenderedPageBreak/>
        <w:t xml:space="preserve">O Runmageddonie </w:t>
      </w:r>
    </w:p>
    <w:p w14:paraId="140669B2" w14:textId="77777777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14:paraId="551185D0" w14:textId="77777777" w:rsidR="00FE6E7F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p w14:paraId="1C476697" w14:textId="77777777" w:rsidR="003E0549" w:rsidRPr="00AC1387" w:rsidRDefault="003E0549" w:rsidP="0086750D">
      <w:pPr>
        <w:jc w:val="both"/>
        <w:rPr>
          <w:rFonts w:eastAsia="Calibri" w:cs="Calibri"/>
          <w:sz w:val="16"/>
        </w:rPr>
      </w:pPr>
      <w:r w:rsidRPr="003E0549">
        <w:rPr>
          <w:rFonts w:eastAsia="Calibri" w:cs="Calibri"/>
          <w:sz w:val="16"/>
        </w:rPr>
        <w:t xml:space="preserve">Więcej informacji na temat </w:t>
      </w:r>
      <w:proofErr w:type="spellStart"/>
      <w:r w:rsidRPr="003E0549">
        <w:rPr>
          <w:rFonts w:eastAsia="Calibri" w:cs="Calibri"/>
          <w:sz w:val="16"/>
        </w:rPr>
        <w:t>Runmageddonu</w:t>
      </w:r>
      <w:proofErr w:type="spellEnd"/>
      <w:r w:rsidRPr="003E0549">
        <w:rPr>
          <w:rFonts w:eastAsia="Calibri" w:cs="Calibri"/>
          <w:sz w:val="16"/>
        </w:rPr>
        <w:t xml:space="preserve"> znajduje się na stronie </w:t>
      </w:r>
      <w:hyperlink r:id="rId10" w:history="1">
        <w:r w:rsidRPr="007F140F">
          <w:rPr>
            <w:rStyle w:val="Hipercze"/>
            <w:rFonts w:eastAsia="Calibri" w:cs="Calibri"/>
            <w:sz w:val="16"/>
          </w:rPr>
          <w:t>www.runmageddon.pl</w:t>
        </w:r>
      </w:hyperlink>
      <w:r>
        <w:rPr>
          <w:rFonts w:eastAsia="Calibri" w:cs="Calibri"/>
          <w:sz w:val="16"/>
        </w:rPr>
        <w:t xml:space="preserve"> </w:t>
      </w:r>
    </w:p>
    <w:sectPr w:rsidR="003E0549" w:rsidRPr="00AC1387" w:rsidSect="00EF1EE3">
      <w:headerReference w:type="default" r:id="rId11"/>
      <w:footerReference w:type="default" r:id="rId12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E217" w14:textId="77777777" w:rsidR="00A00950" w:rsidRDefault="00A00950" w:rsidP="005A32A4">
      <w:pPr>
        <w:spacing w:after="0" w:line="240" w:lineRule="auto"/>
      </w:pPr>
      <w:r>
        <w:separator/>
      </w:r>
    </w:p>
  </w:endnote>
  <w:endnote w:type="continuationSeparator" w:id="0">
    <w:p w14:paraId="55D7B6ED" w14:textId="77777777" w:rsidR="00A00950" w:rsidRDefault="00A0095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8D35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5A7A35DD" wp14:editId="1D713C59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4B36" w14:textId="77777777" w:rsidR="00A00950" w:rsidRDefault="00A00950" w:rsidP="005A32A4">
      <w:pPr>
        <w:spacing w:after="0" w:line="240" w:lineRule="auto"/>
      </w:pPr>
      <w:r>
        <w:separator/>
      </w:r>
    </w:p>
  </w:footnote>
  <w:footnote w:type="continuationSeparator" w:id="0">
    <w:p w14:paraId="61806DFB" w14:textId="77777777" w:rsidR="00A00950" w:rsidRDefault="00A00950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8939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C78508" wp14:editId="50474DA3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6E1ACA"/>
    <w:multiLevelType w:val="hybridMultilevel"/>
    <w:tmpl w:val="8822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4DB7"/>
    <w:multiLevelType w:val="hybridMultilevel"/>
    <w:tmpl w:val="F05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18D6"/>
    <w:multiLevelType w:val="hybridMultilevel"/>
    <w:tmpl w:val="A66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F84"/>
    <w:multiLevelType w:val="hybridMultilevel"/>
    <w:tmpl w:val="849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33D5"/>
    <w:multiLevelType w:val="hybridMultilevel"/>
    <w:tmpl w:val="940E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2D52"/>
    <w:multiLevelType w:val="hybridMultilevel"/>
    <w:tmpl w:val="9446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628E"/>
    <w:multiLevelType w:val="hybridMultilevel"/>
    <w:tmpl w:val="7E66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5E8"/>
    <w:multiLevelType w:val="hybridMultilevel"/>
    <w:tmpl w:val="5194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31B8"/>
    <w:multiLevelType w:val="hybridMultilevel"/>
    <w:tmpl w:val="338C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793A"/>
    <w:multiLevelType w:val="hybridMultilevel"/>
    <w:tmpl w:val="2FE0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13B8"/>
    <w:multiLevelType w:val="hybridMultilevel"/>
    <w:tmpl w:val="29E48FD4"/>
    <w:lvl w:ilvl="0" w:tplc="F340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24A8"/>
    <w:rsid w:val="00033F66"/>
    <w:rsid w:val="00035A8B"/>
    <w:rsid w:val="00036C1C"/>
    <w:rsid w:val="00037035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B9E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047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4119"/>
    <w:rsid w:val="001D4542"/>
    <w:rsid w:val="001D655A"/>
    <w:rsid w:val="001E101F"/>
    <w:rsid w:val="001E27AE"/>
    <w:rsid w:val="001E2E11"/>
    <w:rsid w:val="001E5392"/>
    <w:rsid w:val="001F28E2"/>
    <w:rsid w:val="001F38BA"/>
    <w:rsid w:val="001F3EF7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0E95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C3BFF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019"/>
    <w:rsid w:val="00350C4E"/>
    <w:rsid w:val="00352DD0"/>
    <w:rsid w:val="003536E5"/>
    <w:rsid w:val="00357433"/>
    <w:rsid w:val="00357577"/>
    <w:rsid w:val="00366D63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3BDB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0549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178BB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670FF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A21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4E0D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54C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806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65C4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997"/>
    <w:rsid w:val="00742C5D"/>
    <w:rsid w:val="0074398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3303"/>
    <w:rsid w:val="00774F45"/>
    <w:rsid w:val="00775911"/>
    <w:rsid w:val="00776BB0"/>
    <w:rsid w:val="007778FE"/>
    <w:rsid w:val="0078013A"/>
    <w:rsid w:val="00780E59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1392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5F82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853B4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608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127E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5092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4E3D"/>
    <w:rsid w:val="009D50C2"/>
    <w:rsid w:val="009E03A8"/>
    <w:rsid w:val="009E0B93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0950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3307"/>
    <w:rsid w:val="00A74A03"/>
    <w:rsid w:val="00A7517E"/>
    <w:rsid w:val="00A8139F"/>
    <w:rsid w:val="00A82CE3"/>
    <w:rsid w:val="00A83AF1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3D4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B8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48F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1A19"/>
    <w:rsid w:val="00BA30B2"/>
    <w:rsid w:val="00BA3E62"/>
    <w:rsid w:val="00BA43A6"/>
    <w:rsid w:val="00BA740B"/>
    <w:rsid w:val="00BA781A"/>
    <w:rsid w:val="00BA7B15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019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6766F"/>
    <w:rsid w:val="00C7312B"/>
    <w:rsid w:val="00C7321D"/>
    <w:rsid w:val="00C75B6E"/>
    <w:rsid w:val="00C777C3"/>
    <w:rsid w:val="00C7785B"/>
    <w:rsid w:val="00C82375"/>
    <w:rsid w:val="00C8324D"/>
    <w:rsid w:val="00C85221"/>
    <w:rsid w:val="00C902CB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1E3E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1EB7"/>
    <w:rsid w:val="00DF5D64"/>
    <w:rsid w:val="00DF6777"/>
    <w:rsid w:val="00E01898"/>
    <w:rsid w:val="00E01A4B"/>
    <w:rsid w:val="00E03563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7D9F"/>
    <w:rsid w:val="00E60450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5D24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5C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A4E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3AA4"/>
    <w:rsid w:val="00F84E88"/>
    <w:rsid w:val="00F85244"/>
    <w:rsid w:val="00F856D3"/>
    <w:rsid w:val="00F87E6F"/>
    <w:rsid w:val="00F87F10"/>
    <w:rsid w:val="00F907CC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0F79"/>
    <w:rsid w:val="00FD2939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D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in@dulnik.com" TargetMode="External"/><Relationship Id="rId9" Type="http://schemas.openxmlformats.org/officeDocument/2006/relationships/hyperlink" Target="mailto:piotr.nalezyty@runmageddon.pl" TargetMode="External"/><Relationship Id="rId10" Type="http://schemas.openxmlformats.org/officeDocument/2006/relationships/hyperlink" Target="http://www.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B30C-0690-184A-89B6-F9321E8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1</TotalTime>
  <Pages>4</Pages>
  <Words>953</Words>
  <Characters>5722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2</cp:revision>
  <cp:lastPrinted>2017-08-23T13:06:00Z</cp:lastPrinted>
  <dcterms:created xsi:type="dcterms:W3CDTF">2017-09-11T13:37:00Z</dcterms:created>
  <dcterms:modified xsi:type="dcterms:W3CDTF">2017-09-11T13:37:00Z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