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21E1" w14:textId="77777777" w:rsidR="00211D93" w:rsidRPr="004558BC" w:rsidRDefault="00EF1EE3" w:rsidP="00E10136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  <w:r w:rsidR="00211D93" w:rsidRPr="004558BC">
        <w:rPr>
          <w:rFonts w:eastAsia="Calibri" w:cs="Calibri"/>
          <w:b/>
          <w:sz w:val="24"/>
        </w:rPr>
        <w:t xml:space="preserve">INFORMACJA PRASOWA                                                                </w:t>
      </w:r>
    </w:p>
    <w:p w14:paraId="2825B0D2" w14:textId="77777777" w:rsidR="00211D93" w:rsidRPr="004558BC" w:rsidRDefault="003659BD" w:rsidP="00E10136">
      <w:pPr>
        <w:spacing w:after="0" w:line="240" w:lineRule="auto"/>
        <w:jc w:val="righ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Warszawa</w:t>
      </w:r>
      <w:r w:rsidR="003441FE" w:rsidRPr="004558BC">
        <w:rPr>
          <w:rFonts w:eastAsia="Calibri" w:cs="Calibri"/>
          <w:sz w:val="24"/>
        </w:rPr>
        <w:t xml:space="preserve">, </w:t>
      </w:r>
      <w:r w:rsidR="00E455E5">
        <w:rPr>
          <w:rFonts w:eastAsia="Calibri" w:cs="Calibri"/>
          <w:sz w:val="24"/>
        </w:rPr>
        <w:t>7</w:t>
      </w:r>
      <w:r>
        <w:rPr>
          <w:rFonts w:eastAsia="Calibri" w:cs="Calibri"/>
          <w:sz w:val="24"/>
        </w:rPr>
        <w:t xml:space="preserve"> września</w:t>
      </w:r>
      <w:r w:rsidR="00B86176" w:rsidRPr="004558BC">
        <w:rPr>
          <w:rFonts w:eastAsia="Calibri" w:cs="Calibri"/>
          <w:sz w:val="24"/>
        </w:rPr>
        <w:t xml:space="preserve"> </w:t>
      </w:r>
      <w:r w:rsidR="00211D93" w:rsidRPr="004558BC">
        <w:rPr>
          <w:rFonts w:eastAsia="Calibri" w:cs="Calibri"/>
          <w:sz w:val="24"/>
        </w:rPr>
        <w:t xml:space="preserve">2017 </w:t>
      </w:r>
    </w:p>
    <w:p w14:paraId="48FD3A56" w14:textId="77777777" w:rsidR="00643FF3" w:rsidRPr="004558BC" w:rsidRDefault="00643FF3" w:rsidP="00E10136">
      <w:pPr>
        <w:spacing w:after="0" w:line="240" w:lineRule="auto"/>
        <w:jc w:val="both"/>
        <w:rPr>
          <w:rFonts w:eastAsia="Calibri" w:cs="Calibri"/>
          <w:b/>
          <w:sz w:val="32"/>
        </w:rPr>
      </w:pPr>
    </w:p>
    <w:p w14:paraId="35B3CB1C" w14:textId="77777777" w:rsidR="00BB68EE" w:rsidRDefault="00BB68EE" w:rsidP="00E10136">
      <w:pPr>
        <w:spacing w:after="0" w:line="240" w:lineRule="auto"/>
        <w:jc w:val="both"/>
        <w:rPr>
          <w:rFonts w:eastAsia="Calibri" w:cs="Calibri"/>
          <w:b/>
          <w:sz w:val="28"/>
        </w:rPr>
      </w:pPr>
    </w:p>
    <w:p w14:paraId="4D83D128" w14:textId="77777777" w:rsidR="0069020C" w:rsidRPr="00DD615A" w:rsidRDefault="00DD615A" w:rsidP="00E10136">
      <w:pPr>
        <w:spacing w:line="240" w:lineRule="auto"/>
        <w:jc w:val="both"/>
        <w:rPr>
          <w:rFonts w:eastAsia="Calibri" w:cs="Calibri"/>
          <w:b/>
          <w:color w:val="00000A"/>
          <w:sz w:val="28"/>
          <w:shd w:val="clear" w:color="auto" w:fill="FFFFFF"/>
        </w:rPr>
      </w:pPr>
      <w:r>
        <w:rPr>
          <w:rFonts w:eastAsia="Calibri" w:cs="Calibri"/>
          <w:b/>
          <w:color w:val="00000A"/>
          <w:sz w:val="28"/>
          <w:shd w:val="clear" w:color="auto" w:fill="FFFFFF"/>
        </w:rPr>
        <w:t>Mistrzostwa Polski Dziennikarzy by Runmageddon w Warszawie</w:t>
      </w:r>
    </w:p>
    <w:p w14:paraId="54FBB928" w14:textId="330A7836" w:rsidR="00B376F4" w:rsidRPr="000A640F" w:rsidRDefault="00B376F4" w:rsidP="00E10136">
      <w:pPr>
        <w:spacing w:line="240" w:lineRule="auto"/>
        <w:jc w:val="both"/>
        <w:rPr>
          <w:rFonts w:eastAsia="Calibri" w:cs="Calibri"/>
          <w:b/>
          <w:color w:val="00000A"/>
          <w:sz w:val="24"/>
          <w:szCs w:val="24"/>
          <w:shd w:val="clear" w:color="auto" w:fill="FFFFFF"/>
        </w:rPr>
      </w:pPr>
      <w:r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23 września </w:t>
      </w:r>
      <w:bookmarkStart w:id="0" w:name="_GoBack"/>
      <w:bookmarkEnd w:id="0"/>
      <w:r w:rsidR="009F054D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podczas warszawskiego </w:t>
      </w:r>
      <w:proofErr w:type="spellStart"/>
      <w:r w:rsidR="009F054D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>Runmageddonu</w:t>
      </w:r>
      <w:proofErr w:type="spellEnd"/>
      <w:r w:rsidR="009F054D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, </w:t>
      </w:r>
      <w:r w:rsidR="00FE1A1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na terenach wokół Zalewu Bardowskiego na Targówku</w:t>
      </w:r>
      <w:r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odbędą się </w:t>
      </w:r>
      <w:r w:rsidR="00071CA5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I </w:t>
      </w:r>
      <w:r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Mistrzostwa Polski Dziennikarzy w Biegach Przeszkodowych. W </w:t>
      </w:r>
      <w:r w:rsidR="00071CA5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>imprezie</w:t>
      </w:r>
      <w:r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udział wezmą dziennikarze, reporterzy</w:t>
      </w:r>
      <w:r w:rsidR="004D6AF1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i</w:t>
      </w:r>
      <w:r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redaktorzy mediów tradycyjnych, radiowo-telewizyjnych</w:t>
      </w:r>
      <w:r w:rsidR="00680BE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oraz</w:t>
      </w:r>
      <w:r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internetowych reprezentujący redakcje z całej Polski. Uczestnicy wystartują w oddzielnych seriach dla kobiet i mężczyzn.</w:t>
      </w:r>
      <w:r w:rsidR="00FE1A1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Dziennikarze będą mieli do pokonania atrakcyjną 6 kilometrową trasę</w:t>
      </w:r>
      <w:r w:rsidR="0087607C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w formule Rekrut</w:t>
      </w:r>
      <w:r w:rsidR="00FE1A1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, na której znajdzie się co najmniej 30 przeszkód zbudowanych przez ekipę </w:t>
      </w:r>
      <w:proofErr w:type="spellStart"/>
      <w:r w:rsidR="00FE1A1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>Runmageddonu</w:t>
      </w:r>
      <w:proofErr w:type="spellEnd"/>
      <w:r w:rsidR="00FE1A1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. </w:t>
      </w:r>
      <w:r w:rsidR="00B443D8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>Udział w specjaln</w:t>
      </w:r>
      <w:r w:rsidR="00680BE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>ej</w:t>
      </w:r>
      <w:r w:rsidR="00B443D8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 </w:t>
      </w:r>
      <w:r w:rsidR="00680BE9" w:rsidRPr="000A640F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 xml:space="preserve">serii </w:t>
      </w:r>
      <w:r w:rsidR="00663F21">
        <w:rPr>
          <w:rFonts w:eastAsia="Calibri" w:cs="Calibri"/>
          <w:b/>
          <w:color w:val="00000A"/>
          <w:sz w:val="24"/>
          <w:szCs w:val="24"/>
          <w:shd w:val="clear" w:color="auto" w:fill="FFFFFF"/>
        </w:rPr>
        <w:t>dla mediów jest bezpłatny.</w:t>
      </w:r>
    </w:p>
    <w:p w14:paraId="57FB1443" w14:textId="77777777" w:rsidR="00133FFC" w:rsidRPr="000A640F" w:rsidRDefault="00133FFC" w:rsidP="00E10136">
      <w:pPr>
        <w:spacing w:line="240" w:lineRule="auto"/>
        <w:jc w:val="both"/>
        <w:rPr>
          <w:rFonts w:eastAsia="Calibri" w:cs="Calibri"/>
          <w:color w:val="00000A"/>
          <w:sz w:val="24"/>
          <w:szCs w:val="24"/>
          <w:highlight w:val="white"/>
        </w:rPr>
      </w:pPr>
      <w:r w:rsidRPr="000A640F">
        <w:rPr>
          <w:rFonts w:eastAsia="Calibri" w:cs="Calibri"/>
          <w:sz w:val="24"/>
          <w:szCs w:val="24"/>
        </w:rPr>
        <w:t xml:space="preserve">Wśród przeszkód, jakie znajdą się na trasie warszawskiej edycji </w:t>
      </w:r>
      <w:proofErr w:type="spellStart"/>
      <w:r w:rsidRPr="000A640F">
        <w:rPr>
          <w:rFonts w:eastAsia="Calibri" w:cs="Calibri"/>
          <w:sz w:val="24"/>
          <w:szCs w:val="24"/>
        </w:rPr>
        <w:t>Runmageddonu</w:t>
      </w:r>
      <w:proofErr w:type="spellEnd"/>
      <w:r w:rsidRPr="000A640F">
        <w:rPr>
          <w:rFonts w:eastAsia="Calibri" w:cs="Calibri"/>
          <w:sz w:val="24"/>
          <w:szCs w:val="24"/>
        </w:rPr>
        <w:t xml:space="preserve"> Rekrut na pewno nie zabraknie m.in. ścian, zasieków</w:t>
      </w:r>
      <w:r w:rsidR="00956604" w:rsidRPr="000A640F">
        <w:rPr>
          <w:rFonts w:eastAsia="Calibri" w:cs="Calibri"/>
          <w:sz w:val="24"/>
          <w:szCs w:val="24"/>
        </w:rPr>
        <w:t xml:space="preserve"> </w:t>
      </w:r>
      <w:r w:rsidR="00ED21EE" w:rsidRPr="000A640F">
        <w:rPr>
          <w:rFonts w:eastAsia="Calibri" w:cs="Calibri"/>
          <w:sz w:val="24"/>
          <w:szCs w:val="24"/>
        </w:rPr>
        <w:t>, wody, błota</w:t>
      </w:r>
      <w:r w:rsidRPr="000A640F">
        <w:rPr>
          <w:rFonts w:eastAsia="Calibri" w:cs="Calibri"/>
          <w:sz w:val="24"/>
          <w:szCs w:val="24"/>
        </w:rPr>
        <w:t>, lodu i ognia.</w:t>
      </w:r>
      <w:r w:rsidR="00071CA5" w:rsidRPr="000A640F">
        <w:rPr>
          <w:rFonts w:eastAsia="Calibri" w:cs="Calibri"/>
          <w:sz w:val="24"/>
          <w:szCs w:val="24"/>
        </w:rPr>
        <w:t xml:space="preserve"> Zapewnią wymagające warunki zmagań</w:t>
      </w:r>
      <w:r w:rsidR="003659BD" w:rsidRPr="000A640F">
        <w:rPr>
          <w:rFonts w:eastAsia="Calibri" w:cs="Calibri"/>
          <w:sz w:val="24"/>
          <w:szCs w:val="24"/>
        </w:rPr>
        <w:t xml:space="preserve"> dziennikarzy, którzy podejmą wyzwanie i staną na starcie mistrzostw.</w:t>
      </w:r>
      <w:r w:rsidRPr="000A640F">
        <w:rPr>
          <w:rFonts w:eastAsia="Calibri" w:cs="Calibri"/>
          <w:sz w:val="24"/>
          <w:szCs w:val="24"/>
        </w:rPr>
        <w:t xml:space="preserve"> </w:t>
      </w:r>
      <w:r w:rsidR="009F054D" w:rsidRPr="000A640F">
        <w:rPr>
          <w:rFonts w:eastAsia="Calibri" w:cs="Calibri"/>
          <w:sz w:val="24"/>
          <w:szCs w:val="24"/>
        </w:rPr>
        <w:t xml:space="preserve">Zmagania </w:t>
      </w:r>
      <w:r w:rsidR="00DD615A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obędą się na tej samej trasie, którą do pokonania będzie miało tysiące uczestników wrześniowego </w:t>
      </w:r>
      <w:proofErr w:type="spellStart"/>
      <w:r w:rsidR="00DD615A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>Runmageddonu</w:t>
      </w:r>
      <w:proofErr w:type="spellEnd"/>
      <w:r w:rsidR="00DD615A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 Warszawa.</w:t>
      </w:r>
    </w:p>
    <w:p w14:paraId="56453B49" w14:textId="77777777" w:rsidR="00956604" w:rsidRPr="000A640F" w:rsidRDefault="00DD615A" w:rsidP="00E10136">
      <w:pPr>
        <w:spacing w:line="240" w:lineRule="auto"/>
        <w:jc w:val="both"/>
        <w:rPr>
          <w:sz w:val="24"/>
          <w:szCs w:val="24"/>
        </w:rPr>
      </w:pPr>
      <w:r w:rsidRPr="000A640F">
        <w:rPr>
          <w:rFonts w:eastAsia="Calibri" w:cs="Calibri"/>
          <w:i/>
          <w:color w:val="00000A"/>
          <w:sz w:val="24"/>
          <w:szCs w:val="24"/>
          <w:shd w:val="clear" w:color="auto" w:fill="FFFFFF"/>
        </w:rPr>
        <w:t xml:space="preserve">Media są z </w:t>
      </w:r>
      <w:proofErr w:type="spellStart"/>
      <w:r w:rsidRPr="000A640F">
        <w:rPr>
          <w:rFonts w:eastAsia="Calibri" w:cs="Calibri"/>
          <w:i/>
          <w:color w:val="00000A"/>
          <w:sz w:val="24"/>
          <w:szCs w:val="24"/>
          <w:shd w:val="clear" w:color="auto" w:fill="FFFFFF"/>
        </w:rPr>
        <w:t>Runmageddonem</w:t>
      </w:r>
      <w:proofErr w:type="spellEnd"/>
      <w:r w:rsidRPr="000A640F">
        <w:rPr>
          <w:rFonts w:eastAsia="Calibri" w:cs="Calibri"/>
          <w:i/>
          <w:color w:val="00000A"/>
          <w:sz w:val="24"/>
          <w:szCs w:val="24"/>
          <w:shd w:val="clear" w:color="auto" w:fill="FFFFFF"/>
        </w:rPr>
        <w:t xml:space="preserve"> od samego początku jego istnienia. Relacjonują na bieżąco przebieg naszych imprez, a wielu dziennikarzy ma już za sobą starty. Pomyśleliśmy, że warto zaproponować im zabawę w formie mistrzostw, które nie tylko wyłonią najsprawniejszych przedstawicieli mediów w Polsce ale również będą imprezą integrującą środowisko i znakomitą przygodą. Będzie to pierwsze wydarzenie tego typu w historii polskich biegów przeszkodowych</w:t>
      </w:r>
      <w:r w:rsidR="00FE2139" w:rsidRPr="000A640F">
        <w:rPr>
          <w:rFonts w:eastAsia="Calibri" w:cs="Calibri"/>
          <w:i/>
          <w:color w:val="00000A"/>
          <w:sz w:val="24"/>
          <w:szCs w:val="24"/>
          <w:shd w:val="clear" w:color="auto" w:fill="FFFFFF"/>
        </w:rPr>
        <w:t>,</w:t>
      </w:r>
      <w:r w:rsidRPr="000A640F">
        <w:rPr>
          <w:rFonts w:eastAsia="Calibri" w:cs="Calibri"/>
          <w:i/>
          <w:color w:val="00000A"/>
          <w:sz w:val="24"/>
          <w:szCs w:val="24"/>
          <w:shd w:val="clear" w:color="auto" w:fill="FFFFFF"/>
        </w:rPr>
        <w:t xml:space="preserve"> dlatego  liczymy na szeroki odzew dziennikarzy i masę emocji podczas imprezy. Ze swojej strony obiecujemy, że dołożymy wszelkich starań, aby trasa którą zbudujemy nad warszawskim Zalewem Bardowskiego dostarczyła im wielu wrażeń. Miano najbardziej ekstremalnego cyklu biegów przeszkodowych w Europie zobowiązuje!” – </w:t>
      </w:r>
      <w:r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powiedział Jaro Bieniecki, prezes </w:t>
      </w:r>
      <w:proofErr w:type="spellStart"/>
      <w:r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>Runmageddonu</w:t>
      </w:r>
      <w:proofErr w:type="spellEnd"/>
      <w:r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.  </w:t>
      </w:r>
    </w:p>
    <w:p w14:paraId="39003D68" w14:textId="7BC161FF" w:rsidR="00956604" w:rsidRPr="000A640F" w:rsidRDefault="00956604" w:rsidP="00E101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0A640F">
        <w:rPr>
          <w:rFonts w:eastAsia="Calibri" w:cs="Calibri"/>
          <w:sz w:val="24"/>
          <w:szCs w:val="24"/>
        </w:rPr>
        <w:t>W mistrzostwach może wystartować każdy chętny dziennikarz reprezentujący media tradycyjne, radiowo-telewizyjne lub</w:t>
      </w:r>
      <w:r w:rsidR="00ED21EE" w:rsidRPr="000A640F">
        <w:rPr>
          <w:rFonts w:eastAsia="Calibri" w:cs="Calibri"/>
          <w:sz w:val="24"/>
          <w:szCs w:val="24"/>
        </w:rPr>
        <w:t xml:space="preserve"> internetowe. </w:t>
      </w:r>
      <w:r w:rsidR="00DD615A" w:rsidRPr="000A640F">
        <w:rPr>
          <w:rFonts w:eastAsia="Calibri" w:cs="Calibri"/>
          <w:sz w:val="24"/>
          <w:szCs w:val="24"/>
        </w:rPr>
        <w:t>Warto</w:t>
      </w:r>
      <w:r w:rsidR="00ED21EE" w:rsidRPr="000A640F">
        <w:rPr>
          <w:rFonts w:eastAsia="Calibri" w:cs="Calibri"/>
          <w:sz w:val="24"/>
          <w:szCs w:val="24"/>
        </w:rPr>
        <w:t xml:space="preserve"> namówić do startu kolegów i koleżanki </w:t>
      </w:r>
      <w:r w:rsidRPr="000A640F">
        <w:rPr>
          <w:rFonts w:eastAsia="Calibri" w:cs="Calibri"/>
          <w:sz w:val="24"/>
          <w:szCs w:val="24"/>
        </w:rPr>
        <w:t>z redakcji</w:t>
      </w:r>
      <w:r w:rsidR="00ED56E8" w:rsidRPr="000A640F">
        <w:rPr>
          <w:rFonts w:eastAsia="Calibri" w:cs="Calibri"/>
          <w:sz w:val="24"/>
          <w:szCs w:val="24"/>
        </w:rPr>
        <w:t xml:space="preserve">. Można bowiem </w:t>
      </w:r>
      <w:r w:rsidRPr="000A640F">
        <w:rPr>
          <w:rFonts w:eastAsia="Calibri" w:cs="Calibri"/>
          <w:sz w:val="24"/>
          <w:szCs w:val="24"/>
        </w:rPr>
        <w:t xml:space="preserve">wystartować pod </w:t>
      </w:r>
      <w:r w:rsidR="00F53AA2" w:rsidRPr="000A640F">
        <w:rPr>
          <w:rFonts w:eastAsia="Calibri" w:cs="Calibri"/>
          <w:sz w:val="24"/>
          <w:szCs w:val="24"/>
        </w:rPr>
        <w:t xml:space="preserve">wspólnym </w:t>
      </w:r>
      <w:r w:rsidRPr="000A640F">
        <w:rPr>
          <w:rFonts w:eastAsia="Calibri" w:cs="Calibri"/>
          <w:sz w:val="24"/>
          <w:szCs w:val="24"/>
        </w:rPr>
        <w:t>szyldem i</w:t>
      </w:r>
      <w:r w:rsidR="00ED56E8" w:rsidRPr="000A640F">
        <w:rPr>
          <w:rFonts w:eastAsia="Calibri" w:cs="Calibri"/>
          <w:sz w:val="24"/>
          <w:szCs w:val="24"/>
        </w:rPr>
        <w:t xml:space="preserve"> sięgnąć po zwycięstwo w klasyfikacji drużynowej</w:t>
      </w:r>
      <w:r w:rsidRPr="000A640F">
        <w:rPr>
          <w:rFonts w:eastAsia="Calibri" w:cs="Calibri"/>
          <w:sz w:val="24"/>
          <w:szCs w:val="24"/>
        </w:rPr>
        <w:t xml:space="preserve">! </w:t>
      </w:r>
      <w:r w:rsidR="00F53AA2" w:rsidRPr="000A640F">
        <w:rPr>
          <w:rFonts w:eastAsia="Calibri" w:cs="Calibri"/>
          <w:sz w:val="24"/>
          <w:szCs w:val="24"/>
        </w:rPr>
        <w:t xml:space="preserve">Oczywiście duch rywalizacji nie powinien zdominować atmosfery współpracy, z której słynie Runmageddon. Pokonanie części przeszkód będzie wymagało współdziałania na trasie. Co ciekawe, </w:t>
      </w:r>
      <w:r w:rsidR="00F53AA2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>kobietom będą mogły pomagać tylko kobiety, zaś</w:t>
      </w:r>
      <w:r w:rsidR="00ED21EE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 mężczyznom wyłącznie mężczyźni. Szczegółowy regulamin mistrzostw znajduje się na stronie </w:t>
      </w:r>
      <w:hyperlink r:id="rId8" w:history="1">
        <w:r w:rsidR="00ED21EE" w:rsidRPr="000A640F">
          <w:rPr>
            <w:rStyle w:val="Hipercze"/>
            <w:rFonts w:eastAsia="Calibri" w:cs="Calibri"/>
            <w:sz w:val="24"/>
            <w:szCs w:val="24"/>
            <w:shd w:val="clear" w:color="auto" w:fill="FFFFFF"/>
          </w:rPr>
          <w:t>www.runmageddon.pl</w:t>
        </w:r>
      </w:hyperlink>
      <w:r w:rsidR="00ED21EE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 </w:t>
      </w:r>
    </w:p>
    <w:p w14:paraId="5940891C" w14:textId="77777777" w:rsidR="00956604" w:rsidRPr="000A640F" w:rsidRDefault="00956604" w:rsidP="00E10136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1BD8D835" w14:textId="77777777" w:rsidR="004C398E" w:rsidRPr="000A640F" w:rsidRDefault="00ED21EE" w:rsidP="00E10136">
      <w:pPr>
        <w:widowControl w:val="0"/>
        <w:spacing w:line="240" w:lineRule="auto"/>
        <w:jc w:val="both"/>
        <w:rPr>
          <w:rFonts w:eastAsia="Calibri" w:cs="Calibri"/>
          <w:sz w:val="24"/>
          <w:szCs w:val="24"/>
        </w:rPr>
      </w:pPr>
      <w:r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>Na uczestn</w:t>
      </w:r>
      <w:r w:rsidR="00F53AA2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>ików</w:t>
      </w:r>
      <w:r w:rsidR="00133FFC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 mistrzostw</w:t>
      </w:r>
      <w:r w:rsidR="00F53AA2" w:rsidRPr="000A640F">
        <w:rPr>
          <w:rFonts w:eastAsia="Calibri" w:cs="Calibri"/>
          <w:color w:val="00000A"/>
          <w:sz w:val="24"/>
          <w:szCs w:val="24"/>
          <w:shd w:val="clear" w:color="auto" w:fill="FFFFFF"/>
        </w:rPr>
        <w:t xml:space="preserve"> czekać będzie ciekawa, urozmaicona trasa, na której znajdzie się co najmniej 30 przeszkód. </w:t>
      </w:r>
      <w:r w:rsidRPr="000A640F">
        <w:rPr>
          <w:rFonts w:eastAsia="Calibri" w:cs="Calibri"/>
          <w:sz w:val="24"/>
          <w:szCs w:val="24"/>
        </w:rPr>
        <w:t xml:space="preserve"> </w:t>
      </w:r>
      <w:r w:rsidR="00BB68EE" w:rsidRPr="000A640F">
        <w:rPr>
          <w:rFonts w:eastAsia="Calibri" w:cs="Calibri"/>
          <w:sz w:val="24"/>
          <w:szCs w:val="24"/>
        </w:rPr>
        <w:t>Na zwycię</w:t>
      </w:r>
      <w:r w:rsidR="00DD615A" w:rsidRPr="000A640F">
        <w:rPr>
          <w:rFonts w:eastAsia="Calibri" w:cs="Calibri"/>
          <w:sz w:val="24"/>
          <w:szCs w:val="24"/>
        </w:rPr>
        <w:t>zców czekają atrakcyjne nagrody.</w:t>
      </w:r>
    </w:p>
    <w:p w14:paraId="68EB2558" w14:textId="02327305" w:rsidR="00071CA5" w:rsidRPr="000A640F" w:rsidRDefault="004C398E" w:rsidP="00E10136">
      <w:pPr>
        <w:spacing w:before="240" w:line="240" w:lineRule="auto"/>
        <w:jc w:val="both"/>
        <w:rPr>
          <w:rFonts w:eastAsia="Calibri" w:cs="Calibri"/>
          <w:sz w:val="24"/>
          <w:szCs w:val="24"/>
        </w:rPr>
      </w:pPr>
      <w:r w:rsidRPr="000A640F">
        <w:rPr>
          <w:rFonts w:eastAsia="Calibri" w:cs="Calibri"/>
          <w:sz w:val="24"/>
          <w:szCs w:val="24"/>
        </w:rPr>
        <w:t xml:space="preserve">Chętni do startu mogą się zgłaszać pod adresem: </w:t>
      </w:r>
      <w:hyperlink r:id="rId9" w:history="1">
        <w:r w:rsidR="00E10136">
          <w:rPr>
            <w:rStyle w:val="Hipercze"/>
            <w:rFonts w:eastAsia="Calibri" w:cs="Calibri"/>
            <w:sz w:val="24"/>
            <w:szCs w:val="24"/>
          </w:rPr>
          <w:t>mpd@runmageddon.pl</w:t>
        </w:r>
      </w:hyperlink>
    </w:p>
    <w:p w14:paraId="200494BC" w14:textId="77777777" w:rsidR="002567C7" w:rsidRDefault="002567C7" w:rsidP="00E10136">
      <w:pPr>
        <w:spacing w:before="240" w:line="240" w:lineRule="auto"/>
        <w:jc w:val="both"/>
        <w:rPr>
          <w:rFonts w:eastAsia="Calibri" w:cs="Calibri"/>
          <w:b/>
        </w:rPr>
      </w:pPr>
    </w:p>
    <w:p w14:paraId="6ACABC1F" w14:textId="77777777" w:rsidR="002567C7" w:rsidRDefault="002567C7" w:rsidP="00E10136">
      <w:pPr>
        <w:spacing w:before="240" w:line="240" w:lineRule="auto"/>
        <w:jc w:val="both"/>
        <w:rPr>
          <w:rFonts w:eastAsia="Calibri" w:cs="Calibri"/>
          <w:b/>
        </w:rPr>
      </w:pPr>
    </w:p>
    <w:p w14:paraId="7E9FEA91" w14:textId="77777777" w:rsidR="00BE7CEC" w:rsidRPr="00ED21EE" w:rsidRDefault="00ED21EE" w:rsidP="00E10136">
      <w:pPr>
        <w:spacing w:before="24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Kontakt dla mediów:</w:t>
      </w:r>
    </w:p>
    <w:p w14:paraId="57F6BFE0" w14:textId="77777777" w:rsidR="00BE7CEC" w:rsidRPr="004D6AF1" w:rsidRDefault="00BE7CEC" w:rsidP="00E10136">
      <w:pPr>
        <w:spacing w:after="0" w:line="240" w:lineRule="auto"/>
        <w:jc w:val="both"/>
        <w:rPr>
          <w:rFonts w:eastAsia="Calibri" w:cs="Calibri"/>
        </w:rPr>
      </w:pPr>
      <w:r w:rsidRPr="004D6AF1">
        <w:rPr>
          <w:rFonts w:eastAsia="Calibri" w:cs="Calibri"/>
        </w:rPr>
        <w:t>Marcin Dulnik</w:t>
      </w:r>
    </w:p>
    <w:p w14:paraId="302BD050" w14:textId="77777777" w:rsidR="00BE7CEC" w:rsidRPr="004D6AF1" w:rsidRDefault="00BE7CEC" w:rsidP="00E10136">
      <w:pPr>
        <w:spacing w:after="0" w:line="240" w:lineRule="auto"/>
        <w:jc w:val="both"/>
        <w:rPr>
          <w:rFonts w:eastAsia="Calibri" w:cs="Calibri"/>
        </w:rPr>
      </w:pPr>
      <w:r w:rsidRPr="004D6AF1">
        <w:rPr>
          <w:rFonts w:eastAsia="Calibri" w:cs="Calibri"/>
        </w:rPr>
        <w:t>PR Manager</w:t>
      </w:r>
    </w:p>
    <w:p w14:paraId="1BE36209" w14:textId="77777777" w:rsidR="00BE7CEC" w:rsidRPr="00397D0E" w:rsidRDefault="00BE7CEC" w:rsidP="00E10136">
      <w:pPr>
        <w:spacing w:after="0" w:line="240" w:lineRule="auto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dulnik.com – </w:t>
      </w:r>
      <w:proofErr w:type="spellStart"/>
      <w:r w:rsidRPr="00397D0E">
        <w:rPr>
          <w:rFonts w:eastAsia="Calibri" w:cs="Calibri"/>
          <w:lang w:val="en-US"/>
        </w:rPr>
        <w:t>Agencja</w:t>
      </w:r>
      <w:proofErr w:type="spellEnd"/>
      <w:r w:rsidRPr="00397D0E">
        <w:rPr>
          <w:rFonts w:eastAsia="Calibri" w:cs="Calibri"/>
          <w:lang w:val="en-US"/>
        </w:rPr>
        <w:t xml:space="preserve"> Public Relations</w:t>
      </w:r>
    </w:p>
    <w:p w14:paraId="7D34A5FE" w14:textId="77777777" w:rsidR="00BE7CEC" w:rsidRPr="004D6AF1" w:rsidRDefault="00BE7CEC" w:rsidP="00E10136">
      <w:pPr>
        <w:spacing w:after="0" w:line="240" w:lineRule="auto"/>
        <w:jc w:val="both"/>
        <w:rPr>
          <w:rFonts w:eastAsia="Calibri" w:cs="Calibri"/>
        </w:rPr>
      </w:pPr>
      <w:r w:rsidRPr="00397D0E">
        <w:rPr>
          <w:rFonts w:eastAsia="Calibri" w:cs="Calibri"/>
          <w:lang w:val="en-US"/>
        </w:rPr>
        <w:t xml:space="preserve">Mail. </w:t>
      </w:r>
      <w:hyperlink r:id="rId10" w:history="1">
        <w:r w:rsidRPr="004D6AF1">
          <w:rPr>
            <w:rStyle w:val="Hipercze"/>
            <w:rFonts w:eastAsia="Calibri" w:cs="Calibri"/>
          </w:rPr>
          <w:t>marcin@dulnik.com</w:t>
        </w:r>
      </w:hyperlink>
    </w:p>
    <w:p w14:paraId="67D1005A" w14:textId="77777777" w:rsidR="00BE7CEC" w:rsidRPr="004D6AF1" w:rsidRDefault="00BE7CEC" w:rsidP="00E10136">
      <w:pPr>
        <w:spacing w:after="0" w:line="240" w:lineRule="auto"/>
        <w:jc w:val="both"/>
        <w:rPr>
          <w:rFonts w:eastAsia="Calibri" w:cs="Calibri"/>
        </w:rPr>
      </w:pPr>
      <w:r w:rsidRPr="004D6AF1">
        <w:rPr>
          <w:rFonts w:eastAsia="Calibri" w:cs="Calibri"/>
        </w:rPr>
        <w:t>Kom: +48 660 722 822</w:t>
      </w:r>
    </w:p>
    <w:p w14:paraId="580758EE" w14:textId="77777777" w:rsidR="000D29D3" w:rsidRPr="004D6AF1" w:rsidRDefault="000D29D3" w:rsidP="00E10136">
      <w:pPr>
        <w:spacing w:after="0" w:line="240" w:lineRule="auto"/>
        <w:jc w:val="both"/>
        <w:rPr>
          <w:rFonts w:eastAsia="Calibri" w:cs="Calibri"/>
        </w:rPr>
      </w:pPr>
    </w:p>
    <w:p w14:paraId="2CEB934E" w14:textId="77777777" w:rsidR="000D29D3" w:rsidRDefault="000D29D3" w:rsidP="00E10136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647EDFF1" w14:textId="77777777" w:rsidR="000D29D3" w:rsidRDefault="000D29D3" w:rsidP="00E10136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7261FAC3" w14:textId="77777777" w:rsidR="000D29D3" w:rsidRPr="007E607F" w:rsidRDefault="000D29D3" w:rsidP="00E10136">
      <w:pPr>
        <w:spacing w:after="0" w:line="240" w:lineRule="auto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1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33DDFF5B" w14:textId="77777777" w:rsidR="000D29D3" w:rsidRPr="004D6AF1" w:rsidRDefault="000D29D3" w:rsidP="00E10136">
      <w:pPr>
        <w:spacing w:after="0" w:line="240" w:lineRule="auto"/>
        <w:jc w:val="both"/>
        <w:rPr>
          <w:rFonts w:eastAsia="Calibri" w:cs="Calibri"/>
        </w:rPr>
      </w:pPr>
      <w:r w:rsidRPr="004D6AF1">
        <w:rPr>
          <w:rFonts w:eastAsia="Calibri" w:cs="Calibri"/>
        </w:rPr>
        <w:t>Kom: +48 736 779 864</w:t>
      </w:r>
    </w:p>
    <w:p w14:paraId="669A0AEA" w14:textId="77777777" w:rsidR="000D29D3" w:rsidRPr="004D6AF1" w:rsidRDefault="000D29D3" w:rsidP="00E10136">
      <w:pPr>
        <w:spacing w:after="0" w:line="240" w:lineRule="auto"/>
        <w:jc w:val="both"/>
        <w:rPr>
          <w:rFonts w:eastAsia="Calibri" w:cs="Calibri"/>
        </w:rPr>
      </w:pPr>
    </w:p>
    <w:p w14:paraId="3EA1B070" w14:textId="77777777" w:rsidR="00211D93" w:rsidRPr="004D6AF1" w:rsidRDefault="00211D93" w:rsidP="00E10136">
      <w:pPr>
        <w:spacing w:after="0" w:line="240" w:lineRule="auto"/>
        <w:jc w:val="both"/>
        <w:rPr>
          <w:rFonts w:eastAsia="Calibri" w:cs="Calibri"/>
        </w:rPr>
      </w:pPr>
    </w:p>
    <w:p w14:paraId="5BFA9513" w14:textId="77777777" w:rsidR="00211D93" w:rsidRDefault="00211D93" w:rsidP="00E10136">
      <w:pPr>
        <w:spacing w:line="240" w:lineRule="auto"/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3735D252" w14:textId="77777777" w:rsidR="00211D93" w:rsidRDefault="00211D93" w:rsidP="00E10136">
      <w:pPr>
        <w:spacing w:line="240" w:lineRule="auto"/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</w:t>
      </w:r>
      <w:proofErr w:type="spellStart"/>
      <w:r>
        <w:rPr>
          <w:rFonts w:eastAsia="Calibri" w:cs="Calibri"/>
          <w:b/>
          <w:sz w:val="16"/>
        </w:rPr>
        <w:t>Runmageddonie</w:t>
      </w:r>
      <w:proofErr w:type="spellEnd"/>
      <w:r>
        <w:rPr>
          <w:rFonts w:eastAsia="Calibri" w:cs="Calibri"/>
          <w:b/>
          <w:sz w:val="16"/>
        </w:rPr>
        <w:t xml:space="preserve"> </w:t>
      </w:r>
    </w:p>
    <w:p w14:paraId="26D25428" w14:textId="77777777" w:rsidR="00211D93" w:rsidRDefault="00211D93" w:rsidP="00E10136">
      <w:pPr>
        <w:spacing w:line="240" w:lineRule="auto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14:paraId="6DF33721" w14:textId="77777777" w:rsidR="00FE6E7F" w:rsidRPr="00AC1387" w:rsidRDefault="00211D93" w:rsidP="00E10136">
      <w:pPr>
        <w:spacing w:line="240" w:lineRule="auto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2"/>
      <w:footerReference w:type="default" r:id="rId13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F693D" w14:textId="77777777" w:rsidR="007D40C9" w:rsidRDefault="007D40C9" w:rsidP="005A32A4">
      <w:pPr>
        <w:spacing w:after="0" w:line="240" w:lineRule="auto"/>
      </w:pPr>
      <w:r>
        <w:separator/>
      </w:r>
    </w:p>
  </w:endnote>
  <w:endnote w:type="continuationSeparator" w:id="0">
    <w:p w14:paraId="1C3F0D46" w14:textId="77777777" w:rsidR="007D40C9" w:rsidRDefault="007D40C9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44E8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457F1790" wp14:editId="37B7BA3E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1BE0" w14:textId="77777777" w:rsidR="007D40C9" w:rsidRDefault="007D40C9" w:rsidP="005A32A4">
      <w:pPr>
        <w:spacing w:after="0" w:line="240" w:lineRule="auto"/>
      </w:pPr>
      <w:r>
        <w:separator/>
      </w:r>
    </w:p>
  </w:footnote>
  <w:footnote w:type="continuationSeparator" w:id="0">
    <w:p w14:paraId="0CB328D7" w14:textId="77777777" w:rsidR="007D40C9" w:rsidRDefault="007D40C9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F67C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397CDE" wp14:editId="1C78130A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7863"/>
    <w:multiLevelType w:val="multilevel"/>
    <w:tmpl w:val="91469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1923049"/>
    <w:multiLevelType w:val="multilevel"/>
    <w:tmpl w:val="4D52A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17DE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0B98"/>
    <w:rsid w:val="000324A8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1CA5"/>
    <w:rsid w:val="00072063"/>
    <w:rsid w:val="00073CBB"/>
    <w:rsid w:val="00074D92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A640F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0E1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34A4"/>
    <w:rsid w:val="00133FFC"/>
    <w:rsid w:val="001350DD"/>
    <w:rsid w:val="00135946"/>
    <w:rsid w:val="00135FC5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2F5E"/>
    <w:rsid w:val="00156716"/>
    <w:rsid w:val="00156CC0"/>
    <w:rsid w:val="0016446B"/>
    <w:rsid w:val="00167DD5"/>
    <w:rsid w:val="0017206F"/>
    <w:rsid w:val="00172B4E"/>
    <w:rsid w:val="00172CE6"/>
    <w:rsid w:val="0018139A"/>
    <w:rsid w:val="001817DD"/>
    <w:rsid w:val="00186FF2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156"/>
    <w:rsid w:val="001B28D7"/>
    <w:rsid w:val="001B4D26"/>
    <w:rsid w:val="001B4DAE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200100"/>
    <w:rsid w:val="002025F1"/>
    <w:rsid w:val="00202CF6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67C7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59BD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2FF4"/>
    <w:rsid w:val="00413707"/>
    <w:rsid w:val="00413773"/>
    <w:rsid w:val="004150E4"/>
    <w:rsid w:val="0041739F"/>
    <w:rsid w:val="004237E1"/>
    <w:rsid w:val="00424C6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7483E"/>
    <w:rsid w:val="0047572B"/>
    <w:rsid w:val="00480479"/>
    <w:rsid w:val="00481B4D"/>
    <w:rsid w:val="00482CF5"/>
    <w:rsid w:val="00485BAD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C18DB"/>
    <w:rsid w:val="004C398E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D6AF1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0DC1"/>
    <w:rsid w:val="005D2BCA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6A74"/>
    <w:rsid w:val="00626D9D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3F21"/>
    <w:rsid w:val="00664388"/>
    <w:rsid w:val="00664B77"/>
    <w:rsid w:val="00664BA6"/>
    <w:rsid w:val="00665836"/>
    <w:rsid w:val="00667212"/>
    <w:rsid w:val="00667537"/>
    <w:rsid w:val="00667CC8"/>
    <w:rsid w:val="00672493"/>
    <w:rsid w:val="00673BB2"/>
    <w:rsid w:val="0067482C"/>
    <w:rsid w:val="00675383"/>
    <w:rsid w:val="00680BE9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40C9"/>
    <w:rsid w:val="007D5CC0"/>
    <w:rsid w:val="007D7869"/>
    <w:rsid w:val="007E0831"/>
    <w:rsid w:val="007E352D"/>
    <w:rsid w:val="007E4434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07C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537"/>
    <w:rsid w:val="008F1710"/>
    <w:rsid w:val="008F1C2E"/>
    <w:rsid w:val="008F3E72"/>
    <w:rsid w:val="008F5436"/>
    <w:rsid w:val="008F7E4F"/>
    <w:rsid w:val="00901227"/>
    <w:rsid w:val="00903197"/>
    <w:rsid w:val="009044D2"/>
    <w:rsid w:val="0090454D"/>
    <w:rsid w:val="00904E5E"/>
    <w:rsid w:val="00906642"/>
    <w:rsid w:val="009072C4"/>
    <w:rsid w:val="009079AE"/>
    <w:rsid w:val="00912D28"/>
    <w:rsid w:val="00920241"/>
    <w:rsid w:val="009267D5"/>
    <w:rsid w:val="00927841"/>
    <w:rsid w:val="0093138A"/>
    <w:rsid w:val="00932B06"/>
    <w:rsid w:val="009346F3"/>
    <w:rsid w:val="00935206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604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2E7A"/>
    <w:rsid w:val="009B602F"/>
    <w:rsid w:val="009B7094"/>
    <w:rsid w:val="009B79CF"/>
    <w:rsid w:val="009C2768"/>
    <w:rsid w:val="009C2DF2"/>
    <w:rsid w:val="009C4843"/>
    <w:rsid w:val="009C5164"/>
    <w:rsid w:val="009C7D93"/>
    <w:rsid w:val="009D382E"/>
    <w:rsid w:val="009D4E3D"/>
    <w:rsid w:val="009D50C2"/>
    <w:rsid w:val="009E03A8"/>
    <w:rsid w:val="009E19C2"/>
    <w:rsid w:val="009E22AC"/>
    <w:rsid w:val="009E410A"/>
    <w:rsid w:val="009E5AD8"/>
    <w:rsid w:val="009E6AC1"/>
    <w:rsid w:val="009F0251"/>
    <w:rsid w:val="009F054D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4A44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5582"/>
    <w:rsid w:val="00A67AC1"/>
    <w:rsid w:val="00A701A3"/>
    <w:rsid w:val="00A717D7"/>
    <w:rsid w:val="00A74A03"/>
    <w:rsid w:val="00A7517E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97213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621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6F4"/>
    <w:rsid w:val="00B378D4"/>
    <w:rsid w:val="00B37AAA"/>
    <w:rsid w:val="00B40E8D"/>
    <w:rsid w:val="00B443D8"/>
    <w:rsid w:val="00B554C1"/>
    <w:rsid w:val="00B56E3C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40B"/>
    <w:rsid w:val="00BA781A"/>
    <w:rsid w:val="00BA7B15"/>
    <w:rsid w:val="00BB3F56"/>
    <w:rsid w:val="00BB5931"/>
    <w:rsid w:val="00BB68EE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77C3"/>
    <w:rsid w:val="00C7785B"/>
    <w:rsid w:val="00C82375"/>
    <w:rsid w:val="00C8324D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E090F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496B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15A"/>
    <w:rsid w:val="00DD6912"/>
    <w:rsid w:val="00DD6C1B"/>
    <w:rsid w:val="00DE07FC"/>
    <w:rsid w:val="00DE0A6C"/>
    <w:rsid w:val="00DE1D9A"/>
    <w:rsid w:val="00DE1DA6"/>
    <w:rsid w:val="00DE576F"/>
    <w:rsid w:val="00DE7CD0"/>
    <w:rsid w:val="00DF1695"/>
    <w:rsid w:val="00DF5D64"/>
    <w:rsid w:val="00DF6777"/>
    <w:rsid w:val="00E01898"/>
    <w:rsid w:val="00E01A4B"/>
    <w:rsid w:val="00E03895"/>
    <w:rsid w:val="00E03EF4"/>
    <w:rsid w:val="00E04503"/>
    <w:rsid w:val="00E04546"/>
    <w:rsid w:val="00E07053"/>
    <w:rsid w:val="00E10136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55E5"/>
    <w:rsid w:val="00E471D1"/>
    <w:rsid w:val="00E47567"/>
    <w:rsid w:val="00E501AE"/>
    <w:rsid w:val="00E503F8"/>
    <w:rsid w:val="00E50485"/>
    <w:rsid w:val="00E50BD2"/>
    <w:rsid w:val="00E50D53"/>
    <w:rsid w:val="00E5281E"/>
    <w:rsid w:val="00E57D9F"/>
    <w:rsid w:val="00E60450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21EE"/>
    <w:rsid w:val="00ED3F58"/>
    <w:rsid w:val="00ED4A09"/>
    <w:rsid w:val="00ED53C0"/>
    <w:rsid w:val="00ED56E8"/>
    <w:rsid w:val="00EE086C"/>
    <w:rsid w:val="00EE0EC5"/>
    <w:rsid w:val="00EF06B3"/>
    <w:rsid w:val="00EF1EE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1354"/>
    <w:rsid w:val="00F538E2"/>
    <w:rsid w:val="00F53AA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2FCE"/>
    <w:rsid w:val="00F9329D"/>
    <w:rsid w:val="00F93341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E22"/>
    <w:rsid w:val="00FD4D29"/>
    <w:rsid w:val="00FD553C"/>
    <w:rsid w:val="00FE103A"/>
    <w:rsid w:val="00FE1A19"/>
    <w:rsid w:val="00FE2139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8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character" w:customStyle="1" w:styleId="czeinternetowe">
    <w:name w:val="Łącze internetowe"/>
    <w:rsid w:val="00B376F4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4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otr.nalezyty@runmagedd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unmageddon.pl" TargetMode="External"/><Relationship Id="rId9" Type="http://schemas.openxmlformats.org/officeDocument/2006/relationships/hyperlink" Target="mailto:mpd@runmageddon.pl" TargetMode="External"/><Relationship Id="rId10" Type="http://schemas.openxmlformats.org/officeDocument/2006/relationships/hyperlink" Target="mailto:marcin@dulni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1E3B-C4F7-664D-B349-4ED66F9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0</TotalTime>
  <Pages>2</Pages>
  <Words>596</Words>
  <Characters>3577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3</cp:revision>
  <cp:lastPrinted>2017-09-07T08:23:00Z</cp:lastPrinted>
  <dcterms:created xsi:type="dcterms:W3CDTF">2017-09-07T08:23:00Z</dcterms:created>
  <dcterms:modified xsi:type="dcterms:W3CDTF">2017-09-07T08:30:00Z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