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F61F" w14:textId="77777777" w:rsidR="00211D93" w:rsidRPr="009754E9" w:rsidRDefault="00EF1EE3" w:rsidP="00DA3D12">
      <w:pPr>
        <w:spacing w:after="0" w:line="240" w:lineRule="auto"/>
        <w:jc w:val="both"/>
        <w:rPr>
          <w:rFonts w:asciiTheme="minorHAnsi" w:eastAsia="Calibri" w:hAnsiTheme="minorHAnsi" w:cs="Calibri"/>
          <w:b/>
          <w:sz w:val="24"/>
        </w:rPr>
      </w:pPr>
      <w:r w:rsidRPr="009754E9">
        <w:rPr>
          <w:rFonts w:asciiTheme="minorHAnsi" w:eastAsia="Calibri" w:hAnsiTheme="minorHAnsi" w:cs="Calibri"/>
          <w:b/>
          <w:sz w:val="24"/>
        </w:rPr>
        <w:br/>
      </w:r>
      <w:r w:rsidR="00211D93" w:rsidRPr="009754E9">
        <w:rPr>
          <w:rFonts w:asciiTheme="minorHAnsi" w:eastAsia="Calibri" w:hAnsiTheme="minorHAnsi" w:cs="Calibri"/>
          <w:b/>
          <w:sz w:val="24"/>
        </w:rPr>
        <w:t xml:space="preserve">INFORMACJA PRASOWA                                                                </w:t>
      </w:r>
    </w:p>
    <w:p w14:paraId="2BF7BE02" w14:textId="365EACDB" w:rsidR="00211D93" w:rsidRPr="009754E9" w:rsidRDefault="00BC29BD" w:rsidP="00DA3D12">
      <w:pPr>
        <w:spacing w:after="0" w:line="240" w:lineRule="auto"/>
        <w:jc w:val="right"/>
        <w:rPr>
          <w:rFonts w:asciiTheme="minorHAnsi" w:eastAsia="Calibri" w:hAnsiTheme="minorHAnsi" w:cs="Calibri"/>
          <w:sz w:val="24"/>
        </w:rPr>
      </w:pPr>
      <w:r w:rsidRPr="009754E9">
        <w:rPr>
          <w:rFonts w:asciiTheme="minorHAnsi" w:eastAsia="Calibri" w:hAnsiTheme="minorHAnsi" w:cs="Calibri"/>
          <w:sz w:val="24"/>
        </w:rPr>
        <w:t>Warszawa</w:t>
      </w:r>
      <w:r w:rsidR="003441FE" w:rsidRPr="009754E9">
        <w:rPr>
          <w:rFonts w:asciiTheme="minorHAnsi" w:eastAsia="Calibri" w:hAnsiTheme="minorHAnsi" w:cs="Calibri"/>
          <w:sz w:val="24"/>
        </w:rPr>
        <w:t xml:space="preserve">, </w:t>
      </w:r>
      <w:r w:rsidR="00DA3D12" w:rsidRPr="009754E9">
        <w:rPr>
          <w:rFonts w:asciiTheme="minorHAnsi" w:eastAsia="Calibri" w:hAnsiTheme="minorHAnsi" w:cs="Calibri"/>
          <w:sz w:val="24"/>
        </w:rPr>
        <w:t>11 stycznia 2018</w:t>
      </w:r>
      <w:r w:rsidR="00211D93" w:rsidRPr="009754E9">
        <w:rPr>
          <w:rFonts w:asciiTheme="minorHAnsi" w:eastAsia="Calibri" w:hAnsiTheme="minorHAnsi" w:cs="Calibri"/>
          <w:sz w:val="24"/>
        </w:rPr>
        <w:t xml:space="preserve"> </w:t>
      </w:r>
    </w:p>
    <w:p w14:paraId="1CA0CEB1" w14:textId="77777777" w:rsidR="006D728D" w:rsidRPr="009754E9" w:rsidRDefault="006D728D" w:rsidP="00DA3D12">
      <w:pPr>
        <w:pStyle w:val="western"/>
        <w:spacing w:before="0" w:beforeAutospacing="0" w:after="0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535C333C" w14:textId="77777777" w:rsidR="00ED3BD1" w:rsidRPr="009754E9" w:rsidRDefault="00ED3BD1" w:rsidP="00DA3D12">
      <w:pPr>
        <w:pStyle w:val="western"/>
        <w:spacing w:before="0" w:beforeAutospacing="0" w:after="0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7278D8F5" w14:textId="19ACA6C3" w:rsidR="00260BD9" w:rsidRPr="009754E9" w:rsidRDefault="00034E42" w:rsidP="009F757E">
      <w:pPr>
        <w:pStyle w:val="western"/>
        <w:spacing w:before="0" w:beforeAutospacing="0" w:after="0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9754E9">
        <w:rPr>
          <w:rFonts w:asciiTheme="minorHAnsi" w:hAnsiTheme="minorHAnsi"/>
          <w:b/>
          <w:bCs/>
          <w:sz w:val="28"/>
          <w:szCs w:val="28"/>
        </w:rPr>
        <w:t>Być jak Michael Jackson</w:t>
      </w:r>
      <w:r w:rsidR="00D02453">
        <w:rPr>
          <w:rFonts w:asciiTheme="minorHAnsi" w:hAnsiTheme="minorHAnsi"/>
          <w:b/>
          <w:bCs/>
          <w:sz w:val="28"/>
          <w:szCs w:val="28"/>
        </w:rPr>
        <w:t xml:space="preserve"> -</w:t>
      </w:r>
      <w:r w:rsidRPr="009754E9">
        <w:rPr>
          <w:rFonts w:asciiTheme="minorHAnsi" w:hAnsiTheme="minorHAnsi"/>
          <w:b/>
          <w:bCs/>
          <w:sz w:val="28"/>
          <w:szCs w:val="28"/>
        </w:rPr>
        <w:t xml:space="preserve"> czyli </w:t>
      </w:r>
      <w:r w:rsidR="00ED3BD1" w:rsidRPr="009754E9">
        <w:rPr>
          <w:rFonts w:asciiTheme="minorHAnsi" w:hAnsiTheme="minorHAnsi"/>
          <w:b/>
          <w:bCs/>
          <w:sz w:val="28"/>
          <w:szCs w:val="28"/>
        </w:rPr>
        <w:t xml:space="preserve">Zimowy </w:t>
      </w:r>
      <w:proofErr w:type="spellStart"/>
      <w:r w:rsidRPr="009754E9">
        <w:rPr>
          <w:rFonts w:asciiTheme="minorHAnsi" w:hAnsiTheme="minorHAnsi"/>
          <w:b/>
          <w:bCs/>
          <w:sz w:val="28"/>
          <w:szCs w:val="28"/>
        </w:rPr>
        <w:t>Runmageddon</w:t>
      </w:r>
      <w:proofErr w:type="spellEnd"/>
      <w:r w:rsidRPr="009754E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6615B">
        <w:rPr>
          <w:rFonts w:asciiTheme="minorHAnsi" w:hAnsiTheme="minorHAnsi"/>
          <w:b/>
          <w:bCs/>
          <w:sz w:val="28"/>
          <w:szCs w:val="28"/>
        </w:rPr>
        <w:br/>
      </w:r>
      <w:r w:rsidRPr="009754E9">
        <w:rPr>
          <w:rFonts w:asciiTheme="minorHAnsi" w:hAnsiTheme="minorHAnsi"/>
          <w:b/>
          <w:bCs/>
          <w:sz w:val="28"/>
          <w:szCs w:val="28"/>
        </w:rPr>
        <w:t>na</w:t>
      </w:r>
      <w:r w:rsidR="00C53A00">
        <w:rPr>
          <w:rFonts w:asciiTheme="minorHAnsi" w:hAnsiTheme="minorHAnsi"/>
          <w:b/>
          <w:bCs/>
          <w:sz w:val="28"/>
          <w:szCs w:val="28"/>
        </w:rPr>
        <w:t xml:space="preserve"> warszawskim</w:t>
      </w:r>
      <w:r w:rsidRPr="009754E9">
        <w:rPr>
          <w:rFonts w:asciiTheme="minorHAnsi" w:hAnsiTheme="minorHAnsi"/>
          <w:b/>
          <w:bCs/>
          <w:sz w:val="28"/>
          <w:szCs w:val="28"/>
        </w:rPr>
        <w:t xml:space="preserve"> lotnisku</w:t>
      </w:r>
    </w:p>
    <w:p w14:paraId="0D3C8D44" w14:textId="77777777" w:rsidR="00DA3D12" w:rsidRPr="009754E9" w:rsidRDefault="00DA3D12" w:rsidP="00DA3D12">
      <w:pPr>
        <w:pStyle w:val="western"/>
        <w:spacing w:before="0" w:beforeAutospacing="0" w:after="0"/>
        <w:outlineLvl w:val="0"/>
        <w:rPr>
          <w:rFonts w:asciiTheme="minorHAnsi" w:hAnsiTheme="minorHAnsi"/>
        </w:rPr>
      </w:pPr>
    </w:p>
    <w:p w14:paraId="0E481F7A" w14:textId="372514AD" w:rsidR="009F757E" w:rsidRDefault="00C9578B" w:rsidP="00DD3A5F">
      <w:pPr>
        <w:pStyle w:val="western"/>
        <w:spacing w:before="0" w:beforeAutospacing="0" w:after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b/>
          <w:bCs/>
          <w:sz w:val="22"/>
          <w:szCs w:val="22"/>
        </w:rPr>
        <w:t>Już w</w:t>
      </w:r>
      <w:r w:rsidR="001D786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754E9">
        <w:rPr>
          <w:rFonts w:asciiTheme="minorHAnsi" w:hAnsiTheme="minorHAnsi"/>
          <w:b/>
          <w:bCs/>
          <w:sz w:val="22"/>
          <w:szCs w:val="22"/>
        </w:rPr>
        <w:t>sobotę 13 stycznia na t</w:t>
      </w:r>
      <w:r w:rsidR="00DA3D12" w:rsidRPr="009754E9">
        <w:rPr>
          <w:rFonts w:asciiTheme="minorHAnsi" w:hAnsiTheme="minorHAnsi"/>
          <w:b/>
          <w:bCs/>
          <w:sz w:val="22"/>
          <w:szCs w:val="22"/>
        </w:rPr>
        <w:t>erenie lotniska Warszawa-Babice</w:t>
      </w:r>
      <w:r w:rsidR="009F757E">
        <w:rPr>
          <w:rFonts w:asciiTheme="minorHAnsi" w:hAnsiTheme="minorHAnsi"/>
          <w:b/>
          <w:bCs/>
          <w:sz w:val="22"/>
          <w:szCs w:val="22"/>
        </w:rPr>
        <w:t>,</w:t>
      </w:r>
      <w:r w:rsidR="00DA3D12" w:rsidRPr="009754E9">
        <w:rPr>
          <w:rFonts w:asciiTheme="minorHAnsi" w:hAnsiTheme="minorHAnsi"/>
          <w:b/>
          <w:bCs/>
          <w:sz w:val="22"/>
          <w:szCs w:val="22"/>
        </w:rPr>
        <w:t xml:space="preserve"> znanego również</w:t>
      </w:r>
      <w:r w:rsidRPr="009754E9">
        <w:rPr>
          <w:rFonts w:asciiTheme="minorHAnsi" w:hAnsiTheme="minorHAnsi"/>
          <w:b/>
          <w:bCs/>
          <w:sz w:val="22"/>
          <w:szCs w:val="22"/>
        </w:rPr>
        <w:t xml:space="preserve"> jako Lotnisko Bemowo</w:t>
      </w:r>
      <w:r w:rsidR="009F757E">
        <w:rPr>
          <w:rFonts w:asciiTheme="minorHAnsi" w:hAnsiTheme="minorHAnsi"/>
          <w:b/>
          <w:bCs/>
          <w:sz w:val="22"/>
          <w:szCs w:val="22"/>
        </w:rPr>
        <w:t>,</w:t>
      </w:r>
      <w:r w:rsidRPr="009754E9">
        <w:rPr>
          <w:rFonts w:asciiTheme="minorHAnsi" w:hAnsiTheme="minorHAnsi"/>
          <w:b/>
          <w:bCs/>
          <w:sz w:val="22"/>
          <w:szCs w:val="22"/>
        </w:rPr>
        <w:t xml:space="preserve"> odbędzie się pierwsza w tym roku edycja </w:t>
      </w:r>
      <w:proofErr w:type="spellStart"/>
      <w:r w:rsidRPr="009754E9">
        <w:rPr>
          <w:rFonts w:asciiTheme="minorHAnsi" w:hAnsiTheme="minorHAnsi"/>
          <w:b/>
          <w:bCs/>
          <w:sz w:val="22"/>
          <w:szCs w:val="22"/>
        </w:rPr>
        <w:t>Runmageddonu</w:t>
      </w:r>
      <w:proofErr w:type="spellEnd"/>
      <w:r w:rsidRPr="009754E9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260BD9" w:rsidRPr="009754E9">
        <w:rPr>
          <w:rFonts w:asciiTheme="minorHAnsi" w:hAnsiTheme="minorHAnsi"/>
          <w:b/>
          <w:bCs/>
          <w:sz w:val="22"/>
          <w:szCs w:val="22"/>
        </w:rPr>
        <w:t xml:space="preserve">cyklu najbardziej </w:t>
      </w:r>
      <w:r w:rsidR="00260BD9" w:rsidRPr="009754E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ekstremalnych biegów przeszkodowych w Europie. </w:t>
      </w:r>
      <w:r w:rsidRPr="009754E9">
        <w:rPr>
          <w:rFonts w:asciiTheme="minorHAnsi" w:hAnsiTheme="minorHAnsi"/>
          <w:b/>
          <w:bCs/>
          <w:color w:val="000000" w:themeColor="text1"/>
          <w:sz w:val="22"/>
          <w:szCs w:val="22"/>
        </w:rPr>
        <w:t>Organizatorzy szykują</w:t>
      </w:r>
      <w:r w:rsidR="00ED3BD1" w:rsidRPr="009754E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zimowe</w:t>
      </w:r>
      <w:r w:rsidRPr="009754E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formuły dla</w:t>
      </w:r>
      <w:r w:rsidR="0068285B">
        <w:rPr>
          <w:rFonts w:asciiTheme="minorHAnsi" w:hAnsiTheme="minorHAnsi"/>
          <w:b/>
          <w:bCs/>
          <w:color w:val="000000" w:themeColor="text1"/>
          <w:sz w:val="22"/>
          <w:szCs w:val="22"/>
        </w:rPr>
        <w:t> </w:t>
      </w:r>
      <w:r w:rsidRPr="009754E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uczestników o różnym stopniu zaawansowania. </w:t>
      </w:r>
      <w:r w:rsidR="00274A9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Na najmłodszych czekać będzie specjalna </w:t>
      </w:r>
      <w:r w:rsidR="006B2B53">
        <w:rPr>
          <w:rFonts w:asciiTheme="minorHAnsi" w:hAnsiTheme="minorHAnsi"/>
          <w:b/>
          <w:bCs/>
          <w:color w:val="000000" w:themeColor="text1"/>
          <w:sz w:val="22"/>
          <w:szCs w:val="22"/>
        </w:rPr>
        <w:t>formuła</w:t>
      </w:r>
      <w:r w:rsidR="00274A9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74A95">
        <w:rPr>
          <w:rFonts w:asciiTheme="minorHAnsi" w:hAnsiTheme="minorHAnsi"/>
          <w:b/>
          <w:bCs/>
          <w:color w:val="000000" w:themeColor="text1"/>
          <w:sz w:val="22"/>
          <w:szCs w:val="22"/>
        </w:rPr>
        <w:t>Runmageddon</w:t>
      </w:r>
      <w:proofErr w:type="spellEnd"/>
      <w:r w:rsidR="00274A9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Kids. </w:t>
      </w:r>
      <w:r w:rsidR="006A737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 wydarzeniu weźmie udział blisko dwa tysiące osób. </w:t>
      </w:r>
    </w:p>
    <w:p w14:paraId="27796F88" w14:textId="77777777" w:rsidR="009F757E" w:rsidRDefault="009F757E" w:rsidP="009F757E">
      <w:pPr>
        <w:pStyle w:val="western"/>
        <w:spacing w:before="0" w:beforeAutospacing="0" w:after="0"/>
        <w:ind w:firstLine="708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0743D9FF" w14:textId="1846F524" w:rsidR="00DA3D12" w:rsidRPr="009F757E" w:rsidRDefault="00C9578B" w:rsidP="00DD3A5F">
      <w:pPr>
        <w:pStyle w:val="western"/>
        <w:spacing w:before="0" w:beforeAutospacing="0" w:after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Początkujący zmierzą się z trasą </w:t>
      </w:r>
      <w:proofErr w:type="spellStart"/>
      <w:r w:rsidRPr="009F757E">
        <w:rPr>
          <w:rFonts w:asciiTheme="minorHAnsi" w:hAnsiTheme="minorHAnsi"/>
          <w:bCs/>
          <w:color w:val="000000" w:themeColor="text1"/>
          <w:sz w:val="22"/>
          <w:szCs w:val="22"/>
        </w:rPr>
        <w:t>Intro</w:t>
      </w:r>
      <w:proofErr w:type="spellEnd"/>
      <w:r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(3</w:t>
      </w:r>
      <w:r w:rsid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9F757E">
        <w:rPr>
          <w:rFonts w:asciiTheme="minorHAnsi" w:hAnsiTheme="minorHAnsi"/>
          <w:bCs/>
          <w:color w:val="000000" w:themeColor="text1"/>
          <w:sz w:val="22"/>
          <w:szCs w:val="22"/>
        </w:rPr>
        <w:t>km i 15</w:t>
      </w:r>
      <w:r w:rsidR="001D786A">
        <w:rPr>
          <w:rFonts w:asciiTheme="minorHAnsi" w:hAnsiTheme="minorHAnsi"/>
          <w:bCs/>
          <w:color w:val="000000" w:themeColor="text1"/>
          <w:sz w:val="22"/>
          <w:szCs w:val="22"/>
        </w:rPr>
        <w:t>+</w:t>
      </w:r>
      <w:r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przeszkód)</w:t>
      </w:r>
      <w:r w:rsidR="001D786A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 </w:t>
      </w:r>
      <w:r w:rsidR="00FB7F2C" w:rsidRPr="009F757E">
        <w:rPr>
          <w:rFonts w:asciiTheme="minorHAnsi" w:hAnsiTheme="minorHAnsi"/>
          <w:bCs/>
          <w:color w:val="000000" w:themeColor="text1"/>
          <w:sz w:val="22"/>
          <w:szCs w:val="22"/>
        </w:rPr>
        <w:t>na bardziej doświadczonych czekać będzie Rekrut (6</w:t>
      </w:r>
      <w:r w:rsid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B7F2C" w:rsidRPr="009F757E">
        <w:rPr>
          <w:rFonts w:asciiTheme="minorHAnsi" w:hAnsiTheme="minorHAnsi"/>
          <w:bCs/>
          <w:color w:val="000000" w:themeColor="text1"/>
          <w:sz w:val="22"/>
          <w:szCs w:val="22"/>
        </w:rPr>
        <w:t>km i 30</w:t>
      </w:r>
      <w:r w:rsidR="001D786A">
        <w:rPr>
          <w:rFonts w:asciiTheme="minorHAnsi" w:hAnsiTheme="minorHAnsi"/>
          <w:bCs/>
          <w:color w:val="000000" w:themeColor="text1"/>
          <w:sz w:val="22"/>
          <w:szCs w:val="22"/>
        </w:rPr>
        <w:t>+</w:t>
      </w:r>
      <w:r w:rsidR="00FB7F2C"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przeszkód). </w:t>
      </w:r>
      <w:r w:rsidR="00F22B08" w:rsidRPr="009F757E">
        <w:rPr>
          <w:rFonts w:asciiTheme="minorHAnsi" w:hAnsiTheme="minorHAnsi"/>
          <w:bCs/>
          <w:color w:val="000000" w:themeColor="text1"/>
          <w:sz w:val="22"/>
          <w:szCs w:val="22"/>
        </w:rPr>
        <w:t>Wśród przeszkód</w:t>
      </w:r>
      <w:r w:rsidR="006D728D"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22B08"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znajdą się żelazne hity </w:t>
      </w:r>
      <w:proofErr w:type="spellStart"/>
      <w:r w:rsidR="00F22B08" w:rsidRPr="009F757E">
        <w:rPr>
          <w:rFonts w:asciiTheme="minorHAnsi" w:hAnsiTheme="minorHAnsi"/>
          <w:bCs/>
          <w:color w:val="000000" w:themeColor="text1"/>
          <w:sz w:val="22"/>
          <w:szCs w:val="22"/>
        </w:rPr>
        <w:t>Runmageddonu</w:t>
      </w:r>
      <w:proofErr w:type="spellEnd"/>
      <w:r w:rsidR="00F22B08"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takie jak </w:t>
      </w:r>
      <w:r w:rsidR="003E55C5"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Lodowa, </w:t>
      </w:r>
      <w:proofErr w:type="spellStart"/>
      <w:r w:rsidR="003E55C5" w:rsidRPr="009F757E">
        <w:rPr>
          <w:rFonts w:asciiTheme="minorHAnsi" w:hAnsiTheme="minorHAnsi"/>
          <w:bCs/>
          <w:color w:val="000000" w:themeColor="text1"/>
          <w:sz w:val="22"/>
          <w:szCs w:val="22"/>
        </w:rPr>
        <w:t>Multirig</w:t>
      </w:r>
      <w:proofErr w:type="spellEnd"/>
      <w:r w:rsidR="003E55C5"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3E55C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czy </w:t>
      </w:r>
      <w:proofErr w:type="spellStart"/>
      <w:r w:rsidR="006D728D" w:rsidRPr="009F757E">
        <w:rPr>
          <w:rFonts w:asciiTheme="minorHAnsi" w:hAnsiTheme="minorHAnsi"/>
          <w:bCs/>
          <w:color w:val="000000" w:themeColor="text1"/>
          <w:sz w:val="22"/>
          <w:szCs w:val="22"/>
        </w:rPr>
        <w:t>Fireman</w:t>
      </w:r>
      <w:proofErr w:type="spellEnd"/>
      <w:r w:rsidR="006D728D"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X-Men, </w:t>
      </w:r>
      <w:r w:rsidR="00DD3A5F">
        <w:rPr>
          <w:rFonts w:asciiTheme="minorHAnsi" w:hAnsiTheme="minorHAnsi"/>
          <w:bCs/>
          <w:color w:val="000000" w:themeColor="text1"/>
          <w:sz w:val="22"/>
          <w:szCs w:val="22"/>
        </w:rPr>
        <w:t>Komandos ORA</w:t>
      </w:r>
      <w:r w:rsidR="006D728D" w:rsidRPr="009F757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Skośna. Uczestnicy będą na trasie również odpowiadać na pytania dotyczące Michaela Jacksona, który koncertował w tym miejscu 22 lata temu.  </w:t>
      </w:r>
    </w:p>
    <w:p w14:paraId="0B959492" w14:textId="77777777" w:rsidR="00C9578B" w:rsidRPr="009754E9" w:rsidRDefault="00C9578B" w:rsidP="00DA3D12">
      <w:pPr>
        <w:pStyle w:val="western"/>
        <w:spacing w:before="0" w:beforeAutospacing="0" w:after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E3C9367" w14:textId="617071E5" w:rsidR="000E1F67" w:rsidRPr="009754E9" w:rsidRDefault="001D786A" w:rsidP="00DD3A5F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Lotnisko podczas wydarzenia otwierającego sezon 2018 </w:t>
      </w:r>
      <w:proofErr w:type="spellStart"/>
      <w:r>
        <w:rPr>
          <w:rFonts w:asciiTheme="minorHAnsi" w:hAnsiTheme="minorHAnsi"/>
          <w:bCs/>
          <w:color w:val="000000" w:themeColor="text1"/>
          <w:sz w:val="22"/>
          <w:szCs w:val="22"/>
        </w:rPr>
        <w:t>Runmageddonu</w:t>
      </w:r>
      <w:proofErr w:type="spellEnd"/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będzie częściowo czynne</w:t>
      </w:r>
      <w:r w:rsidR="006D728D" w:rsidRPr="009754E9">
        <w:rPr>
          <w:rFonts w:asciiTheme="minorHAnsi" w:hAnsiTheme="minorHAnsi"/>
          <w:bCs/>
          <w:sz w:val="22"/>
          <w:szCs w:val="22"/>
        </w:rPr>
        <w:t>.</w:t>
      </w:r>
      <w:r w:rsidR="000E1F67" w:rsidRPr="009754E9">
        <w:rPr>
          <w:rFonts w:asciiTheme="minorHAnsi" w:hAnsiTheme="minorHAnsi"/>
          <w:bCs/>
          <w:sz w:val="22"/>
          <w:szCs w:val="22"/>
        </w:rPr>
        <w:t xml:space="preserve"> </w:t>
      </w:r>
      <w:r w:rsidR="000E1F67" w:rsidRPr="009754E9">
        <w:rPr>
          <w:rFonts w:asciiTheme="minorHAnsi" w:hAnsiTheme="minorHAnsi"/>
          <w:sz w:val="22"/>
          <w:szCs w:val="22"/>
        </w:rPr>
        <w:t>Uczestnicy</w:t>
      </w:r>
      <w:r w:rsidR="00FB7569">
        <w:rPr>
          <w:rFonts w:asciiTheme="minorHAnsi" w:hAnsiTheme="minorHAnsi"/>
          <w:sz w:val="22"/>
          <w:szCs w:val="22"/>
        </w:rPr>
        <w:t xml:space="preserve"> </w:t>
      </w:r>
      <w:r w:rsidR="000E1F67" w:rsidRPr="009754E9">
        <w:rPr>
          <w:rFonts w:asciiTheme="minorHAnsi" w:hAnsiTheme="minorHAnsi"/>
          <w:sz w:val="22"/>
          <w:szCs w:val="22"/>
        </w:rPr>
        <w:t xml:space="preserve">mogą spodziewać się </w:t>
      </w:r>
      <w:r w:rsidR="009F757E">
        <w:rPr>
          <w:rFonts w:asciiTheme="minorHAnsi" w:hAnsiTheme="minorHAnsi"/>
          <w:sz w:val="22"/>
          <w:szCs w:val="22"/>
        </w:rPr>
        <w:t xml:space="preserve">więc </w:t>
      </w:r>
      <w:r w:rsidR="0015068F">
        <w:rPr>
          <w:rFonts w:asciiTheme="minorHAnsi" w:hAnsiTheme="minorHAnsi"/>
          <w:sz w:val="22"/>
          <w:szCs w:val="22"/>
        </w:rPr>
        <w:t xml:space="preserve">nad głowami </w:t>
      </w:r>
      <w:r w:rsidR="000E1F67" w:rsidRPr="009754E9">
        <w:rPr>
          <w:rFonts w:asciiTheme="minorHAnsi" w:hAnsiTheme="minorHAnsi"/>
          <w:sz w:val="22"/>
          <w:szCs w:val="22"/>
        </w:rPr>
        <w:t>startujących i lądujących samolotów, co</w:t>
      </w:r>
      <w:r w:rsidR="0068285B">
        <w:rPr>
          <w:rFonts w:asciiTheme="minorHAnsi" w:hAnsiTheme="minorHAnsi"/>
          <w:sz w:val="22"/>
          <w:szCs w:val="22"/>
        </w:rPr>
        <w:t> </w:t>
      </w:r>
      <w:r w:rsidR="000E1F67" w:rsidRPr="009754E9">
        <w:rPr>
          <w:rFonts w:asciiTheme="minorHAnsi" w:hAnsiTheme="minorHAnsi"/>
          <w:sz w:val="22"/>
          <w:szCs w:val="22"/>
        </w:rPr>
        <w:t>dodatkowo podkreśli klimat tego miejsca.</w:t>
      </w:r>
      <w:r w:rsidR="009F757E">
        <w:rPr>
          <w:rFonts w:asciiTheme="minorHAnsi" w:hAnsiTheme="minorHAnsi"/>
          <w:sz w:val="22"/>
          <w:szCs w:val="22"/>
        </w:rPr>
        <w:t xml:space="preserve"> </w:t>
      </w:r>
      <w:r w:rsidR="00260BD9" w:rsidRPr="009754E9">
        <w:rPr>
          <w:rFonts w:asciiTheme="minorHAnsi" w:hAnsiTheme="minorHAnsi"/>
          <w:color w:val="000000" w:themeColor="text1"/>
          <w:sz w:val="22"/>
          <w:szCs w:val="22"/>
        </w:rPr>
        <w:t>Mimo płaskiego profilu terenu</w:t>
      </w:r>
      <w:r w:rsidR="002353BA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DD3A5F">
        <w:rPr>
          <w:rFonts w:asciiTheme="minorHAnsi" w:hAnsiTheme="minorHAnsi"/>
          <w:color w:val="000000" w:themeColor="text1"/>
          <w:sz w:val="22"/>
          <w:szCs w:val="22"/>
        </w:rPr>
        <w:t>startujący</w:t>
      </w:r>
      <w:r w:rsidR="00DD3A5F" w:rsidRPr="009754E9">
        <w:rPr>
          <w:rFonts w:asciiTheme="minorHAnsi" w:hAnsiTheme="minorHAnsi"/>
          <w:sz w:val="22"/>
          <w:szCs w:val="22"/>
        </w:rPr>
        <w:t xml:space="preserve"> mogą</w:t>
      </w:r>
      <w:r w:rsidR="00260BD9" w:rsidRPr="009754E9">
        <w:rPr>
          <w:rFonts w:asciiTheme="minorHAnsi" w:hAnsiTheme="minorHAnsi"/>
          <w:sz w:val="22"/>
          <w:szCs w:val="22"/>
        </w:rPr>
        <w:t xml:space="preserve"> </w:t>
      </w:r>
      <w:r w:rsidR="00FB7569">
        <w:rPr>
          <w:rFonts w:asciiTheme="minorHAnsi" w:hAnsiTheme="minorHAnsi"/>
          <w:sz w:val="22"/>
          <w:szCs w:val="22"/>
        </w:rPr>
        <w:t>liczyć na</w:t>
      </w:r>
      <w:r w:rsidR="003143E1">
        <w:rPr>
          <w:rFonts w:asciiTheme="minorHAnsi" w:hAnsiTheme="minorHAnsi"/>
          <w:sz w:val="22"/>
          <w:szCs w:val="22"/>
        </w:rPr>
        <w:t> </w:t>
      </w:r>
      <w:r w:rsidR="008219F3" w:rsidRPr="009754E9">
        <w:rPr>
          <w:rFonts w:asciiTheme="minorHAnsi" w:hAnsiTheme="minorHAnsi"/>
          <w:sz w:val="22"/>
          <w:szCs w:val="22"/>
        </w:rPr>
        <w:t>mordercz</w:t>
      </w:r>
      <w:r w:rsidR="00FB7569">
        <w:rPr>
          <w:rFonts w:asciiTheme="minorHAnsi" w:hAnsiTheme="minorHAnsi"/>
          <w:sz w:val="22"/>
          <w:szCs w:val="22"/>
        </w:rPr>
        <w:t>e</w:t>
      </w:r>
      <w:r w:rsidR="008219F3" w:rsidRPr="009754E9">
        <w:rPr>
          <w:rFonts w:asciiTheme="minorHAnsi" w:hAnsiTheme="minorHAnsi"/>
          <w:sz w:val="22"/>
          <w:szCs w:val="22"/>
        </w:rPr>
        <w:t xml:space="preserve"> </w:t>
      </w:r>
      <w:r w:rsidR="00260BD9" w:rsidRPr="009754E9">
        <w:rPr>
          <w:rFonts w:asciiTheme="minorHAnsi" w:hAnsiTheme="minorHAnsi"/>
          <w:sz w:val="22"/>
          <w:szCs w:val="22"/>
        </w:rPr>
        <w:t>przeszk</w:t>
      </w:r>
      <w:r w:rsidR="00FB7569">
        <w:rPr>
          <w:rFonts w:asciiTheme="minorHAnsi" w:hAnsiTheme="minorHAnsi"/>
          <w:sz w:val="22"/>
          <w:szCs w:val="22"/>
        </w:rPr>
        <w:t>ody</w:t>
      </w:r>
      <w:r w:rsidR="00260BD9" w:rsidRPr="009754E9">
        <w:rPr>
          <w:rFonts w:asciiTheme="minorHAnsi" w:hAnsiTheme="minorHAnsi"/>
          <w:sz w:val="22"/>
          <w:szCs w:val="22"/>
        </w:rPr>
        <w:t xml:space="preserve"> i wiel</w:t>
      </w:r>
      <w:r w:rsidR="00FB7569">
        <w:rPr>
          <w:rFonts w:asciiTheme="minorHAnsi" w:hAnsiTheme="minorHAnsi"/>
          <w:sz w:val="22"/>
          <w:szCs w:val="22"/>
        </w:rPr>
        <w:t>e</w:t>
      </w:r>
      <w:r w:rsidR="00260BD9" w:rsidRPr="009754E9">
        <w:rPr>
          <w:rFonts w:asciiTheme="minorHAnsi" w:hAnsiTheme="minorHAnsi"/>
          <w:sz w:val="22"/>
          <w:szCs w:val="22"/>
        </w:rPr>
        <w:t xml:space="preserve"> okazji do sprawdzenia swojej siły i charakteru. </w:t>
      </w:r>
      <w:r w:rsidR="008F12DA" w:rsidRPr="009754E9">
        <w:rPr>
          <w:rFonts w:asciiTheme="minorHAnsi" w:hAnsiTheme="minorHAnsi"/>
          <w:sz w:val="22"/>
          <w:szCs w:val="22"/>
        </w:rPr>
        <w:t xml:space="preserve">Choćby w takim miejscu jak </w:t>
      </w:r>
      <w:r w:rsidR="008F12DA" w:rsidRPr="009754E9">
        <w:rPr>
          <w:rFonts w:asciiTheme="minorHAnsi" w:hAnsiTheme="minorHAnsi"/>
          <w:i/>
          <w:sz w:val="22"/>
          <w:szCs w:val="22"/>
        </w:rPr>
        <w:t>Małpi Gaj</w:t>
      </w:r>
      <w:r w:rsidR="008F12DA" w:rsidRPr="009754E9">
        <w:rPr>
          <w:rFonts w:asciiTheme="minorHAnsi" w:hAnsiTheme="minorHAnsi"/>
          <w:sz w:val="22"/>
          <w:szCs w:val="22"/>
        </w:rPr>
        <w:t xml:space="preserve">, gdzie bardzo przydaje się zręczność i siła ramion, czy przy </w:t>
      </w:r>
      <w:proofErr w:type="spellStart"/>
      <w:r w:rsidR="008F12DA" w:rsidRPr="009754E9">
        <w:rPr>
          <w:rFonts w:asciiTheme="minorHAnsi" w:hAnsiTheme="minorHAnsi"/>
          <w:i/>
          <w:sz w:val="22"/>
          <w:szCs w:val="22"/>
        </w:rPr>
        <w:t>Hope</w:t>
      </w:r>
      <w:proofErr w:type="spellEnd"/>
      <w:r w:rsidR="008F12DA" w:rsidRPr="009754E9">
        <w:rPr>
          <w:rFonts w:asciiTheme="minorHAnsi" w:hAnsiTheme="minorHAnsi"/>
          <w:i/>
          <w:sz w:val="22"/>
          <w:szCs w:val="22"/>
        </w:rPr>
        <w:t xml:space="preserve"> to </w:t>
      </w:r>
      <w:proofErr w:type="spellStart"/>
      <w:r w:rsidR="008F12DA" w:rsidRPr="009754E9">
        <w:rPr>
          <w:rFonts w:asciiTheme="minorHAnsi" w:hAnsiTheme="minorHAnsi"/>
          <w:i/>
          <w:sz w:val="22"/>
          <w:szCs w:val="22"/>
        </w:rPr>
        <w:t>Rope</w:t>
      </w:r>
      <w:proofErr w:type="spellEnd"/>
      <w:r w:rsidR="008F12DA" w:rsidRPr="009754E9">
        <w:rPr>
          <w:rFonts w:asciiTheme="minorHAnsi" w:hAnsiTheme="minorHAnsi"/>
          <w:sz w:val="22"/>
          <w:szCs w:val="22"/>
        </w:rPr>
        <w:t xml:space="preserve">, która przetestuje skoczność. Niezwykle trudna do pokonania w pojedynkę </w:t>
      </w:r>
      <w:r w:rsidR="000E1F67" w:rsidRPr="009754E9">
        <w:rPr>
          <w:rFonts w:asciiTheme="minorHAnsi" w:hAnsiTheme="minorHAnsi"/>
          <w:sz w:val="22"/>
          <w:szCs w:val="22"/>
        </w:rPr>
        <w:t xml:space="preserve">będzie </w:t>
      </w:r>
      <w:r w:rsidR="008F12DA" w:rsidRPr="009754E9">
        <w:rPr>
          <w:rFonts w:asciiTheme="minorHAnsi" w:hAnsiTheme="minorHAnsi"/>
          <w:sz w:val="22"/>
          <w:szCs w:val="22"/>
        </w:rPr>
        <w:t>ściana o wysokości 3</w:t>
      </w:r>
      <w:r w:rsidR="003143E1">
        <w:rPr>
          <w:rFonts w:asciiTheme="minorHAnsi" w:hAnsiTheme="minorHAnsi"/>
          <w:sz w:val="22"/>
          <w:szCs w:val="22"/>
        </w:rPr>
        <w:t> </w:t>
      </w:r>
      <w:r w:rsidR="008F12DA" w:rsidRPr="009754E9">
        <w:rPr>
          <w:rFonts w:asciiTheme="minorHAnsi" w:hAnsiTheme="minorHAnsi"/>
          <w:sz w:val="22"/>
          <w:szCs w:val="22"/>
        </w:rPr>
        <w:t>metrów.</w:t>
      </w:r>
      <w:r w:rsidR="000E1F67" w:rsidRPr="009754E9">
        <w:rPr>
          <w:rFonts w:asciiTheme="minorHAnsi" w:hAnsiTheme="minorHAnsi"/>
          <w:sz w:val="22"/>
          <w:szCs w:val="22"/>
        </w:rPr>
        <w:t xml:space="preserve"> Aby ją przejść, większość uczestników będzie musiała sobie nawzajem pomagać. Poza tym wszyscy planujący start w</w:t>
      </w:r>
      <w:r w:rsidR="00552610">
        <w:rPr>
          <w:rFonts w:asciiTheme="minorHAnsi" w:hAnsiTheme="minorHAnsi"/>
          <w:sz w:val="22"/>
          <w:szCs w:val="22"/>
        </w:rPr>
        <w:t> </w:t>
      </w:r>
      <w:r w:rsidR="000E1F67" w:rsidRPr="009754E9">
        <w:rPr>
          <w:rFonts w:asciiTheme="minorHAnsi" w:hAnsiTheme="minorHAnsi"/>
          <w:sz w:val="22"/>
          <w:szCs w:val="22"/>
        </w:rPr>
        <w:t>sobotę już dzisiaj powinni zgłębiać wiedzę na temat Michaela Jacksona, bo</w:t>
      </w:r>
      <w:r w:rsidR="003143E1">
        <w:rPr>
          <w:rFonts w:asciiTheme="minorHAnsi" w:hAnsiTheme="minorHAnsi"/>
          <w:sz w:val="22"/>
          <w:szCs w:val="22"/>
        </w:rPr>
        <w:t> </w:t>
      </w:r>
      <w:r w:rsidR="000E1F67" w:rsidRPr="009754E9">
        <w:rPr>
          <w:rFonts w:asciiTheme="minorHAnsi" w:hAnsiTheme="minorHAnsi"/>
          <w:sz w:val="22"/>
          <w:szCs w:val="22"/>
        </w:rPr>
        <w:t xml:space="preserve">to właśnie on będzie głównym bohaterem przeszkody mentalnej. </w:t>
      </w:r>
      <w:r w:rsidR="00260BD9" w:rsidRPr="009754E9">
        <w:rPr>
          <w:rFonts w:asciiTheme="minorHAnsi" w:hAnsiTheme="minorHAnsi"/>
          <w:sz w:val="22"/>
          <w:szCs w:val="22"/>
        </w:rPr>
        <w:t>Ze</w:t>
      </w:r>
      <w:r w:rsidR="00F24992" w:rsidRPr="009754E9">
        <w:rPr>
          <w:rFonts w:asciiTheme="minorHAnsi" w:hAnsiTheme="minorHAnsi"/>
          <w:sz w:val="22"/>
          <w:szCs w:val="22"/>
        </w:rPr>
        <w:t> </w:t>
      </w:r>
      <w:r w:rsidR="00260BD9" w:rsidRPr="009754E9">
        <w:rPr>
          <w:rFonts w:asciiTheme="minorHAnsi" w:hAnsiTheme="minorHAnsi"/>
          <w:sz w:val="22"/>
          <w:szCs w:val="22"/>
        </w:rPr>
        <w:t>względu na specyfikę lokalizacji oraz</w:t>
      </w:r>
      <w:r w:rsidR="003143E1">
        <w:rPr>
          <w:rFonts w:asciiTheme="minorHAnsi" w:hAnsiTheme="minorHAnsi"/>
          <w:sz w:val="22"/>
          <w:szCs w:val="22"/>
        </w:rPr>
        <w:t> </w:t>
      </w:r>
      <w:r w:rsidR="00260BD9" w:rsidRPr="009754E9">
        <w:rPr>
          <w:rFonts w:asciiTheme="minorHAnsi" w:hAnsiTheme="minorHAnsi"/>
          <w:sz w:val="22"/>
          <w:szCs w:val="22"/>
        </w:rPr>
        <w:t>porę roku tym razem trasa nie będzie prowadziła przez mokradła i rowy z wodą.</w:t>
      </w:r>
      <w:r w:rsidR="006D728D" w:rsidRPr="009754E9">
        <w:rPr>
          <w:rFonts w:asciiTheme="minorHAnsi" w:hAnsiTheme="minorHAnsi"/>
          <w:sz w:val="22"/>
          <w:szCs w:val="22"/>
        </w:rPr>
        <w:t xml:space="preserve"> Pojawi się za to </w:t>
      </w:r>
      <w:r w:rsidR="006D728D" w:rsidRPr="00D4205F">
        <w:rPr>
          <w:rFonts w:asciiTheme="minorHAnsi" w:hAnsiTheme="minorHAnsi"/>
          <w:i/>
          <w:sz w:val="22"/>
          <w:szCs w:val="22"/>
        </w:rPr>
        <w:t>Lodowa</w:t>
      </w:r>
      <w:r w:rsidR="006D728D" w:rsidRPr="009754E9">
        <w:rPr>
          <w:rFonts w:asciiTheme="minorHAnsi" w:hAnsiTheme="minorHAnsi"/>
          <w:sz w:val="22"/>
          <w:szCs w:val="22"/>
        </w:rPr>
        <w:t xml:space="preserve"> wybrana w</w:t>
      </w:r>
      <w:r w:rsidR="00552610">
        <w:rPr>
          <w:rFonts w:asciiTheme="minorHAnsi" w:hAnsiTheme="minorHAnsi"/>
          <w:sz w:val="22"/>
          <w:szCs w:val="22"/>
        </w:rPr>
        <w:t> </w:t>
      </w:r>
      <w:r w:rsidR="006D728D" w:rsidRPr="009754E9">
        <w:rPr>
          <w:rFonts w:asciiTheme="minorHAnsi" w:hAnsiTheme="minorHAnsi"/>
          <w:sz w:val="22"/>
          <w:szCs w:val="22"/>
        </w:rPr>
        <w:t>głosowaniu przez samych uczestników na przeszkodę, która ma znaleźć się</w:t>
      </w:r>
      <w:r w:rsidR="00733B28">
        <w:rPr>
          <w:rFonts w:asciiTheme="minorHAnsi" w:hAnsiTheme="minorHAnsi"/>
          <w:sz w:val="22"/>
          <w:szCs w:val="22"/>
        </w:rPr>
        <w:t xml:space="preserve"> tuż</w:t>
      </w:r>
      <w:r w:rsidR="006D728D" w:rsidRPr="009754E9">
        <w:rPr>
          <w:rFonts w:asciiTheme="minorHAnsi" w:hAnsiTheme="minorHAnsi"/>
          <w:sz w:val="22"/>
          <w:szCs w:val="22"/>
        </w:rPr>
        <w:t xml:space="preserve"> przed metą.</w:t>
      </w:r>
      <w:r w:rsidR="000E1F67" w:rsidRPr="009754E9">
        <w:rPr>
          <w:rFonts w:asciiTheme="minorHAnsi" w:hAnsiTheme="minorHAnsi"/>
          <w:sz w:val="22"/>
          <w:szCs w:val="22"/>
        </w:rPr>
        <w:t xml:space="preserve"> </w:t>
      </w:r>
    </w:p>
    <w:p w14:paraId="2B78695C" w14:textId="77777777" w:rsidR="000E1F67" w:rsidRPr="009754E9" w:rsidRDefault="000E1F67" w:rsidP="00DA3D12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05252E33" w14:textId="6D705496" w:rsidR="000E1F67" w:rsidRPr="009754E9" w:rsidRDefault="000E1F67" w:rsidP="00DD3A5F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9754E9">
        <w:rPr>
          <w:rFonts w:asciiTheme="minorHAnsi" w:hAnsiTheme="minorHAnsi"/>
          <w:sz w:val="22"/>
          <w:szCs w:val="22"/>
        </w:rPr>
        <w:t xml:space="preserve">Nowością na zimowych imprezach </w:t>
      </w:r>
      <w:proofErr w:type="spellStart"/>
      <w:r w:rsidRPr="009754E9">
        <w:rPr>
          <w:rFonts w:asciiTheme="minorHAnsi" w:hAnsiTheme="minorHAnsi"/>
          <w:sz w:val="22"/>
          <w:szCs w:val="22"/>
        </w:rPr>
        <w:t>Runmageddonu</w:t>
      </w:r>
      <w:proofErr w:type="spellEnd"/>
      <w:r w:rsidRPr="009754E9">
        <w:rPr>
          <w:rFonts w:asciiTheme="minorHAnsi" w:hAnsiTheme="minorHAnsi"/>
          <w:sz w:val="22"/>
          <w:szCs w:val="22"/>
        </w:rPr>
        <w:t xml:space="preserve"> będzie Strefa Relaksu. Znajdzie si</w:t>
      </w:r>
      <w:r w:rsidR="00207F7B">
        <w:rPr>
          <w:rFonts w:asciiTheme="minorHAnsi" w:hAnsiTheme="minorHAnsi"/>
          <w:sz w:val="22"/>
          <w:szCs w:val="22"/>
        </w:rPr>
        <w:t>ę tam</w:t>
      </w:r>
      <w:r w:rsidRPr="009754E9">
        <w:rPr>
          <w:rFonts w:asciiTheme="minorHAnsi" w:hAnsiTheme="minorHAnsi"/>
          <w:sz w:val="22"/>
          <w:szCs w:val="22"/>
        </w:rPr>
        <w:t xml:space="preserve"> ogrzewalnia i ciepłe prysznice. Skorzystać z niej będą mogli wszyscy uczestnicy, którzy otrzymają również rozgrzewające napoje.</w:t>
      </w:r>
    </w:p>
    <w:p w14:paraId="43F59179" w14:textId="19307705" w:rsidR="000E1F67" w:rsidRPr="009754E9" w:rsidRDefault="000E1F67" w:rsidP="000E1F67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7D5F5EF3" w14:textId="7925E905" w:rsidR="00260BD9" w:rsidRPr="009754E9" w:rsidRDefault="00B35D74" w:rsidP="00DD3A5F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9754E9">
        <w:rPr>
          <w:rFonts w:asciiTheme="minorHAnsi" w:hAnsiTheme="minorHAnsi"/>
          <w:i/>
          <w:iCs/>
          <w:sz w:val="22"/>
          <w:szCs w:val="22"/>
        </w:rPr>
        <w:t>„</w:t>
      </w:r>
      <w:r w:rsidR="000E1F67" w:rsidRPr="009754E9">
        <w:rPr>
          <w:rFonts w:asciiTheme="minorHAnsi" w:hAnsiTheme="minorHAnsi"/>
          <w:i/>
          <w:iCs/>
          <w:sz w:val="22"/>
          <w:szCs w:val="22"/>
        </w:rPr>
        <w:t xml:space="preserve">W </w:t>
      </w:r>
      <w:proofErr w:type="spellStart"/>
      <w:r w:rsidR="000E1F67" w:rsidRPr="009754E9">
        <w:rPr>
          <w:rFonts w:asciiTheme="minorHAnsi" w:hAnsiTheme="minorHAnsi"/>
          <w:i/>
          <w:iCs/>
          <w:sz w:val="22"/>
          <w:szCs w:val="22"/>
        </w:rPr>
        <w:t>Runmageddonie</w:t>
      </w:r>
      <w:proofErr w:type="spellEnd"/>
      <w:r w:rsidR="000E1F67" w:rsidRPr="009754E9">
        <w:rPr>
          <w:rFonts w:asciiTheme="minorHAnsi" w:hAnsiTheme="minorHAnsi"/>
          <w:i/>
          <w:iCs/>
          <w:sz w:val="22"/>
          <w:szCs w:val="22"/>
        </w:rPr>
        <w:t xml:space="preserve"> zawsze staramy się trzymać możliwie najwyższy poziom</w:t>
      </w:r>
      <w:r w:rsidR="00187670" w:rsidRPr="009754E9">
        <w:rPr>
          <w:rFonts w:asciiTheme="minorHAnsi" w:hAnsiTheme="minorHAnsi"/>
          <w:i/>
          <w:iCs/>
          <w:sz w:val="22"/>
          <w:szCs w:val="22"/>
        </w:rPr>
        <w:t xml:space="preserve"> organizacji</w:t>
      </w:r>
      <w:r w:rsidR="000E1F67" w:rsidRPr="009754E9">
        <w:rPr>
          <w:rFonts w:asciiTheme="minorHAnsi" w:hAnsiTheme="minorHAnsi"/>
          <w:i/>
          <w:iCs/>
          <w:sz w:val="22"/>
          <w:szCs w:val="22"/>
        </w:rPr>
        <w:t>. W</w:t>
      </w:r>
      <w:r w:rsidR="00552610">
        <w:rPr>
          <w:rFonts w:asciiTheme="minorHAnsi" w:hAnsiTheme="minorHAnsi"/>
          <w:i/>
          <w:iCs/>
          <w:sz w:val="22"/>
          <w:szCs w:val="22"/>
        </w:rPr>
        <w:t> </w:t>
      </w:r>
      <w:r w:rsidR="000E1F67" w:rsidRPr="009754E9">
        <w:rPr>
          <w:rFonts w:asciiTheme="minorHAnsi" w:hAnsiTheme="minorHAnsi"/>
          <w:i/>
          <w:iCs/>
          <w:sz w:val="22"/>
          <w:szCs w:val="22"/>
        </w:rPr>
        <w:t xml:space="preserve">sobotę sięgniemy chmur i po raz pierwszy </w:t>
      </w:r>
      <w:r w:rsidR="00187670" w:rsidRPr="009754E9">
        <w:rPr>
          <w:rFonts w:asciiTheme="minorHAnsi" w:hAnsiTheme="minorHAnsi"/>
          <w:i/>
          <w:iCs/>
          <w:sz w:val="22"/>
          <w:szCs w:val="22"/>
        </w:rPr>
        <w:t>przygotujemy</w:t>
      </w:r>
      <w:r w:rsidR="000E1F67" w:rsidRPr="009754E9">
        <w:rPr>
          <w:rFonts w:asciiTheme="minorHAnsi" w:hAnsiTheme="minorHAnsi"/>
          <w:i/>
          <w:iCs/>
          <w:sz w:val="22"/>
          <w:szCs w:val="22"/>
        </w:rPr>
        <w:t xml:space="preserve"> naszą imprezę na lotnisku. 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>Zdecydowaliśmy się na</w:t>
      </w:r>
      <w:r w:rsidR="000E1F67" w:rsidRPr="009754E9">
        <w:rPr>
          <w:rFonts w:asciiTheme="minorHAnsi" w:hAnsiTheme="minorHAnsi"/>
          <w:i/>
          <w:iCs/>
          <w:sz w:val="22"/>
          <w:szCs w:val="22"/>
        </w:rPr>
        <w:t xml:space="preserve"> taką</w:t>
      </w:r>
      <w:r w:rsidR="00187670" w:rsidRPr="009754E9">
        <w:rPr>
          <w:rFonts w:asciiTheme="minorHAnsi" w:hAnsiTheme="minorHAnsi"/>
          <w:i/>
          <w:iCs/>
          <w:sz w:val="22"/>
          <w:szCs w:val="22"/>
        </w:rPr>
        <w:t xml:space="preserve"> lokalizację</w:t>
      </w:r>
      <w:r w:rsidR="00181D85" w:rsidRPr="009754E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>ze</w:t>
      </w:r>
      <w:r w:rsidR="00F24992" w:rsidRPr="009754E9">
        <w:rPr>
          <w:rFonts w:asciiTheme="minorHAnsi" w:hAnsiTheme="minorHAnsi"/>
          <w:i/>
          <w:iCs/>
          <w:sz w:val="22"/>
          <w:szCs w:val="22"/>
        </w:rPr>
        <w:t> 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 xml:space="preserve">względu na wygodny dojazd i przestronność terenu. </w:t>
      </w:r>
      <w:r w:rsidR="00187670" w:rsidRPr="009754E9">
        <w:rPr>
          <w:rFonts w:asciiTheme="minorHAnsi" w:hAnsiTheme="minorHAnsi"/>
          <w:i/>
          <w:iCs/>
          <w:sz w:val="22"/>
          <w:szCs w:val="22"/>
        </w:rPr>
        <w:t xml:space="preserve">Nasza ekipa buduje 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>w</w:t>
      </w:r>
      <w:r w:rsidR="00F24992" w:rsidRPr="009754E9">
        <w:rPr>
          <w:rFonts w:asciiTheme="minorHAnsi" w:hAnsiTheme="minorHAnsi"/>
          <w:i/>
          <w:iCs/>
          <w:sz w:val="22"/>
          <w:szCs w:val="22"/>
        </w:rPr>
        <w:t> 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 xml:space="preserve">tym miejscu trasę, której pokonanie będzie sporym wyzwaniem. </w:t>
      </w:r>
      <w:r w:rsidR="00E31DD9" w:rsidRPr="009754E9">
        <w:rPr>
          <w:rFonts w:asciiTheme="minorHAnsi" w:hAnsiTheme="minorHAnsi"/>
          <w:i/>
          <w:iCs/>
          <w:sz w:val="22"/>
          <w:szCs w:val="22"/>
        </w:rPr>
        <w:t>Do tego, po raz pierwszy w historii będzie okazja pokonywać przeszkody</w:t>
      </w:r>
      <w:r w:rsidR="00552610">
        <w:rPr>
          <w:rFonts w:asciiTheme="minorHAnsi" w:hAnsiTheme="minorHAnsi"/>
          <w:i/>
          <w:iCs/>
          <w:sz w:val="22"/>
          <w:szCs w:val="22"/>
        </w:rPr>
        <w:t>,</w:t>
      </w:r>
      <w:r w:rsidR="00E31DD9" w:rsidRPr="009754E9">
        <w:rPr>
          <w:rFonts w:asciiTheme="minorHAnsi" w:hAnsiTheme="minorHAnsi"/>
          <w:i/>
          <w:iCs/>
          <w:sz w:val="22"/>
          <w:szCs w:val="22"/>
        </w:rPr>
        <w:t xml:space="preserve"> podziwiając startujące samoloty! 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 xml:space="preserve">Jednocześnie zdajemy sobie sprawę, że temperatura podczas zimowych imprez </w:t>
      </w:r>
      <w:proofErr w:type="spellStart"/>
      <w:r w:rsidR="00260BD9" w:rsidRPr="009754E9">
        <w:rPr>
          <w:rFonts w:asciiTheme="minorHAnsi" w:hAnsiTheme="minorHAnsi"/>
          <w:i/>
          <w:iCs/>
          <w:sz w:val="22"/>
          <w:szCs w:val="22"/>
        </w:rPr>
        <w:t>Runmageddonu</w:t>
      </w:r>
      <w:proofErr w:type="spellEnd"/>
      <w:r w:rsidR="00260BD9" w:rsidRPr="009754E9">
        <w:rPr>
          <w:rFonts w:asciiTheme="minorHAnsi" w:hAnsiTheme="minorHAnsi"/>
          <w:i/>
          <w:iCs/>
          <w:sz w:val="22"/>
          <w:szCs w:val="22"/>
        </w:rPr>
        <w:t xml:space="preserve"> jest </w:t>
      </w:r>
      <w:r w:rsidR="00E31DD9" w:rsidRPr="009754E9">
        <w:rPr>
          <w:rFonts w:asciiTheme="minorHAnsi" w:hAnsiTheme="minorHAnsi"/>
          <w:i/>
          <w:iCs/>
          <w:sz w:val="22"/>
          <w:szCs w:val="22"/>
        </w:rPr>
        <w:t xml:space="preserve">kolejną 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>dodatkową przeszkodą. Dlatego każdy, kto dotrze do</w:t>
      </w:r>
      <w:r w:rsidR="00F24992" w:rsidRPr="009754E9">
        <w:rPr>
          <w:rFonts w:asciiTheme="minorHAnsi" w:hAnsiTheme="minorHAnsi"/>
          <w:i/>
          <w:iCs/>
          <w:sz w:val="22"/>
          <w:szCs w:val="22"/>
        </w:rPr>
        <w:t> 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>mety styczniowej edycji</w:t>
      </w:r>
      <w:r w:rsidR="00F24992" w:rsidRPr="009754E9">
        <w:rPr>
          <w:rFonts w:asciiTheme="minorHAnsi" w:hAnsiTheme="minorHAnsi"/>
          <w:i/>
          <w:iCs/>
          <w:sz w:val="22"/>
          <w:szCs w:val="22"/>
        </w:rPr>
        <w:t>,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 xml:space="preserve"> może liczyć na królewskie traktowanie. W komfortowych warunkach uczestnicy szybko dojdą do siebie i będą mogli – nomen omen! – na gorąco dzielić si</w:t>
      </w:r>
      <w:r w:rsidR="00F24992" w:rsidRPr="009754E9">
        <w:rPr>
          <w:rFonts w:asciiTheme="minorHAnsi" w:hAnsiTheme="minorHAnsi"/>
          <w:i/>
          <w:iCs/>
          <w:sz w:val="22"/>
          <w:szCs w:val="22"/>
        </w:rPr>
        <w:t xml:space="preserve">ę </w:t>
      </w:r>
      <w:r w:rsidR="00260BD9" w:rsidRPr="009754E9">
        <w:rPr>
          <w:rFonts w:asciiTheme="minorHAnsi" w:hAnsiTheme="minorHAnsi"/>
          <w:i/>
          <w:iCs/>
          <w:sz w:val="22"/>
          <w:szCs w:val="22"/>
        </w:rPr>
        <w:t>wrażeniami ze startu. Już dzisiaj serdecznie zapraszam do Warszawy na start nowego sezonu”</w:t>
      </w:r>
      <w:r w:rsidR="00260BD9" w:rsidRPr="009754E9">
        <w:rPr>
          <w:rFonts w:asciiTheme="minorHAnsi" w:hAnsiTheme="minorHAnsi"/>
          <w:sz w:val="22"/>
          <w:szCs w:val="22"/>
        </w:rPr>
        <w:t xml:space="preserve"> – mówi Jaro Bieniecki, prezes </w:t>
      </w:r>
      <w:proofErr w:type="spellStart"/>
      <w:r w:rsidR="00260BD9" w:rsidRPr="009754E9">
        <w:rPr>
          <w:rFonts w:asciiTheme="minorHAnsi" w:hAnsiTheme="minorHAnsi"/>
          <w:sz w:val="22"/>
          <w:szCs w:val="22"/>
        </w:rPr>
        <w:t>Runmageddonu</w:t>
      </w:r>
      <w:proofErr w:type="spellEnd"/>
      <w:r w:rsidR="00260BD9" w:rsidRPr="009754E9">
        <w:rPr>
          <w:rFonts w:asciiTheme="minorHAnsi" w:hAnsiTheme="minorHAnsi"/>
          <w:sz w:val="22"/>
          <w:szCs w:val="22"/>
        </w:rPr>
        <w:t xml:space="preserve">. </w:t>
      </w:r>
    </w:p>
    <w:p w14:paraId="7352CA3D" w14:textId="77777777" w:rsidR="00187670" w:rsidRPr="009754E9" w:rsidRDefault="00187670" w:rsidP="00DA3D12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19FA0E0E" w14:textId="325AFA55" w:rsidR="00187670" w:rsidRPr="009754E9" w:rsidRDefault="00187670" w:rsidP="00DD3A5F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9754E9">
        <w:rPr>
          <w:rFonts w:asciiTheme="minorHAnsi" w:hAnsiTheme="minorHAnsi"/>
          <w:sz w:val="22"/>
          <w:szCs w:val="22"/>
        </w:rPr>
        <w:lastRenderedPageBreak/>
        <w:t xml:space="preserve">Tradycyjnie specjalną trasę o długości </w:t>
      </w:r>
      <w:r w:rsidR="00D42164">
        <w:rPr>
          <w:rFonts w:asciiTheme="minorHAnsi" w:hAnsiTheme="minorHAnsi"/>
          <w:sz w:val="22"/>
          <w:szCs w:val="22"/>
        </w:rPr>
        <w:t xml:space="preserve">ok. </w:t>
      </w:r>
      <w:r w:rsidRPr="009754E9">
        <w:rPr>
          <w:rFonts w:asciiTheme="minorHAnsi" w:hAnsiTheme="minorHAnsi"/>
          <w:sz w:val="22"/>
          <w:szCs w:val="22"/>
        </w:rPr>
        <w:t xml:space="preserve">1 kilometra będą pokonywać najmłodsi adepci ekstremalnych biegów przeszkodowych w ramach </w:t>
      </w:r>
      <w:proofErr w:type="spellStart"/>
      <w:r w:rsidRPr="009754E9">
        <w:rPr>
          <w:rFonts w:asciiTheme="minorHAnsi" w:hAnsiTheme="minorHAnsi"/>
          <w:sz w:val="22"/>
          <w:szCs w:val="22"/>
        </w:rPr>
        <w:t>Runmageddon</w:t>
      </w:r>
      <w:proofErr w:type="spellEnd"/>
      <w:r w:rsidRPr="009754E9">
        <w:rPr>
          <w:rFonts w:asciiTheme="minorHAnsi" w:hAnsiTheme="minorHAnsi"/>
          <w:sz w:val="22"/>
          <w:szCs w:val="22"/>
        </w:rPr>
        <w:t xml:space="preserve"> KIDS. Znajdzie się na niej </w:t>
      </w:r>
      <w:r w:rsidR="00D42164">
        <w:rPr>
          <w:rFonts w:asciiTheme="minorHAnsi" w:hAnsiTheme="minorHAnsi"/>
          <w:sz w:val="22"/>
          <w:szCs w:val="22"/>
        </w:rPr>
        <w:t>10</w:t>
      </w:r>
      <w:r w:rsidR="00B23EEE">
        <w:rPr>
          <w:rFonts w:asciiTheme="minorHAnsi" w:hAnsiTheme="minorHAnsi"/>
          <w:sz w:val="22"/>
          <w:szCs w:val="22"/>
        </w:rPr>
        <w:t> </w:t>
      </w:r>
      <w:r w:rsidRPr="009754E9">
        <w:rPr>
          <w:rFonts w:asciiTheme="minorHAnsi" w:hAnsiTheme="minorHAnsi"/>
          <w:sz w:val="22"/>
          <w:szCs w:val="22"/>
        </w:rPr>
        <w:t>przeszkód</w:t>
      </w:r>
      <w:r w:rsidR="000A79AD">
        <w:rPr>
          <w:rFonts w:asciiTheme="minorHAnsi" w:hAnsiTheme="minorHAnsi"/>
          <w:sz w:val="22"/>
          <w:szCs w:val="22"/>
        </w:rPr>
        <w:t xml:space="preserve"> dostosowanych do poziomu dzieci w wieku 4-11 lat</w:t>
      </w:r>
      <w:r w:rsidRPr="009754E9">
        <w:rPr>
          <w:rFonts w:asciiTheme="minorHAnsi" w:hAnsiTheme="minorHAnsi"/>
          <w:sz w:val="22"/>
          <w:szCs w:val="22"/>
        </w:rPr>
        <w:t xml:space="preserve">. Zapisy internetowe na biegi dzieci trwają do czwartku, a opłata startowa wynosi 29 złotych. Zapisy będą prowadzone również na miejscu, ale wtedy opłata za pakiet wzrośnie do 50 złotych. </w:t>
      </w:r>
    </w:p>
    <w:p w14:paraId="67ABB60F" w14:textId="77777777" w:rsidR="008F12DA" w:rsidRPr="009754E9" w:rsidRDefault="008F12DA" w:rsidP="00DA3D12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4ECA8371" w14:textId="6E059FC0" w:rsidR="00260BD9" w:rsidRPr="009754E9" w:rsidRDefault="00260BD9" w:rsidP="00DD3A5F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9754E9">
        <w:rPr>
          <w:rFonts w:asciiTheme="minorHAnsi" w:hAnsiTheme="minorHAnsi"/>
          <w:sz w:val="22"/>
          <w:szCs w:val="22"/>
        </w:rPr>
        <w:t xml:space="preserve">Udział w styczniowej odsłonie </w:t>
      </w:r>
      <w:proofErr w:type="spellStart"/>
      <w:r w:rsidRPr="009754E9">
        <w:rPr>
          <w:rFonts w:asciiTheme="minorHAnsi" w:hAnsiTheme="minorHAnsi"/>
          <w:sz w:val="22"/>
          <w:szCs w:val="22"/>
        </w:rPr>
        <w:t>Runmageddonu</w:t>
      </w:r>
      <w:proofErr w:type="spellEnd"/>
      <w:r w:rsidRPr="009754E9">
        <w:rPr>
          <w:rFonts w:asciiTheme="minorHAnsi" w:hAnsiTheme="minorHAnsi"/>
          <w:sz w:val="22"/>
          <w:szCs w:val="22"/>
        </w:rPr>
        <w:t xml:space="preserve"> to pierwszy krok </w:t>
      </w:r>
      <w:r w:rsidR="00207F7B">
        <w:rPr>
          <w:rFonts w:asciiTheme="minorHAnsi" w:hAnsiTheme="minorHAnsi"/>
          <w:sz w:val="22"/>
          <w:szCs w:val="22"/>
        </w:rPr>
        <w:t>na</w:t>
      </w:r>
      <w:r w:rsidRPr="009754E9">
        <w:rPr>
          <w:rFonts w:asciiTheme="minorHAnsi" w:hAnsiTheme="minorHAnsi"/>
          <w:sz w:val="22"/>
          <w:szCs w:val="22"/>
        </w:rPr>
        <w:t xml:space="preserve"> drodze po tytuł Zimowego Weterana. Aby zdobyć to wyróżnienie</w:t>
      </w:r>
      <w:r w:rsidR="00F24992" w:rsidRPr="009754E9">
        <w:rPr>
          <w:rFonts w:asciiTheme="minorHAnsi" w:hAnsiTheme="minorHAnsi"/>
          <w:sz w:val="22"/>
          <w:szCs w:val="22"/>
        </w:rPr>
        <w:t>,</w:t>
      </w:r>
      <w:r w:rsidRPr="009754E9">
        <w:rPr>
          <w:rFonts w:asciiTheme="minorHAnsi" w:hAnsiTheme="minorHAnsi"/>
          <w:sz w:val="22"/>
          <w:szCs w:val="22"/>
        </w:rPr>
        <w:t xml:space="preserve"> należy ukończyć imprezy w formułach Rekrut, Classic i </w:t>
      </w:r>
      <w:proofErr w:type="spellStart"/>
      <w:r w:rsidRPr="009754E9">
        <w:rPr>
          <w:rFonts w:asciiTheme="minorHAnsi" w:hAnsiTheme="minorHAnsi"/>
          <w:sz w:val="22"/>
          <w:szCs w:val="22"/>
        </w:rPr>
        <w:t>Hardcore</w:t>
      </w:r>
      <w:proofErr w:type="spellEnd"/>
      <w:r w:rsidRPr="009754E9">
        <w:rPr>
          <w:rFonts w:asciiTheme="minorHAnsi" w:hAnsiTheme="minorHAnsi"/>
          <w:sz w:val="22"/>
          <w:szCs w:val="22"/>
        </w:rPr>
        <w:t xml:space="preserve"> podczas </w:t>
      </w:r>
      <w:r w:rsidR="00A112DC">
        <w:rPr>
          <w:rFonts w:asciiTheme="minorHAnsi" w:hAnsiTheme="minorHAnsi"/>
          <w:sz w:val="22"/>
          <w:szCs w:val="22"/>
        </w:rPr>
        <w:t xml:space="preserve">zimowych edycji </w:t>
      </w:r>
      <w:r w:rsidRPr="009754E9">
        <w:rPr>
          <w:rFonts w:asciiTheme="minorHAnsi" w:hAnsiTheme="minorHAnsi"/>
          <w:sz w:val="22"/>
          <w:szCs w:val="22"/>
        </w:rPr>
        <w:t>imprez w sezonie 2018, które odbędą się w Warszawie,</w:t>
      </w:r>
      <w:r w:rsidR="00F24992" w:rsidRPr="009754E9">
        <w:rPr>
          <w:rFonts w:asciiTheme="minorHAnsi" w:hAnsiTheme="minorHAnsi"/>
          <w:sz w:val="22"/>
          <w:szCs w:val="22"/>
        </w:rPr>
        <w:t xml:space="preserve"> </w:t>
      </w:r>
      <w:r w:rsidRPr="009754E9">
        <w:rPr>
          <w:rFonts w:asciiTheme="minorHAnsi" w:hAnsiTheme="minorHAnsi"/>
          <w:sz w:val="22"/>
          <w:szCs w:val="22"/>
        </w:rPr>
        <w:t>Ełku i Wierchomli. O</w:t>
      </w:r>
      <w:r w:rsidR="00B23EEE">
        <w:rPr>
          <w:rFonts w:asciiTheme="minorHAnsi" w:hAnsiTheme="minorHAnsi"/>
          <w:sz w:val="22"/>
          <w:szCs w:val="22"/>
        </w:rPr>
        <w:t> </w:t>
      </w:r>
      <w:r w:rsidRPr="009754E9">
        <w:rPr>
          <w:rFonts w:asciiTheme="minorHAnsi" w:hAnsiTheme="minorHAnsi"/>
          <w:sz w:val="22"/>
          <w:szCs w:val="22"/>
        </w:rPr>
        <w:t>tym, że to niełatwe zadanie</w:t>
      </w:r>
      <w:r w:rsidR="00F24992" w:rsidRPr="009754E9">
        <w:rPr>
          <w:rFonts w:asciiTheme="minorHAnsi" w:hAnsiTheme="minorHAnsi"/>
          <w:sz w:val="22"/>
          <w:szCs w:val="22"/>
        </w:rPr>
        <w:t>,</w:t>
      </w:r>
      <w:r w:rsidRPr="009754E9">
        <w:rPr>
          <w:rFonts w:asciiTheme="minorHAnsi" w:hAnsiTheme="minorHAnsi"/>
          <w:sz w:val="22"/>
          <w:szCs w:val="22"/>
        </w:rPr>
        <w:t xml:space="preserve"> świadczy fakt, że w 2017 roku tytuł Zimowego Weterana wywalczyło tylko </w:t>
      </w:r>
      <w:r w:rsidR="00CF5DD4" w:rsidRPr="009754E9">
        <w:rPr>
          <w:rFonts w:asciiTheme="minorHAnsi" w:hAnsiTheme="minorHAnsi"/>
          <w:sz w:val="22"/>
          <w:szCs w:val="22"/>
        </w:rPr>
        <w:t xml:space="preserve">150 </w:t>
      </w:r>
      <w:r w:rsidR="00B35D74" w:rsidRPr="009754E9">
        <w:rPr>
          <w:rFonts w:asciiTheme="minorHAnsi" w:hAnsiTheme="minorHAnsi"/>
          <w:sz w:val="22"/>
          <w:szCs w:val="22"/>
        </w:rPr>
        <w:t>o</w:t>
      </w:r>
      <w:r w:rsidRPr="009754E9">
        <w:rPr>
          <w:rFonts w:asciiTheme="minorHAnsi" w:hAnsiTheme="minorHAnsi"/>
          <w:sz w:val="22"/>
          <w:szCs w:val="22"/>
        </w:rPr>
        <w:t>sób.</w:t>
      </w:r>
      <w:r w:rsidR="00A112DC">
        <w:rPr>
          <w:rFonts w:asciiTheme="minorHAnsi" w:hAnsiTheme="minorHAnsi"/>
          <w:sz w:val="22"/>
          <w:szCs w:val="22"/>
        </w:rPr>
        <w:t xml:space="preserve"> Letnich Weteranów było za</w:t>
      </w:r>
      <w:r w:rsidR="00734157">
        <w:rPr>
          <w:rFonts w:asciiTheme="minorHAnsi" w:hAnsiTheme="minorHAnsi"/>
          <w:sz w:val="22"/>
          <w:szCs w:val="22"/>
        </w:rPr>
        <w:t>ś 2437</w:t>
      </w:r>
      <w:r w:rsidR="00A112DC">
        <w:rPr>
          <w:rFonts w:asciiTheme="minorHAnsi" w:hAnsiTheme="minorHAnsi"/>
          <w:sz w:val="22"/>
          <w:szCs w:val="22"/>
        </w:rPr>
        <w:t>.</w:t>
      </w:r>
    </w:p>
    <w:p w14:paraId="63BA18B3" w14:textId="242ACE1E" w:rsidR="006D728D" w:rsidRDefault="006D728D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9322500" w14:textId="55BAE57D" w:rsidR="00B23EEE" w:rsidRDefault="00B23EEE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Hlk503437257"/>
      <w:r>
        <w:rPr>
          <w:rFonts w:asciiTheme="minorHAnsi" w:hAnsiTheme="minorHAnsi"/>
          <w:color w:val="000000" w:themeColor="text1"/>
          <w:sz w:val="22"/>
          <w:szCs w:val="22"/>
        </w:rPr>
        <w:t xml:space="preserve">Na lotnisko Warszawa-Babice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Runmageddon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zaprasza nie tylko startujących, ale też kibiców. Wstęp jest wolny. Na zainteresowanych czeka bezpłatny parking</w:t>
      </w:r>
      <w:r w:rsidR="004B6F19">
        <w:rPr>
          <w:rFonts w:asciiTheme="minorHAnsi" w:hAnsiTheme="minorHAnsi"/>
          <w:color w:val="000000" w:themeColor="text1"/>
          <w:sz w:val="22"/>
          <w:szCs w:val="22"/>
        </w:rPr>
        <w:t>, strefa gastronomiczna i Strefa Challenge</w:t>
      </w:r>
      <w:r w:rsidR="008F06C4">
        <w:rPr>
          <w:rFonts w:asciiTheme="minorHAnsi" w:hAnsiTheme="minorHAnsi"/>
          <w:color w:val="000000" w:themeColor="text1"/>
          <w:sz w:val="22"/>
          <w:szCs w:val="22"/>
        </w:rPr>
        <w:t xml:space="preserve">, w której do wygrania będzie wiele atrakcyjnych nagród, m.in. produkty </w:t>
      </w:r>
      <w:bookmarkEnd w:id="0"/>
      <w:r w:rsidR="003B6B65">
        <w:rPr>
          <w:rFonts w:asciiTheme="minorHAnsi" w:hAnsiTheme="minorHAnsi"/>
          <w:color w:val="000000" w:themeColor="text1"/>
          <w:sz w:val="22"/>
          <w:szCs w:val="22"/>
        </w:rPr>
        <w:t xml:space="preserve">sponsorów </w:t>
      </w:r>
      <w:proofErr w:type="spellStart"/>
      <w:r w:rsidR="003B6B65">
        <w:rPr>
          <w:rFonts w:asciiTheme="minorHAnsi" w:hAnsiTheme="minorHAnsi"/>
          <w:color w:val="000000" w:themeColor="text1"/>
          <w:sz w:val="22"/>
          <w:szCs w:val="22"/>
        </w:rPr>
        <w:t>Runmageddonu</w:t>
      </w:r>
      <w:proofErr w:type="spellEnd"/>
      <w:r w:rsidR="003B6B6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AFE027C" w14:textId="77777777" w:rsidR="00B23EEE" w:rsidRPr="009754E9" w:rsidRDefault="00B23EEE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E16151C" w14:textId="54B6B6DD" w:rsidR="00DA3D12" w:rsidRPr="009754E9" w:rsidRDefault="00AF68E9" w:rsidP="00DD3A5F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9754E9">
        <w:rPr>
          <w:rFonts w:asciiTheme="minorHAnsi" w:hAnsiTheme="minorHAnsi"/>
          <w:color w:val="000000" w:themeColor="text1"/>
          <w:sz w:val="22"/>
          <w:szCs w:val="22"/>
        </w:rPr>
        <w:t>Runmageddon</w:t>
      </w:r>
      <w:proofErr w:type="spellEnd"/>
      <w:r w:rsidRPr="009754E9">
        <w:rPr>
          <w:rFonts w:asciiTheme="minorHAnsi" w:hAnsiTheme="minorHAnsi"/>
          <w:color w:val="000000" w:themeColor="text1"/>
          <w:sz w:val="22"/>
          <w:szCs w:val="22"/>
        </w:rPr>
        <w:t xml:space="preserve"> zawita na Lotnisko Warszawa-Babice, zarządzane przez Centrum Usług Logistycznych, po raz pierwszy w historii. Obiekt znajduje się w lewobrzeżnej części Warszawy, a wśród jego użytkowników wymienić można m.in. Aeroklub Warszawski, Lotnicze Pogotowie Ratunkowe oraz właścicieli prywatnych samolotów. W przeszłości Lotnisko Warszawa-Babice było miejscem wielkich imprez muzycznych. Właśnie na nim w 1996 roku odbył się jedyny w Polsce koncert Michaela Jacksona, na którym bawiło się ponad 120 tysięcy osób. Występowała tam również Madonna i zespół AC/DC.</w:t>
      </w:r>
    </w:p>
    <w:p w14:paraId="44193D05" w14:textId="77777777" w:rsidR="006D728D" w:rsidRPr="009754E9" w:rsidRDefault="006D728D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B83E575" w14:textId="77777777" w:rsidR="00187670" w:rsidRPr="009754E9" w:rsidRDefault="00187670" w:rsidP="006D728D">
      <w:pPr>
        <w:spacing w:after="0" w:line="240" w:lineRule="auto"/>
        <w:jc w:val="both"/>
        <w:outlineLvl w:val="0"/>
        <w:rPr>
          <w:rFonts w:asciiTheme="minorHAnsi" w:eastAsia="Calibri" w:hAnsiTheme="minorHAnsi" w:cs="Calibri"/>
          <w:b/>
        </w:rPr>
      </w:pPr>
    </w:p>
    <w:p w14:paraId="0DC990B0" w14:textId="698978D2" w:rsidR="006D728D" w:rsidRPr="00791960" w:rsidRDefault="006D728D" w:rsidP="00791960">
      <w:pPr>
        <w:spacing w:after="0" w:line="240" w:lineRule="auto"/>
        <w:jc w:val="center"/>
        <w:outlineLvl w:val="0"/>
        <w:rPr>
          <w:rFonts w:asciiTheme="minorHAnsi" w:eastAsia="Calibri" w:hAnsiTheme="minorHAnsi" w:cs="Calibri"/>
          <w:u w:val="single"/>
        </w:rPr>
      </w:pPr>
      <w:r w:rsidRPr="00791960">
        <w:rPr>
          <w:rFonts w:asciiTheme="minorHAnsi" w:eastAsia="Calibri" w:hAnsiTheme="minorHAnsi" w:cs="Calibri"/>
          <w:b/>
          <w:u w:val="single"/>
        </w:rPr>
        <w:t>Przydatne informacje</w:t>
      </w:r>
      <w:r w:rsidR="00791960">
        <w:rPr>
          <w:rFonts w:asciiTheme="minorHAnsi" w:eastAsia="Calibri" w:hAnsiTheme="minorHAnsi" w:cs="Calibri"/>
          <w:b/>
          <w:u w:val="single"/>
        </w:rPr>
        <w:br/>
      </w:r>
    </w:p>
    <w:p w14:paraId="5887619C" w14:textId="055BAA35" w:rsidR="006D728D" w:rsidRPr="009754E9" w:rsidRDefault="006D728D" w:rsidP="006D728D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9754E9">
        <w:rPr>
          <w:rFonts w:asciiTheme="minorHAnsi" w:hAnsiTheme="minorHAnsi"/>
        </w:rPr>
        <w:t>Zapisy internetowe (</w:t>
      </w:r>
      <w:hyperlink r:id="rId8" w:history="1">
        <w:hyperlink r:id="rId9" w:history="1">
          <w:r w:rsidRPr="009754E9">
            <w:rPr>
              <w:rStyle w:val="Hipercze"/>
              <w:rFonts w:asciiTheme="minorHAnsi" w:hAnsiTheme="minorHAnsi"/>
            </w:rPr>
            <w:t>www.runmageddon.pl/zapisy</w:t>
          </w:r>
        </w:hyperlink>
      </w:hyperlink>
      <w:r w:rsidRPr="009754E9">
        <w:rPr>
          <w:rFonts w:asciiTheme="minorHAnsi" w:hAnsiTheme="minorHAnsi"/>
        </w:rPr>
        <w:t xml:space="preserve">) trwają do </w:t>
      </w:r>
      <w:r w:rsidR="008F12DA" w:rsidRPr="009754E9">
        <w:rPr>
          <w:rFonts w:asciiTheme="minorHAnsi" w:hAnsiTheme="minorHAnsi"/>
        </w:rPr>
        <w:t>czwartku</w:t>
      </w:r>
      <w:r w:rsidRPr="009754E9">
        <w:rPr>
          <w:rFonts w:asciiTheme="minorHAnsi" w:hAnsiTheme="minorHAnsi"/>
        </w:rPr>
        <w:t xml:space="preserve"> 11.01.2018 r.</w:t>
      </w:r>
      <w:r w:rsidR="00E71ECB">
        <w:rPr>
          <w:rFonts w:asciiTheme="minorHAnsi" w:hAnsiTheme="minorHAnsi"/>
        </w:rPr>
        <w:t xml:space="preserve"> do godz. 15.00. </w:t>
      </w:r>
    </w:p>
    <w:p w14:paraId="014E064C" w14:textId="77777777" w:rsidR="00207F7B" w:rsidRDefault="006D728D" w:rsidP="006D728D">
      <w:pPr>
        <w:spacing w:after="0" w:line="240" w:lineRule="auto"/>
        <w:jc w:val="both"/>
        <w:rPr>
          <w:rFonts w:asciiTheme="minorHAnsi" w:hAnsiTheme="minorHAnsi"/>
        </w:rPr>
      </w:pPr>
      <w:r w:rsidRPr="009754E9">
        <w:rPr>
          <w:rFonts w:asciiTheme="minorHAnsi" w:hAnsiTheme="minorHAnsi"/>
        </w:rPr>
        <w:t xml:space="preserve">Zapisów można będzie dokonywać również w Biurze Zawodów w dniu wydarzenia </w:t>
      </w:r>
    </w:p>
    <w:p w14:paraId="1E0F8033" w14:textId="3F2406AD" w:rsidR="007E60FE" w:rsidRDefault="006D728D" w:rsidP="006D728D">
      <w:pPr>
        <w:spacing w:after="0" w:line="240" w:lineRule="auto"/>
        <w:jc w:val="both"/>
        <w:rPr>
          <w:rFonts w:asciiTheme="minorHAnsi" w:hAnsiTheme="minorHAnsi"/>
        </w:rPr>
      </w:pPr>
      <w:r w:rsidRPr="009754E9">
        <w:rPr>
          <w:rFonts w:asciiTheme="minorHAnsi" w:hAnsiTheme="minorHAnsi"/>
        </w:rPr>
        <w:t>(dodatkowa opłata 5</w:t>
      </w:r>
      <w:r w:rsidR="00E71ECB">
        <w:rPr>
          <w:rFonts w:asciiTheme="minorHAnsi" w:hAnsiTheme="minorHAnsi"/>
        </w:rPr>
        <w:t>1</w:t>
      </w:r>
      <w:r w:rsidR="00791960">
        <w:rPr>
          <w:rFonts w:asciiTheme="minorHAnsi" w:hAnsiTheme="minorHAnsi"/>
        </w:rPr>
        <w:t xml:space="preserve"> </w:t>
      </w:r>
      <w:r w:rsidRPr="009754E9">
        <w:rPr>
          <w:rFonts w:asciiTheme="minorHAnsi" w:hAnsiTheme="minorHAnsi"/>
        </w:rPr>
        <w:t>zł).</w:t>
      </w:r>
      <w:r w:rsidR="00E71ECB">
        <w:rPr>
          <w:rFonts w:asciiTheme="minorHAnsi" w:hAnsiTheme="minorHAnsi"/>
        </w:rPr>
        <w:t xml:space="preserve"> </w:t>
      </w:r>
    </w:p>
    <w:p w14:paraId="5CB87902" w14:textId="56ABBB5F" w:rsidR="006D728D" w:rsidRDefault="00E71ECB" w:rsidP="006D728D">
      <w:pPr>
        <w:spacing w:after="0" w:line="240" w:lineRule="auto"/>
        <w:jc w:val="both"/>
        <w:rPr>
          <w:rFonts w:asciiTheme="minorHAnsi" w:hAnsiTheme="minorHAnsi"/>
        </w:rPr>
      </w:pPr>
      <w:r w:rsidRPr="009754E9">
        <w:rPr>
          <w:rFonts w:asciiTheme="minorHAnsi" w:hAnsiTheme="minorHAnsi"/>
        </w:rPr>
        <w:t xml:space="preserve">Zapisy internetowe na </w:t>
      </w:r>
      <w:proofErr w:type="spellStart"/>
      <w:r>
        <w:rPr>
          <w:rFonts w:asciiTheme="minorHAnsi" w:hAnsiTheme="minorHAnsi"/>
        </w:rPr>
        <w:t>Runmageddon</w:t>
      </w:r>
      <w:proofErr w:type="spellEnd"/>
      <w:r>
        <w:rPr>
          <w:rFonts w:asciiTheme="minorHAnsi" w:hAnsiTheme="minorHAnsi"/>
        </w:rPr>
        <w:t xml:space="preserve"> KIDS </w:t>
      </w:r>
      <w:r w:rsidRPr="009754E9">
        <w:rPr>
          <w:rFonts w:asciiTheme="minorHAnsi" w:hAnsiTheme="minorHAnsi"/>
        </w:rPr>
        <w:t>trwają do czwartku</w:t>
      </w:r>
      <w:r w:rsidR="00056BAE">
        <w:rPr>
          <w:rFonts w:asciiTheme="minorHAnsi" w:hAnsiTheme="minorHAnsi"/>
        </w:rPr>
        <w:t xml:space="preserve"> </w:t>
      </w:r>
      <w:r w:rsidR="00056BAE" w:rsidRPr="009754E9">
        <w:rPr>
          <w:rFonts w:asciiTheme="minorHAnsi" w:hAnsiTheme="minorHAnsi"/>
        </w:rPr>
        <w:t xml:space="preserve">11.01.2018 </w:t>
      </w:r>
      <w:r w:rsidR="00056BAE">
        <w:rPr>
          <w:rFonts w:asciiTheme="minorHAnsi" w:hAnsiTheme="minorHAnsi"/>
        </w:rPr>
        <w:t>do godz. 15.00</w:t>
      </w:r>
      <w:r w:rsidR="0052607C">
        <w:rPr>
          <w:rFonts w:asciiTheme="minorHAnsi" w:hAnsiTheme="minorHAnsi"/>
        </w:rPr>
        <w:t>. O</w:t>
      </w:r>
      <w:r w:rsidRPr="009754E9">
        <w:rPr>
          <w:rFonts w:asciiTheme="minorHAnsi" w:hAnsiTheme="minorHAnsi"/>
        </w:rPr>
        <w:t xml:space="preserve">płata startowa wynosi </w:t>
      </w:r>
      <w:r w:rsidR="001F4301">
        <w:rPr>
          <w:rFonts w:asciiTheme="minorHAnsi" w:hAnsiTheme="minorHAnsi"/>
        </w:rPr>
        <w:t>3</w:t>
      </w:r>
      <w:r w:rsidRPr="009754E9">
        <w:rPr>
          <w:rFonts w:asciiTheme="minorHAnsi" w:hAnsiTheme="minorHAnsi"/>
        </w:rPr>
        <w:t>9 złotych. Zapisy będą prowadzone również na miejscu</w:t>
      </w:r>
      <w:r w:rsidR="00AB2F63">
        <w:rPr>
          <w:rFonts w:asciiTheme="minorHAnsi" w:hAnsiTheme="minorHAnsi"/>
        </w:rPr>
        <w:t xml:space="preserve">. Cena startu wyniesie </w:t>
      </w:r>
      <w:proofErr w:type="gramStart"/>
      <w:r w:rsidR="00AB2F63">
        <w:rPr>
          <w:rFonts w:asciiTheme="minorHAnsi" w:hAnsiTheme="minorHAnsi"/>
        </w:rPr>
        <w:t xml:space="preserve">wtedy </w:t>
      </w:r>
      <w:r w:rsidRPr="009754E9">
        <w:rPr>
          <w:rFonts w:asciiTheme="minorHAnsi" w:hAnsiTheme="minorHAnsi"/>
        </w:rPr>
        <w:t xml:space="preserve"> 50</w:t>
      </w:r>
      <w:proofErr w:type="gramEnd"/>
      <w:r w:rsidRPr="009754E9">
        <w:rPr>
          <w:rFonts w:asciiTheme="minorHAnsi" w:hAnsiTheme="minorHAnsi"/>
        </w:rPr>
        <w:t xml:space="preserve"> złotych.</w:t>
      </w:r>
    </w:p>
    <w:p w14:paraId="798E03FD" w14:textId="77777777" w:rsidR="00E71ECB" w:rsidRPr="009754E9" w:rsidRDefault="00E71ECB" w:rsidP="006D728D">
      <w:pPr>
        <w:spacing w:after="0" w:line="240" w:lineRule="auto"/>
        <w:jc w:val="both"/>
        <w:rPr>
          <w:rFonts w:asciiTheme="minorHAnsi" w:hAnsiTheme="minorHAnsi"/>
        </w:rPr>
      </w:pPr>
    </w:p>
    <w:p w14:paraId="43BC447E" w14:textId="77777777" w:rsidR="00ED3BD1" w:rsidRPr="009754E9" w:rsidRDefault="00ED3BD1" w:rsidP="006D728D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3F2C9964" w14:textId="77777777" w:rsidR="00ED3BD1" w:rsidRPr="009754E9" w:rsidRDefault="00ED3BD1" w:rsidP="006D728D">
      <w:pPr>
        <w:spacing w:after="0" w:line="240" w:lineRule="auto"/>
        <w:jc w:val="both"/>
        <w:rPr>
          <w:rFonts w:asciiTheme="minorHAnsi" w:hAnsiTheme="minorHAnsi"/>
        </w:rPr>
      </w:pPr>
      <w:r w:rsidRPr="009754E9">
        <w:rPr>
          <w:rFonts w:asciiTheme="minorHAnsi" w:hAnsiTheme="minorHAnsi"/>
          <w:b/>
        </w:rPr>
        <w:t>Adres Biura Zawodów:</w:t>
      </w:r>
      <w:r w:rsidRPr="009754E9">
        <w:rPr>
          <w:rFonts w:asciiTheme="minorHAnsi" w:hAnsiTheme="minorHAnsi"/>
        </w:rPr>
        <w:t xml:space="preserve"> </w:t>
      </w:r>
    </w:p>
    <w:p w14:paraId="501BB89D" w14:textId="2D0569E5" w:rsidR="00ED3BD1" w:rsidRPr="009754E9" w:rsidRDefault="00ED3BD1" w:rsidP="006D728D">
      <w:pPr>
        <w:spacing w:after="0" w:line="240" w:lineRule="auto"/>
        <w:jc w:val="both"/>
        <w:rPr>
          <w:rFonts w:asciiTheme="minorHAnsi" w:hAnsiTheme="minorHAnsi"/>
        </w:rPr>
      </w:pPr>
      <w:r w:rsidRPr="009754E9">
        <w:rPr>
          <w:rFonts w:asciiTheme="minorHAnsi" w:hAnsiTheme="minorHAnsi"/>
          <w:color w:val="000000" w:themeColor="text1"/>
        </w:rPr>
        <w:t>Lotnisko Warszawa - Babice, wjazd od ulicy Piastów Śląskich</w:t>
      </w:r>
    </w:p>
    <w:p w14:paraId="6B595A0B" w14:textId="77777777" w:rsidR="00ED3BD1" w:rsidRPr="009754E9" w:rsidRDefault="00ED3BD1" w:rsidP="008F12DA">
      <w:pPr>
        <w:spacing w:after="0" w:line="240" w:lineRule="auto"/>
        <w:jc w:val="both"/>
        <w:outlineLvl w:val="0"/>
        <w:rPr>
          <w:rFonts w:asciiTheme="minorHAnsi" w:hAnsiTheme="minorHAnsi"/>
        </w:rPr>
      </w:pPr>
    </w:p>
    <w:p w14:paraId="1EA6B9FD" w14:textId="4BCA0889" w:rsidR="00ED3BD1" w:rsidRPr="009754E9" w:rsidRDefault="00ED3BD1" w:rsidP="00ED3BD1">
      <w:pPr>
        <w:pStyle w:val="western"/>
        <w:spacing w:before="0" w:beforeAutospacing="0" w:after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b/>
          <w:color w:val="000000" w:themeColor="text1"/>
          <w:sz w:val="22"/>
          <w:szCs w:val="22"/>
        </w:rPr>
        <w:t>Godziny odbioru pakietów startowych w Biurze Zawodów</w:t>
      </w:r>
      <w:r w:rsidR="0055261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 nowe zapisy</w:t>
      </w:r>
      <w:r w:rsidRPr="009754E9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7D39DC20" w14:textId="77777777" w:rsidR="00ED3BD1" w:rsidRPr="009754E9" w:rsidRDefault="00ED3BD1" w:rsidP="00ED3BD1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Piątek 16.00 – 21.00</w:t>
      </w:r>
    </w:p>
    <w:p w14:paraId="2FBEA0D3" w14:textId="77777777" w:rsidR="00ED3BD1" w:rsidRPr="009754E9" w:rsidRDefault="00ED3BD1" w:rsidP="00ED3BD1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Sobota 07.00 – 14.15</w:t>
      </w:r>
    </w:p>
    <w:p w14:paraId="3D96AC85" w14:textId="77777777" w:rsidR="00ED3BD1" w:rsidRPr="009754E9" w:rsidRDefault="00ED3BD1" w:rsidP="00ED3BD1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8653611" w14:textId="77777777" w:rsidR="00ED3BD1" w:rsidRPr="009754E9" w:rsidRDefault="00ED3BD1" w:rsidP="00ED3BD1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Biuro Zawodów </w:t>
      </w:r>
      <w:proofErr w:type="spellStart"/>
      <w:r w:rsidRPr="009754E9">
        <w:rPr>
          <w:rFonts w:asciiTheme="minorHAnsi" w:hAnsiTheme="minorHAnsi"/>
          <w:b/>
          <w:color w:val="000000" w:themeColor="text1"/>
          <w:sz w:val="22"/>
          <w:szCs w:val="22"/>
        </w:rPr>
        <w:t>Runmageddon</w:t>
      </w:r>
      <w:proofErr w:type="spellEnd"/>
      <w:r w:rsidRPr="009754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KIDS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3DD81C84" w14:textId="77777777" w:rsidR="00ED3BD1" w:rsidRPr="009754E9" w:rsidRDefault="00ED3BD1" w:rsidP="00ED3BD1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Piątek 16.00 - 21.00</w:t>
      </w:r>
    </w:p>
    <w:p w14:paraId="26CAD4D6" w14:textId="77777777" w:rsidR="00ED3BD1" w:rsidRPr="009754E9" w:rsidRDefault="00ED3BD1" w:rsidP="00ED3BD1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Sobota 9.30 - 12.00</w:t>
      </w:r>
    </w:p>
    <w:p w14:paraId="6656DEE6" w14:textId="20B6524D" w:rsidR="00ED3BD1" w:rsidRDefault="00ED3BD1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D802858" w14:textId="5C1C7D09" w:rsidR="00552610" w:rsidRDefault="00552610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BF5A9AC" w14:textId="2A7AF870" w:rsidR="00870F39" w:rsidRDefault="00870F39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A99A911" w14:textId="03F7DCDA" w:rsidR="00870F39" w:rsidRDefault="00870F39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5371342" w14:textId="77777777" w:rsidR="00DD3A5F" w:rsidRDefault="00DD3A5F" w:rsidP="00791960">
      <w:pPr>
        <w:pStyle w:val="western"/>
        <w:spacing w:before="0" w:beforeAutospacing="0" w:after="0"/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5CEAB91F" w14:textId="77777777" w:rsidR="00DD3A5F" w:rsidRDefault="00DD3A5F" w:rsidP="00791960">
      <w:pPr>
        <w:pStyle w:val="western"/>
        <w:spacing w:before="0" w:beforeAutospacing="0" w:after="0"/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5FA19B33" w14:textId="763DE853" w:rsidR="00DA3D12" w:rsidRPr="00791960" w:rsidRDefault="00DA3D12" w:rsidP="00791960">
      <w:pPr>
        <w:pStyle w:val="western"/>
        <w:spacing w:before="0" w:beforeAutospacing="0" w:after="0"/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bookmarkStart w:id="1" w:name="_GoBack"/>
      <w:bookmarkEnd w:id="1"/>
      <w:r w:rsidRPr="00791960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Program imprezy</w:t>
      </w:r>
      <w:r w:rsidR="009754E9" w:rsidRPr="00791960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(s</w:t>
      </w:r>
      <w:r w:rsidR="008F12DA" w:rsidRPr="00791960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obota, 13 stycznia 2018</w:t>
      </w:r>
      <w:r w:rsidR="009754E9" w:rsidRPr="00791960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)</w:t>
      </w:r>
    </w:p>
    <w:p w14:paraId="5ACBF659" w14:textId="77777777" w:rsidR="008F12DA" w:rsidRPr="009754E9" w:rsidRDefault="008F12DA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1F8931C" w14:textId="43649722" w:rsidR="008F12DA" w:rsidRPr="009754E9" w:rsidRDefault="008F12DA" w:rsidP="00DA3D12">
      <w:pPr>
        <w:pStyle w:val="western"/>
        <w:spacing w:before="0" w:beforeAutospacing="0" w:after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b/>
          <w:color w:val="000000" w:themeColor="text1"/>
          <w:sz w:val="22"/>
          <w:szCs w:val="22"/>
        </w:rPr>
        <w:t>Godziny startów</w:t>
      </w:r>
    </w:p>
    <w:p w14:paraId="1F4ABEFE" w14:textId="212AE389" w:rsidR="00DA3D12" w:rsidRPr="009754E9" w:rsidRDefault="00DA3D12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30</w:t>
      </w:r>
      <w:r w:rsidR="0055261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55261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12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 xml:space="preserve">00 </w:t>
      </w:r>
      <w:r w:rsidR="00552610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REKRUT (serie</w:t>
      </w:r>
      <w:r w:rsidR="008F12DA" w:rsidRPr="009754E9">
        <w:rPr>
          <w:rFonts w:asciiTheme="minorHAnsi" w:hAnsiTheme="minorHAnsi"/>
          <w:color w:val="000000" w:themeColor="text1"/>
          <w:sz w:val="22"/>
          <w:szCs w:val="22"/>
        </w:rPr>
        <w:t xml:space="preserve"> startują co około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 xml:space="preserve"> 15 min</w:t>
      </w:r>
      <w:r w:rsidR="008F12DA" w:rsidRPr="009754E9">
        <w:rPr>
          <w:rFonts w:asciiTheme="minorHAnsi" w:hAnsiTheme="minorHAnsi"/>
          <w:color w:val="000000" w:themeColor="text1"/>
          <w:sz w:val="22"/>
          <w:szCs w:val="22"/>
        </w:rPr>
        <w:t>ut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25BCF496" w14:textId="032BA7FE" w:rsidR="00DA3D12" w:rsidRPr="009754E9" w:rsidRDefault="008F12DA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14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00</w:t>
      </w:r>
      <w:r w:rsidR="0055261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55261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14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="00552610">
        <w:rPr>
          <w:rFonts w:asciiTheme="minorHAnsi" w:hAnsiTheme="minorHAnsi"/>
          <w:color w:val="000000" w:themeColor="text1"/>
          <w:sz w:val="22"/>
          <w:szCs w:val="22"/>
        </w:rPr>
        <w:t xml:space="preserve"> -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 xml:space="preserve"> INTRO (serie co około</w:t>
      </w:r>
      <w:r w:rsidR="00DA3D12" w:rsidRPr="009754E9">
        <w:rPr>
          <w:rFonts w:asciiTheme="minorHAnsi" w:hAnsiTheme="minorHAnsi"/>
          <w:color w:val="000000" w:themeColor="text1"/>
          <w:sz w:val="22"/>
          <w:szCs w:val="22"/>
        </w:rPr>
        <w:t xml:space="preserve"> 15 min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ut</w:t>
      </w:r>
      <w:r w:rsidR="00DA3D12" w:rsidRPr="009754E9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264652F7" w14:textId="77777777" w:rsidR="009754E9" w:rsidRPr="009754E9" w:rsidRDefault="009754E9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3875A80" w14:textId="77777777" w:rsidR="009754E9" w:rsidRPr="009754E9" w:rsidRDefault="009754E9" w:rsidP="009754E9">
      <w:pPr>
        <w:pStyle w:val="western"/>
        <w:spacing w:before="0" w:beforeAutospacing="0" w:after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b/>
          <w:color w:val="000000" w:themeColor="text1"/>
          <w:sz w:val="22"/>
          <w:szCs w:val="22"/>
        </w:rPr>
        <w:t>Godziny startów dzieci w wieku:</w:t>
      </w:r>
    </w:p>
    <w:p w14:paraId="7AA77FE4" w14:textId="1CEFE1A6" w:rsidR="009754E9" w:rsidRPr="009754E9" w:rsidRDefault="009754E9" w:rsidP="009754E9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4–5 lat: 10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30, 12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00</w:t>
      </w:r>
    </w:p>
    <w:p w14:paraId="06E25228" w14:textId="3F64F44F" w:rsidR="009754E9" w:rsidRPr="009754E9" w:rsidRDefault="009754E9" w:rsidP="009754E9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6-8 lat: 11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00</w:t>
      </w:r>
    </w:p>
    <w:p w14:paraId="3376739E" w14:textId="74372B1E" w:rsidR="009754E9" w:rsidRPr="009754E9" w:rsidRDefault="009754E9" w:rsidP="009754E9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9–11 lat: 11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30</w:t>
      </w:r>
    </w:p>
    <w:p w14:paraId="623E38E2" w14:textId="77777777" w:rsidR="009754E9" w:rsidRPr="009754E9" w:rsidRDefault="009754E9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4AC63F9" w14:textId="77777777" w:rsidR="00DA3D12" w:rsidRPr="009754E9" w:rsidRDefault="00DA3D12" w:rsidP="00DA3D12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b/>
          <w:color w:val="000000" w:themeColor="text1"/>
          <w:sz w:val="22"/>
          <w:szCs w:val="22"/>
        </w:rPr>
        <w:t>Dekoracje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7C47B013" w14:textId="164A74BB" w:rsidR="009754E9" w:rsidRPr="009754E9" w:rsidRDefault="00DA3D12" w:rsidP="009754E9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54E9">
        <w:rPr>
          <w:rFonts w:asciiTheme="minorHAnsi" w:hAnsiTheme="minorHAnsi"/>
          <w:color w:val="000000" w:themeColor="text1"/>
          <w:sz w:val="22"/>
          <w:szCs w:val="22"/>
        </w:rPr>
        <w:t>Sobota 12</w:t>
      </w:r>
      <w:r w:rsidR="00BA7AB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 xml:space="preserve">30 </w:t>
      </w:r>
      <w:r w:rsidR="00552610">
        <w:rPr>
          <w:rFonts w:asciiTheme="minorHAnsi" w:hAnsiTheme="minorHAnsi"/>
          <w:color w:val="000000" w:themeColor="text1"/>
          <w:sz w:val="22"/>
          <w:szCs w:val="22"/>
        </w:rPr>
        <w:t>- c</w:t>
      </w:r>
      <w:r w:rsidRPr="009754E9">
        <w:rPr>
          <w:rFonts w:asciiTheme="minorHAnsi" w:hAnsiTheme="minorHAnsi"/>
          <w:color w:val="000000" w:themeColor="text1"/>
          <w:sz w:val="22"/>
          <w:szCs w:val="22"/>
        </w:rPr>
        <w:t>eremonia wręczenia nagród Serii Elite Rekrut</w:t>
      </w:r>
    </w:p>
    <w:p w14:paraId="1A8CCAA1" w14:textId="77777777" w:rsidR="009754E9" w:rsidRPr="009754E9" w:rsidRDefault="009754E9" w:rsidP="009754E9">
      <w:pPr>
        <w:pStyle w:val="western"/>
        <w:spacing w:before="0" w:beforeAutospacing="0"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0069C68" w14:textId="77777777" w:rsidR="009754E9" w:rsidRDefault="009754E9" w:rsidP="009754E9">
      <w:pPr>
        <w:pStyle w:val="western"/>
        <w:spacing w:before="0" w:beforeAutospacing="0" w:after="0"/>
        <w:jc w:val="both"/>
        <w:rPr>
          <w:rFonts w:asciiTheme="minorHAnsi" w:hAnsiTheme="minorHAnsi"/>
          <w:sz w:val="22"/>
        </w:rPr>
      </w:pPr>
    </w:p>
    <w:p w14:paraId="3E72DC7C" w14:textId="7D81D159" w:rsidR="00727DC7" w:rsidRPr="008F06C4" w:rsidRDefault="00DC5731" w:rsidP="009754E9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8F06C4">
        <w:rPr>
          <w:rFonts w:asciiTheme="minorHAnsi" w:hAnsiTheme="minorHAnsi" w:cstheme="minorHAnsi"/>
          <w:sz w:val="22"/>
          <w:szCs w:val="22"/>
        </w:rPr>
        <w:t xml:space="preserve">Przydatne informacje: </w:t>
      </w:r>
      <w:hyperlink r:id="rId10" w:history="1">
        <w:r w:rsidR="005D6A02" w:rsidRPr="008F06C4">
          <w:rPr>
            <w:rStyle w:val="Hipercze"/>
            <w:rFonts w:asciiTheme="minorHAnsi" w:hAnsiTheme="minorHAnsi" w:cstheme="minorHAnsi"/>
            <w:sz w:val="22"/>
            <w:szCs w:val="22"/>
          </w:rPr>
          <w:t>https://www.runmageddon.pl/aktualnosci/pakiet-informacji-runmageddon-warszawa</w:t>
        </w:r>
      </w:hyperlink>
      <w:r w:rsidR="00D42164" w:rsidRPr="008F06C4">
        <w:rPr>
          <w:rFonts w:asciiTheme="minorHAnsi" w:hAnsiTheme="minorHAnsi" w:cstheme="minorHAnsi"/>
          <w:sz w:val="22"/>
          <w:szCs w:val="22"/>
        </w:rPr>
        <w:t>.</w:t>
      </w:r>
    </w:p>
    <w:p w14:paraId="136197FF" w14:textId="406FA1DB" w:rsidR="00ED3BD1" w:rsidRPr="008F06C4" w:rsidRDefault="00ED3BD1" w:rsidP="009754E9">
      <w:pPr>
        <w:pStyle w:val="western"/>
        <w:spacing w:before="0" w:beforeAutospacing="0" w:after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8F06C4">
        <w:rPr>
          <w:rFonts w:asciiTheme="minorHAnsi" w:hAnsiTheme="minorHAnsi" w:cstheme="minorHAnsi"/>
          <w:sz w:val="22"/>
          <w:szCs w:val="22"/>
        </w:rPr>
        <w:t>Szczegółowy opis przeszk</w:t>
      </w:r>
      <w:r w:rsidR="008F06C4" w:rsidRPr="008F06C4">
        <w:rPr>
          <w:rFonts w:asciiTheme="minorHAnsi" w:hAnsiTheme="minorHAnsi" w:cstheme="minorHAnsi"/>
          <w:sz w:val="22"/>
          <w:szCs w:val="22"/>
        </w:rPr>
        <w:t>ód</w:t>
      </w:r>
      <w:r w:rsidRPr="008F06C4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="008F06C4" w:rsidRPr="008F06C4">
          <w:rPr>
            <w:rStyle w:val="Hipercze"/>
            <w:rFonts w:asciiTheme="minorHAnsi" w:hAnsiTheme="minorHAnsi" w:cstheme="minorHAnsi"/>
            <w:sz w:val="22"/>
            <w:szCs w:val="22"/>
          </w:rPr>
          <w:t>https://www.runmageddon.pl/przeszkody</w:t>
        </w:r>
      </w:hyperlink>
      <w:r w:rsidR="008F06C4">
        <w:rPr>
          <w:rFonts w:asciiTheme="minorHAnsi" w:hAnsiTheme="minorHAnsi" w:cstheme="minorHAnsi"/>
          <w:sz w:val="22"/>
          <w:szCs w:val="22"/>
        </w:rPr>
        <w:t>.</w:t>
      </w:r>
    </w:p>
    <w:p w14:paraId="28576FAC" w14:textId="31E5C344" w:rsidR="008F06C4" w:rsidRPr="00DD3A5F" w:rsidRDefault="008F06C4" w:rsidP="009754E9">
      <w:pPr>
        <w:pStyle w:val="western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DD3A5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Spot </w:t>
      </w:r>
      <w:proofErr w:type="spellStart"/>
      <w:r w:rsidRPr="00DD3A5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Runmageddonu</w:t>
      </w:r>
      <w:proofErr w:type="spellEnd"/>
      <w:r w:rsidRPr="00DD3A5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hyperlink r:id="rId12" w:history="1">
        <w:r w:rsidRPr="00DD3A5F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https://www.youtube.com/watch?v=wb77AXCji7c</w:t>
        </w:r>
      </w:hyperlink>
      <w:r w:rsidRPr="00DD3A5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2B716B7" w14:textId="21B34A4E" w:rsidR="00A341A7" w:rsidRPr="00DD3A5F" w:rsidRDefault="00A341A7" w:rsidP="00187670">
      <w:pPr>
        <w:pStyle w:val="western"/>
        <w:spacing w:before="0" w:beforeAutospacing="0" w:after="0"/>
        <w:jc w:val="both"/>
        <w:rPr>
          <w:rFonts w:asciiTheme="minorHAnsi" w:hAnsiTheme="minorHAnsi"/>
          <w:lang w:val="en-US"/>
        </w:rPr>
      </w:pPr>
    </w:p>
    <w:p w14:paraId="24EF5BD9" w14:textId="77777777" w:rsidR="00F24992" w:rsidRPr="00DD3A5F" w:rsidRDefault="00F24992" w:rsidP="00DA3D12">
      <w:pPr>
        <w:spacing w:after="0" w:line="240" w:lineRule="auto"/>
        <w:jc w:val="both"/>
        <w:rPr>
          <w:rFonts w:asciiTheme="minorHAnsi" w:eastAsia="Calibri" w:hAnsiTheme="minorHAnsi" w:cs="Calibri"/>
          <w:b/>
          <w:lang w:val="en-US"/>
        </w:rPr>
      </w:pPr>
    </w:p>
    <w:p w14:paraId="0DA366DB" w14:textId="3E4E4792" w:rsidR="00211D93" w:rsidRPr="009754E9" w:rsidRDefault="00BA7ABE" w:rsidP="00DA3D12">
      <w:pPr>
        <w:spacing w:after="0" w:line="240" w:lineRule="auto"/>
        <w:jc w:val="both"/>
        <w:outlineLvl w:val="0"/>
        <w:rPr>
          <w:rFonts w:asciiTheme="minorHAnsi" w:eastAsia="Calibri" w:hAnsiTheme="minorHAnsi" w:cs="Calibri"/>
          <w:u w:val="single"/>
          <w:lang w:val="en-US"/>
        </w:rPr>
      </w:pPr>
      <w:r w:rsidRPr="00DD3A5F">
        <w:rPr>
          <w:rFonts w:asciiTheme="minorHAnsi" w:eastAsia="Calibri" w:hAnsiTheme="minorHAnsi" w:cs="Calibri"/>
          <w:lang w:val="en-US"/>
        </w:rPr>
        <w:t xml:space="preserve">  </w:t>
      </w:r>
      <w:proofErr w:type="spellStart"/>
      <w:r w:rsidR="00260BD9" w:rsidRPr="009754E9">
        <w:rPr>
          <w:rFonts w:asciiTheme="minorHAnsi" w:eastAsia="Calibri" w:hAnsiTheme="minorHAnsi" w:cs="Calibri"/>
          <w:u w:val="single"/>
          <w:lang w:val="en-US"/>
        </w:rPr>
        <w:t>K</w:t>
      </w:r>
      <w:r w:rsidR="00211D93" w:rsidRPr="009754E9">
        <w:rPr>
          <w:rFonts w:asciiTheme="minorHAnsi" w:eastAsia="Calibri" w:hAnsiTheme="minorHAnsi" w:cs="Calibri"/>
          <w:u w:val="single"/>
          <w:lang w:val="en-US"/>
        </w:rPr>
        <w:t>ontakt</w:t>
      </w:r>
      <w:proofErr w:type="spellEnd"/>
      <w:r w:rsidR="00211D93" w:rsidRPr="009754E9">
        <w:rPr>
          <w:rFonts w:asciiTheme="minorHAnsi" w:eastAsia="Calibri" w:hAnsiTheme="minorHAnsi" w:cs="Calibri"/>
          <w:u w:val="single"/>
          <w:lang w:val="en-US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242"/>
      </w:tblGrid>
      <w:tr w:rsidR="00F24992" w:rsidRPr="009754E9" w14:paraId="3F3D873B" w14:textId="77777777" w:rsidTr="00B35D74">
        <w:tc>
          <w:tcPr>
            <w:tcW w:w="4928" w:type="dxa"/>
          </w:tcPr>
          <w:p w14:paraId="50AD9CED" w14:textId="77777777" w:rsidR="00F24992" w:rsidRPr="009754E9" w:rsidRDefault="00F24992" w:rsidP="00DA3D1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b/>
                <w:lang w:val="en-US"/>
              </w:rPr>
            </w:pPr>
            <w:r w:rsidRPr="009754E9">
              <w:rPr>
                <w:rFonts w:asciiTheme="minorHAnsi" w:eastAsia="Calibri" w:hAnsiTheme="minorHAnsi" w:cs="Calibri"/>
                <w:b/>
                <w:lang w:val="en-US"/>
              </w:rPr>
              <w:t>Marcin Dulnik</w:t>
            </w:r>
          </w:p>
          <w:p w14:paraId="2F6A00DF" w14:textId="77777777" w:rsidR="00F24992" w:rsidRPr="009754E9" w:rsidRDefault="00F24992" w:rsidP="00DA3D1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lang w:val="en-US"/>
              </w:rPr>
            </w:pPr>
            <w:r w:rsidRPr="009754E9">
              <w:rPr>
                <w:rFonts w:asciiTheme="minorHAnsi" w:eastAsia="Calibri" w:hAnsiTheme="minorHAnsi" w:cs="Calibri"/>
                <w:lang w:val="en-US"/>
              </w:rPr>
              <w:t>PR Manager</w:t>
            </w:r>
          </w:p>
          <w:p w14:paraId="10B03D83" w14:textId="77777777" w:rsidR="00F24992" w:rsidRPr="009754E9" w:rsidRDefault="00F24992" w:rsidP="00DA3D1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lang w:val="en-US"/>
              </w:rPr>
            </w:pPr>
            <w:r w:rsidRPr="009754E9">
              <w:rPr>
                <w:rFonts w:asciiTheme="minorHAnsi" w:eastAsia="Calibri" w:hAnsiTheme="minorHAnsi" w:cs="Calibri"/>
                <w:lang w:val="en-US"/>
              </w:rPr>
              <w:t xml:space="preserve">dulnik.com – </w:t>
            </w:r>
            <w:proofErr w:type="spellStart"/>
            <w:r w:rsidRPr="009754E9">
              <w:rPr>
                <w:rFonts w:asciiTheme="minorHAnsi" w:eastAsia="Calibri" w:hAnsiTheme="minorHAnsi" w:cs="Calibri"/>
                <w:lang w:val="en-US"/>
              </w:rPr>
              <w:t>Agencja</w:t>
            </w:r>
            <w:proofErr w:type="spellEnd"/>
            <w:r w:rsidRPr="009754E9">
              <w:rPr>
                <w:rFonts w:asciiTheme="minorHAnsi" w:eastAsia="Calibri" w:hAnsiTheme="minorHAnsi" w:cs="Calibri"/>
                <w:lang w:val="en-US"/>
              </w:rPr>
              <w:t xml:space="preserve"> Public Relations</w:t>
            </w:r>
          </w:p>
          <w:p w14:paraId="54347D8A" w14:textId="77777777" w:rsidR="00F24992" w:rsidRPr="009754E9" w:rsidRDefault="00F24992" w:rsidP="00DA3D1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lang w:val="en-US"/>
              </w:rPr>
            </w:pPr>
            <w:r w:rsidRPr="009754E9">
              <w:rPr>
                <w:rFonts w:asciiTheme="minorHAnsi" w:eastAsia="Calibri" w:hAnsiTheme="minorHAnsi" w:cs="Calibri"/>
                <w:lang w:val="en-US"/>
              </w:rPr>
              <w:t xml:space="preserve">Mail: </w:t>
            </w:r>
            <w:hyperlink r:id="rId13" w:history="1">
              <w:r w:rsidRPr="009754E9">
                <w:rPr>
                  <w:rStyle w:val="Hipercze"/>
                  <w:rFonts w:asciiTheme="minorHAnsi" w:eastAsia="Calibri" w:hAnsiTheme="minorHAnsi" w:cs="Calibri"/>
                  <w:lang w:val="en-US"/>
                </w:rPr>
                <w:t>marcin@dulnik.com</w:t>
              </w:r>
            </w:hyperlink>
          </w:p>
          <w:p w14:paraId="7CC104C0" w14:textId="77777777" w:rsidR="00F24992" w:rsidRPr="009754E9" w:rsidRDefault="00F24992" w:rsidP="00DA3D1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b/>
                <w:lang w:val="en-US"/>
              </w:rPr>
            </w:pPr>
            <w:proofErr w:type="spellStart"/>
            <w:r w:rsidRPr="009754E9">
              <w:rPr>
                <w:rFonts w:asciiTheme="minorHAnsi" w:eastAsia="Calibri" w:hAnsiTheme="minorHAnsi" w:cs="Calibri"/>
                <w:lang w:val="en-US"/>
              </w:rPr>
              <w:t>Kom</w:t>
            </w:r>
            <w:proofErr w:type="spellEnd"/>
            <w:r w:rsidRPr="009754E9">
              <w:rPr>
                <w:rFonts w:asciiTheme="minorHAnsi" w:eastAsia="Calibri" w:hAnsiTheme="minorHAnsi" w:cs="Calibri"/>
                <w:lang w:val="en-US"/>
              </w:rPr>
              <w:t>.: +48 660 722 822</w:t>
            </w:r>
          </w:p>
        </w:tc>
        <w:tc>
          <w:tcPr>
            <w:tcW w:w="4282" w:type="dxa"/>
          </w:tcPr>
          <w:p w14:paraId="13E02FFD" w14:textId="77777777" w:rsidR="00F24992" w:rsidRPr="009754E9" w:rsidRDefault="00F24992" w:rsidP="00DA3D1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b/>
              </w:rPr>
            </w:pPr>
            <w:r w:rsidRPr="009754E9">
              <w:rPr>
                <w:rFonts w:asciiTheme="minorHAnsi" w:eastAsia="Calibri" w:hAnsiTheme="minorHAnsi" w:cs="Calibri"/>
                <w:b/>
              </w:rPr>
              <w:t>Piotr Należyty</w:t>
            </w:r>
          </w:p>
          <w:p w14:paraId="1A9DC8AA" w14:textId="77777777" w:rsidR="00F24992" w:rsidRPr="009754E9" w:rsidRDefault="00F24992" w:rsidP="00DA3D1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</w:rPr>
            </w:pPr>
            <w:r w:rsidRPr="009754E9">
              <w:rPr>
                <w:rFonts w:asciiTheme="minorHAnsi" w:eastAsia="Calibri" w:hAnsiTheme="minorHAnsi" w:cs="Calibri"/>
              </w:rPr>
              <w:t xml:space="preserve">Dyrektor Marketingu </w:t>
            </w:r>
            <w:proofErr w:type="spellStart"/>
            <w:r w:rsidRPr="009754E9">
              <w:rPr>
                <w:rFonts w:asciiTheme="minorHAnsi" w:eastAsia="Calibri" w:hAnsiTheme="minorHAnsi" w:cs="Calibri"/>
              </w:rPr>
              <w:t>Runmageddonu</w:t>
            </w:r>
            <w:proofErr w:type="spellEnd"/>
          </w:p>
          <w:p w14:paraId="3227EDBC" w14:textId="77777777" w:rsidR="00F24992" w:rsidRPr="009754E9" w:rsidRDefault="00F24992" w:rsidP="00DA3D1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</w:rPr>
            </w:pPr>
            <w:r w:rsidRPr="009754E9">
              <w:rPr>
                <w:rFonts w:asciiTheme="minorHAnsi" w:eastAsia="Calibri" w:hAnsiTheme="minorHAnsi" w:cs="Calibri"/>
              </w:rPr>
              <w:t xml:space="preserve">Mail: </w:t>
            </w:r>
            <w:hyperlink r:id="rId14" w:history="1">
              <w:r w:rsidRPr="009754E9">
                <w:rPr>
                  <w:rStyle w:val="Hipercze"/>
                  <w:rFonts w:asciiTheme="minorHAnsi" w:eastAsia="Calibri" w:hAnsiTheme="minorHAnsi" w:cs="Calibri"/>
                </w:rPr>
                <w:t>piotr.nalezyty@runmageddon.pl</w:t>
              </w:r>
            </w:hyperlink>
          </w:p>
          <w:p w14:paraId="40D8262E" w14:textId="77777777" w:rsidR="00F24992" w:rsidRPr="009754E9" w:rsidRDefault="00F24992" w:rsidP="00DA3D12">
            <w:pPr>
              <w:spacing w:after="0" w:line="240" w:lineRule="auto"/>
              <w:jc w:val="both"/>
              <w:rPr>
                <w:rFonts w:asciiTheme="minorHAnsi" w:eastAsia="Calibri" w:hAnsiTheme="minorHAnsi" w:cs="Calibri"/>
                <w:b/>
                <w:lang w:val="en-US"/>
              </w:rPr>
            </w:pPr>
            <w:r w:rsidRPr="009754E9">
              <w:rPr>
                <w:rFonts w:asciiTheme="minorHAnsi" w:eastAsia="Calibri" w:hAnsiTheme="minorHAnsi" w:cs="Calibri"/>
              </w:rPr>
              <w:t>Kom.: +48 736 779 864</w:t>
            </w:r>
          </w:p>
        </w:tc>
      </w:tr>
    </w:tbl>
    <w:p w14:paraId="3679B814" w14:textId="77777777" w:rsidR="00F24992" w:rsidRPr="009754E9" w:rsidRDefault="00F24992" w:rsidP="00DA3D12">
      <w:pPr>
        <w:spacing w:after="0" w:line="240" w:lineRule="auto"/>
        <w:jc w:val="both"/>
        <w:rPr>
          <w:rFonts w:asciiTheme="minorHAnsi" w:eastAsia="Calibri" w:hAnsiTheme="minorHAnsi" w:cs="Calibri"/>
          <w:b/>
          <w:lang w:val="en-US"/>
        </w:rPr>
      </w:pPr>
    </w:p>
    <w:p w14:paraId="57393CD2" w14:textId="77777777" w:rsidR="000D29D3" w:rsidRPr="009754E9" w:rsidRDefault="000D29D3" w:rsidP="00DA3D12">
      <w:pPr>
        <w:spacing w:after="0" w:line="240" w:lineRule="auto"/>
        <w:jc w:val="both"/>
        <w:rPr>
          <w:rFonts w:asciiTheme="minorHAnsi" w:eastAsia="Calibri" w:hAnsiTheme="minorHAnsi" w:cs="Calibri"/>
          <w:lang w:val="en-US"/>
        </w:rPr>
      </w:pPr>
    </w:p>
    <w:p w14:paraId="7E9BB639" w14:textId="1CADADA7" w:rsidR="000D29D3" w:rsidRDefault="00552610" w:rsidP="00552610">
      <w:pPr>
        <w:tabs>
          <w:tab w:val="left" w:pos="7185"/>
        </w:tabs>
        <w:spacing w:after="0" w:line="240" w:lineRule="auto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ab/>
      </w:r>
    </w:p>
    <w:p w14:paraId="36AAA8E9" w14:textId="77777777" w:rsidR="00211D93" w:rsidRPr="009754E9" w:rsidRDefault="00211D93" w:rsidP="00DA3D12">
      <w:pPr>
        <w:spacing w:after="0" w:line="240" w:lineRule="auto"/>
        <w:jc w:val="both"/>
        <w:rPr>
          <w:rFonts w:asciiTheme="minorHAnsi" w:eastAsia="Calibri" w:hAnsiTheme="minorHAnsi" w:cs="Calibri"/>
        </w:rPr>
      </w:pPr>
    </w:p>
    <w:p w14:paraId="4C1EC464" w14:textId="77777777" w:rsidR="00211D93" w:rsidRPr="009754E9" w:rsidRDefault="00211D93" w:rsidP="00DA3D12">
      <w:pPr>
        <w:spacing w:after="0" w:line="240" w:lineRule="auto"/>
        <w:jc w:val="both"/>
        <w:rPr>
          <w:rFonts w:asciiTheme="minorHAnsi" w:eastAsia="Calibri" w:hAnsiTheme="minorHAnsi" w:cs="Calibri"/>
          <w:b/>
          <w:sz w:val="16"/>
        </w:rPr>
      </w:pPr>
      <w:r w:rsidRPr="009754E9">
        <w:rPr>
          <w:rFonts w:asciiTheme="minorHAnsi" w:eastAsia="Calibri" w:hAnsiTheme="minorHAnsi" w:cs="Calibri"/>
          <w:b/>
          <w:sz w:val="16"/>
        </w:rPr>
        <w:t>_________________________________________________________________________________________________________________</w:t>
      </w:r>
    </w:p>
    <w:p w14:paraId="536110AF" w14:textId="77777777" w:rsidR="00211D93" w:rsidRPr="009754E9" w:rsidRDefault="00211D93" w:rsidP="00DA3D12">
      <w:pPr>
        <w:spacing w:after="0" w:line="240" w:lineRule="auto"/>
        <w:jc w:val="both"/>
        <w:outlineLvl w:val="0"/>
        <w:rPr>
          <w:rFonts w:asciiTheme="minorHAnsi" w:eastAsia="Calibri" w:hAnsiTheme="minorHAnsi" w:cs="Calibri"/>
          <w:b/>
          <w:sz w:val="16"/>
        </w:rPr>
      </w:pPr>
      <w:r w:rsidRPr="009754E9">
        <w:rPr>
          <w:rFonts w:asciiTheme="minorHAnsi" w:eastAsia="Calibri" w:hAnsiTheme="minorHAnsi" w:cs="Calibri"/>
          <w:b/>
          <w:sz w:val="16"/>
        </w:rPr>
        <w:t xml:space="preserve">O </w:t>
      </w:r>
      <w:proofErr w:type="spellStart"/>
      <w:r w:rsidRPr="009754E9">
        <w:rPr>
          <w:rFonts w:asciiTheme="minorHAnsi" w:eastAsia="Calibri" w:hAnsiTheme="minorHAnsi" w:cs="Calibri"/>
          <w:b/>
          <w:sz w:val="16"/>
        </w:rPr>
        <w:t>Runmageddonie</w:t>
      </w:r>
      <w:proofErr w:type="spellEnd"/>
      <w:r w:rsidRPr="009754E9">
        <w:rPr>
          <w:rFonts w:asciiTheme="minorHAnsi" w:eastAsia="Calibri" w:hAnsiTheme="minorHAnsi" w:cs="Calibri"/>
          <w:b/>
          <w:sz w:val="16"/>
        </w:rPr>
        <w:t xml:space="preserve"> </w:t>
      </w:r>
    </w:p>
    <w:p w14:paraId="4DC9FA0B" w14:textId="2415B29F" w:rsidR="00211D93" w:rsidRPr="009754E9" w:rsidRDefault="00211D93" w:rsidP="00DA3D12">
      <w:pPr>
        <w:spacing w:after="0" w:line="240" w:lineRule="auto"/>
        <w:jc w:val="both"/>
        <w:rPr>
          <w:rFonts w:asciiTheme="minorHAnsi" w:eastAsia="Calibri" w:hAnsiTheme="minorHAnsi" w:cs="Calibri"/>
          <w:sz w:val="16"/>
        </w:rPr>
      </w:pPr>
      <w:proofErr w:type="spellStart"/>
      <w:r w:rsidRPr="009754E9">
        <w:rPr>
          <w:rFonts w:asciiTheme="minorHAnsi" w:eastAsia="Calibri" w:hAnsiTheme="minorHAnsi" w:cs="Calibri"/>
          <w:sz w:val="16"/>
        </w:rPr>
        <w:t>Runmageddon</w:t>
      </w:r>
      <w:proofErr w:type="spellEnd"/>
      <w:r w:rsidRPr="009754E9">
        <w:rPr>
          <w:rFonts w:asciiTheme="minorHAnsi" w:eastAsia="Calibri" w:hAnsiTheme="minorHAnsi" w:cs="Calibri"/>
          <w:sz w:val="16"/>
        </w:rPr>
        <w:t xml:space="preserve"> jest największym w Polsce cyklicznym ekstremalnym biegiem przez przeszkody. Zawody odbywają się w 17 lokalizacjach rocznie. W 201</w:t>
      </w:r>
      <w:r w:rsidR="00BC29BD" w:rsidRPr="009754E9">
        <w:rPr>
          <w:rFonts w:asciiTheme="minorHAnsi" w:eastAsia="Calibri" w:hAnsiTheme="minorHAnsi" w:cs="Calibri"/>
          <w:sz w:val="16"/>
        </w:rPr>
        <w:t>7</w:t>
      </w:r>
      <w:r w:rsidRPr="009754E9">
        <w:rPr>
          <w:rFonts w:asciiTheme="minorHAnsi" w:eastAsia="Calibri" w:hAnsiTheme="minorHAnsi" w:cs="Calibri"/>
          <w:sz w:val="16"/>
        </w:rPr>
        <w:t xml:space="preserve"> roku we wszystkic</w:t>
      </w:r>
      <w:r w:rsidR="00BC29BD" w:rsidRPr="009754E9">
        <w:rPr>
          <w:rFonts w:asciiTheme="minorHAnsi" w:eastAsia="Calibri" w:hAnsiTheme="minorHAnsi" w:cs="Calibri"/>
          <w:sz w:val="16"/>
        </w:rPr>
        <w:t>h startach wzięło udział ponad 5</w:t>
      </w:r>
      <w:r w:rsidRPr="009754E9">
        <w:rPr>
          <w:rFonts w:asciiTheme="minorHAnsi" w:eastAsia="Calibri" w:hAnsiTheme="minorHAnsi" w:cs="Calibri"/>
          <w:sz w:val="16"/>
        </w:rPr>
        <w:t>5 tys</w:t>
      </w:r>
      <w:r w:rsidR="00BC29BD" w:rsidRPr="009754E9">
        <w:rPr>
          <w:rFonts w:asciiTheme="minorHAnsi" w:eastAsia="Calibri" w:hAnsiTheme="minorHAnsi" w:cs="Calibri"/>
          <w:sz w:val="16"/>
        </w:rPr>
        <w:t>ięcy osób</w:t>
      </w:r>
      <w:r w:rsidR="00150154" w:rsidRPr="009754E9">
        <w:rPr>
          <w:rFonts w:asciiTheme="minorHAnsi" w:eastAsia="Calibri" w:hAnsiTheme="minorHAnsi" w:cs="Calibri"/>
          <w:sz w:val="16"/>
        </w:rPr>
        <w:t>,</w:t>
      </w:r>
      <w:r w:rsidR="00BC29BD" w:rsidRPr="009754E9">
        <w:rPr>
          <w:rFonts w:asciiTheme="minorHAnsi" w:eastAsia="Calibri" w:hAnsiTheme="minorHAnsi" w:cs="Calibri"/>
          <w:sz w:val="16"/>
        </w:rPr>
        <w:t xml:space="preserve"> a od początku istnienia cyklu do mety imprez dotarło już ponad 100 tysięcy uczestników.</w:t>
      </w:r>
    </w:p>
    <w:p w14:paraId="588A441F" w14:textId="4CB68B89" w:rsidR="00FE6E7F" w:rsidRPr="009754E9" w:rsidRDefault="00211D93" w:rsidP="00DA3D12">
      <w:pPr>
        <w:spacing w:after="0" w:line="240" w:lineRule="auto"/>
        <w:jc w:val="both"/>
        <w:rPr>
          <w:rFonts w:asciiTheme="minorHAnsi" w:eastAsia="Calibri" w:hAnsiTheme="minorHAnsi" w:cs="Calibri"/>
          <w:sz w:val="16"/>
        </w:rPr>
      </w:pPr>
      <w:r w:rsidRPr="009754E9">
        <w:rPr>
          <w:rFonts w:asciiTheme="minorHAnsi" w:eastAsia="Calibri" w:hAnsiTheme="minorHAnsi" w:cs="Calibri"/>
          <w:sz w:val="16"/>
        </w:rPr>
        <w:t xml:space="preserve"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</w:t>
      </w:r>
      <w:r w:rsidR="00A642D4" w:rsidRPr="009754E9">
        <w:rPr>
          <w:rFonts w:asciiTheme="minorHAnsi" w:eastAsia="Calibri" w:hAnsiTheme="minorHAnsi" w:cs="Calibri"/>
          <w:sz w:val="16"/>
        </w:rPr>
        <w:t xml:space="preserve">przebycia </w:t>
      </w:r>
      <w:r w:rsidRPr="009754E9">
        <w:rPr>
          <w:rFonts w:asciiTheme="minorHAnsi" w:eastAsia="Calibri" w:hAnsiTheme="minorHAnsi" w:cs="Calibri"/>
          <w:sz w:val="16"/>
        </w:rPr>
        <w:t xml:space="preserve">różne odcinki trasy z torami przeszkód </w:t>
      </w:r>
      <w:r w:rsidR="0023751C" w:rsidRPr="009754E9">
        <w:rPr>
          <w:rFonts w:asciiTheme="minorHAnsi" w:eastAsia="Calibri" w:hAnsiTheme="minorHAnsi" w:cs="Calibri"/>
          <w:sz w:val="16"/>
        </w:rPr>
        <w:t>–</w:t>
      </w:r>
      <w:r w:rsidRPr="009754E9">
        <w:rPr>
          <w:rFonts w:asciiTheme="minorHAnsi" w:eastAsia="Calibri" w:hAnsiTheme="minorHAnsi" w:cs="Calibri"/>
          <w:sz w:val="16"/>
        </w:rPr>
        <w:t xml:space="preserve"> wspinają się, czołgają, brną w błocie, skaczą, a także mierzą z</w:t>
      </w:r>
      <w:r w:rsidR="00F24992" w:rsidRPr="009754E9">
        <w:rPr>
          <w:rFonts w:asciiTheme="minorHAnsi" w:eastAsia="Calibri" w:hAnsiTheme="minorHAnsi" w:cs="Calibri"/>
          <w:sz w:val="16"/>
        </w:rPr>
        <w:t> </w:t>
      </w:r>
      <w:r w:rsidRPr="009754E9">
        <w:rPr>
          <w:rFonts w:asciiTheme="minorHAnsi" w:eastAsia="Calibri" w:hAnsiTheme="minorHAnsi" w:cs="Calibri"/>
          <w:sz w:val="16"/>
        </w:rPr>
        <w:t>wodą oraz</w:t>
      </w:r>
      <w:r w:rsidR="00552610">
        <w:rPr>
          <w:rFonts w:asciiTheme="minorHAnsi" w:eastAsia="Calibri" w:hAnsiTheme="minorHAnsi" w:cs="Calibri"/>
          <w:sz w:val="16"/>
        </w:rPr>
        <w:t> </w:t>
      </w:r>
      <w:r w:rsidRPr="009754E9">
        <w:rPr>
          <w:rFonts w:asciiTheme="minorHAnsi" w:eastAsia="Calibri" w:hAnsiTheme="minorHAnsi" w:cs="Calibri"/>
          <w:sz w:val="16"/>
        </w:rPr>
        <w:t>ogniem. Do wyboru są cztery formuły – INTRO (3 km i 15+ przeszkód), REKRUT (6 km i 30+ przeszkód), CLASSIC (12 km i 50+ przeszkód) oraz HARDCORE (21 km i 70+ przeszkód).</w:t>
      </w:r>
    </w:p>
    <w:p w14:paraId="49A36D92" w14:textId="77777777" w:rsidR="000E1F67" w:rsidRPr="009754E9" w:rsidRDefault="000E1F67" w:rsidP="00DA3D12">
      <w:pPr>
        <w:pStyle w:val="NormalnyWeb"/>
        <w:outlineLvl w:val="0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4B644815" w14:textId="77777777" w:rsidR="008E61DD" w:rsidRPr="009754E9" w:rsidRDefault="00260BD9" w:rsidP="00DA3D12">
      <w:pPr>
        <w:pStyle w:val="NormalnyWeb"/>
        <w:outlineLvl w:val="0"/>
        <w:rPr>
          <w:rFonts w:asciiTheme="minorHAnsi" w:hAnsiTheme="minorHAnsi"/>
          <w:color w:val="000000" w:themeColor="text1"/>
          <w:sz w:val="16"/>
          <w:szCs w:val="16"/>
        </w:rPr>
      </w:pPr>
      <w:r w:rsidRPr="009754E9">
        <w:rPr>
          <w:rFonts w:asciiTheme="minorHAnsi" w:hAnsiTheme="minorHAnsi"/>
          <w:b/>
          <w:color w:val="000000" w:themeColor="text1"/>
          <w:sz w:val="16"/>
          <w:szCs w:val="16"/>
        </w:rPr>
        <w:t>O Centrum Usług Logistycznych</w:t>
      </w:r>
      <w:r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</w:p>
    <w:p w14:paraId="612E19E7" w14:textId="6B934080" w:rsidR="00260BD9" w:rsidRPr="009754E9" w:rsidRDefault="008E61DD" w:rsidP="00DA3D12">
      <w:pPr>
        <w:pStyle w:val="NormalnyWeb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Centrum Usług Logistycznych </w:t>
      </w:r>
      <w:r w:rsidR="00260BD9"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specjalizuje się w działalności hotelarskiej, </w:t>
      </w:r>
      <w:proofErr w:type="spellStart"/>
      <w:r w:rsidR="00260BD9" w:rsidRPr="009754E9">
        <w:rPr>
          <w:rFonts w:asciiTheme="minorHAnsi" w:hAnsiTheme="minorHAnsi"/>
          <w:color w:val="000000" w:themeColor="text1"/>
          <w:sz w:val="16"/>
          <w:szCs w:val="16"/>
        </w:rPr>
        <w:t>eventowej</w:t>
      </w:r>
      <w:proofErr w:type="spellEnd"/>
      <w:r w:rsidR="00260BD9"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 i cateringowej. W skład firmy wchodzą </w:t>
      </w:r>
      <w:r w:rsidRPr="009754E9">
        <w:rPr>
          <w:rFonts w:asciiTheme="minorHAnsi" w:hAnsiTheme="minorHAnsi"/>
          <w:color w:val="000000" w:themeColor="text1"/>
          <w:sz w:val="16"/>
          <w:szCs w:val="16"/>
        </w:rPr>
        <w:t>2</w:t>
      </w:r>
      <w:r w:rsidR="00260BD9"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 hotele </w:t>
      </w:r>
      <w:r w:rsidR="000E1F67" w:rsidRPr="009754E9">
        <w:rPr>
          <w:rFonts w:asciiTheme="minorHAnsi" w:hAnsiTheme="minorHAnsi"/>
          <w:color w:val="000000" w:themeColor="text1"/>
          <w:sz w:val="16"/>
          <w:szCs w:val="16"/>
        </w:rPr>
        <w:t>trzygwiazdkowe w</w:t>
      </w:r>
      <w:r w:rsidR="00260BD9"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 Warszawie, 17</w:t>
      </w:r>
      <w:r w:rsidR="00260BD9" w:rsidRPr="009754E9">
        <w:rPr>
          <w:rFonts w:asciiTheme="minorHAnsi" w:hAnsiTheme="minorHAnsi"/>
          <w:b/>
          <w:bCs/>
          <w:color w:val="000000" w:themeColor="text1"/>
          <w:sz w:val="16"/>
          <w:szCs w:val="16"/>
        </w:rPr>
        <w:t> </w:t>
      </w:r>
      <w:r w:rsidR="00260BD9" w:rsidRPr="009754E9">
        <w:rPr>
          <w:rFonts w:asciiTheme="minorHAnsi" w:hAnsiTheme="minorHAnsi"/>
          <w:color w:val="000000" w:themeColor="text1"/>
          <w:sz w:val="16"/>
          <w:szCs w:val="16"/>
        </w:rPr>
        <w:t>Ośrodków Szkoleniowo–Wypoczynkowych</w:t>
      </w:r>
      <w:r w:rsidR="00260BD9" w:rsidRPr="009754E9">
        <w:rPr>
          <w:rFonts w:asciiTheme="minorHAnsi" w:hAnsiTheme="minorHAnsi"/>
          <w:b/>
          <w:bCs/>
          <w:color w:val="000000" w:themeColor="text1"/>
          <w:sz w:val="16"/>
          <w:szCs w:val="16"/>
        </w:rPr>
        <w:t> </w:t>
      </w:r>
      <w:r w:rsidR="00260BD9" w:rsidRPr="009754E9">
        <w:rPr>
          <w:rFonts w:asciiTheme="minorHAnsi" w:hAnsiTheme="minorHAnsi"/>
          <w:color w:val="000000" w:themeColor="text1"/>
          <w:sz w:val="16"/>
          <w:szCs w:val="16"/>
        </w:rPr>
        <w:t>oraz obiekty świadczące usługi hotelarskie, zlokalizowane na</w:t>
      </w:r>
      <w:r w:rsidR="00F24992" w:rsidRPr="009754E9">
        <w:rPr>
          <w:rFonts w:asciiTheme="minorHAnsi" w:hAnsiTheme="minorHAnsi"/>
          <w:color w:val="000000" w:themeColor="text1"/>
          <w:sz w:val="16"/>
          <w:szCs w:val="16"/>
        </w:rPr>
        <w:t> </w:t>
      </w:r>
      <w:r w:rsidR="00260BD9" w:rsidRPr="009754E9">
        <w:rPr>
          <w:rFonts w:asciiTheme="minorHAnsi" w:hAnsiTheme="minorHAnsi"/>
          <w:color w:val="000000" w:themeColor="text1"/>
          <w:sz w:val="16"/>
          <w:szCs w:val="16"/>
        </w:rPr>
        <w:t>terenie całej Polski. Cała oferta stanowi jedną z największych w kraju baz noclegowych, liczącą ponad 2000 miejsc</w:t>
      </w:r>
      <w:r w:rsidR="00260BD9" w:rsidRPr="009754E9">
        <w:rPr>
          <w:rFonts w:asciiTheme="minorHAnsi" w:hAnsiTheme="minorHAnsi"/>
          <w:b/>
          <w:bCs/>
          <w:color w:val="000000" w:themeColor="text1"/>
          <w:sz w:val="16"/>
          <w:szCs w:val="16"/>
        </w:rPr>
        <w:t>.</w:t>
      </w:r>
    </w:p>
    <w:p w14:paraId="40A4AFAD" w14:textId="2FE58424" w:rsidR="00260BD9" w:rsidRPr="009754E9" w:rsidRDefault="00260BD9" w:rsidP="00DA3D12">
      <w:pPr>
        <w:pStyle w:val="NormalnyWeb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9754E9">
        <w:rPr>
          <w:rFonts w:asciiTheme="minorHAnsi" w:hAnsiTheme="minorHAnsi"/>
          <w:color w:val="000000" w:themeColor="text1"/>
          <w:sz w:val="16"/>
          <w:szCs w:val="16"/>
        </w:rPr>
        <w:t>Lotnisko Warszawa-Babice</w:t>
      </w:r>
      <w:r w:rsidRPr="009754E9">
        <w:rPr>
          <w:rFonts w:asciiTheme="minorHAnsi" w:hAnsiTheme="minorHAnsi"/>
          <w:b/>
          <w:bCs/>
          <w:color w:val="000000" w:themeColor="text1"/>
          <w:sz w:val="16"/>
          <w:szCs w:val="16"/>
        </w:rPr>
        <w:t xml:space="preserve"> jest </w:t>
      </w:r>
      <w:r w:rsidRPr="009754E9">
        <w:rPr>
          <w:rFonts w:asciiTheme="minorHAnsi" w:hAnsiTheme="minorHAnsi"/>
          <w:color w:val="000000" w:themeColor="text1"/>
          <w:sz w:val="16"/>
          <w:szCs w:val="16"/>
        </w:rPr>
        <w:t>przeznaczone do obsługi ruchu statków powietrznych lotnictwa państwowego oraz cywilnego. Ponadto, na</w:t>
      </w:r>
      <w:r w:rsidR="00F24992" w:rsidRPr="009754E9">
        <w:rPr>
          <w:rFonts w:asciiTheme="minorHAnsi" w:hAnsiTheme="minorHAnsi"/>
          <w:color w:val="000000" w:themeColor="text1"/>
          <w:sz w:val="16"/>
          <w:szCs w:val="16"/>
        </w:rPr>
        <w:t> </w:t>
      </w:r>
      <w:r w:rsidR="008E61DD"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jego </w:t>
      </w:r>
      <w:r w:rsidRPr="009754E9">
        <w:rPr>
          <w:rFonts w:asciiTheme="minorHAnsi" w:hAnsiTheme="minorHAnsi"/>
          <w:color w:val="000000" w:themeColor="text1"/>
          <w:sz w:val="16"/>
          <w:szCs w:val="16"/>
        </w:rPr>
        <w:t>terenie</w:t>
      </w:r>
      <w:r w:rsidRPr="009754E9">
        <w:rPr>
          <w:rFonts w:asciiTheme="minorHAnsi" w:hAnsiTheme="minorHAnsi"/>
          <w:b/>
          <w:bCs/>
          <w:color w:val="000000" w:themeColor="text1"/>
          <w:sz w:val="16"/>
          <w:szCs w:val="16"/>
        </w:rPr>
        <w:t> </w:t>
      </w:r>
      <w:r w:rsidRPr="009754E9">
        <w:rPr>
          <w:rFonts w:asciiTheme="minorHAnsi" w:hAnsiTheme="minorHAnsi"/>
          <w:color w:val="000000" w:themeColor="text1"/>
          <w:sz w:val="16"/>
          <w:szCs w:val="16"/>
        </w:rPr>
        <w:t>istnieje możliwość organizacji imprez masowych do 100 tysięcy uczestników, o charakterze kulturalnym, sportowym lub</w:t>
      </w:r>
      <w:r w:rsidR="00F24992" w:rsidRPr="009754E9">
        <w:rPr>
          <w:rFonts w:asciiTheme="minorHAnsi" w:hAnsiTheme="minorHAnsi"/>
          <w:color w:val="000000" w:themeColor="text1"/>
          <w:sz w:val="16"/>
          <w:szCs w:val="16"/>
        </w:rPr>
        <w:t> </w:t>
      </w:r>
      <w:r w:rsidRPr="009754E9">
        <w:rPr>
          <w:rFonts w:asciiTheme="minorHAnsi" w:hAnsiTheme="minorHAnsi"/>
          <w:color w:val="000000" w:themeColor="text1"/>
          <w:sz w:val="16"/>
          <w:szCs w:val="16"/>
        </w:rPr>
        <w:t>handlowym. Ogromna przestrzeń wykorzystywana jest także na plany zdjęciowe, filmowe i reklamowe. Betonowa nawierzchnia doskonale sprawdza się na szkoleniach w zakresie bezpieczeństwa i doskonalenia techniki jazdy samochodem.</w:t>
      </w:r>
    </w:p>
    <w:p w14:paraId="08F443E3" w14:textId="207148C7" w:rsidR="00260BD9" w:rsidRPr="009754E9" w:rsidRDefault="00260BD9" w:rsidP="00DA3D12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9754E9">
        <w:rPr>
          <w:rFonts w:asciiTheme="minorHAnsi" w:hAnsiTheme="minorHAnsi"/>
          <w:color w:val="000000" w:themeColor="text1"/>
          <w:sz w:val="16"/>
          <w:szCs w:val="16"/>
        </w:rPr>
        <w:t>Atutami CUL są przede wszystkim lokalizacje obiektów – hotele i ośrodki</w:t>
      </w:r>
      <w:r w:rsidR="008E61DD"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położone </w:t>
      </w:r>
      <w:r w:rsidR="008E61DD" w:rsidRPr="009754E9">
        <w:rPr>
          <w:rFonts w:asciiTheme="minorHAnsi" w:hAnsiTheme="minorHAnsi"/>
          <w:color w:val="000000" w:themeColor="text1"/>
          <w:sz w:val="16"/>
          <w:szCs w:val="16"/>
        </w:rPr>
        <w:t xml:space="preserve">są </w:t>
      </w:r>
      <w:r w:rsidRPr="009754E9">
        <w:rPr>
          <w:rFonts w:asciiTheme="minorHAnsi" w:hAnsiTheme="minorHAnsi"/>
          <w:color w:val="000000" w:themeColor="text1"/>
          <w:sz w:val="16"/>
          <w:szCs w:val="16"/>
        </w:rPr>
        <w:t>blisko morza, szlaków górskich oraz w centrach dużych miast. Elastyczna, całoroczna oferta została skierowana zarówno do biznesu, jak i do klienta indywidualnego. Z oferty mogą skorzystać rodziny przyjeżdżające na urlop, a także dzieci np.: podczas ferii zimowych lub wakacji oraz seniorzy, którzy chętnie odpoczywają w obiektach poza</w:t>
      </w:r>
      <w:r w:rsidR="00552610">
        <w:rPr>
          <w:rFonts w:asciiTheme="minorHAnsi" w:hAnsiTheme="minorHAnsi"/>
          <w:color w:val="000000" w:themeColor="text1"/>
          <w:sz w:val="16"/>
          <w:szCs w:val="16"/>
        </w:rPr>
        <w:t> </w:t>
      </w:r>
      <w:r w:rsidRPr="009754E9">
        <w:rPr>
          <w:rFonts w:asciiTheme="minorHAnsi" w:hAnsiTheme="minorHAnsi"/>
          <w:color w:val="000000" w:themeColor="text1"/>
          <w:sz w:val="16"/>
          <w:szCs w:val="16"/>
        </w:rPr>
        <w:t>sezonem.</w:t>
      </w:r>
    </w:p>
    <w:sectPr w:rsidR="00260BD9" w:rsidRPr="009754E9" w:rsidSect="00EF1EE3">
      <w:headerReference w:type="default" r:id="rId15"/>
      <w:footerReference w:type="default" r:id="rId16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69E7E" w14:textId="77777777" w:rsidR="002F6CFF" w:rsidRDefault="002F6CFF" w:rsidP="005A32A4">
      <w:pPr>
        <w:spacing w:after="0" w:line="240" w:lineRule="auto"/>
      </w:pPr>
      <w:r>
        <w:separator/>
      </w:r>
    </w:p>
  </w:endnote>
  <w:endnote w:type="continuationSeparator" w:id="0">
    <w:p w14:paraId="35E172AD" w14:textId="77777777" w:rsidR="002F6CFF" w:rsidRDefault="002F6CFF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35D29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4341FA2C" wp14:editId="55273C1B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C02C" w14:textId="77777777" w:rsidR="002F6CFF" w:rsidRDefault="002F6CFF" w:rsidP="005A32A4">
      <w:pPr>
        <w:spacing w:after="0" w:line="240" w:lineRule="auto"/>
      </w:pPr>
      <w:r>
        <w:separator/>
      </w:r>
    </w:p>
  </w:footnote>
  <w:footnote w:type="continuationSeparator" w:id="0">
    <w:p w14:paraId="1C3EDAD0" w14:textId="77777777" w:rsidR="002F6CFF" w:rsidRDefault="002F6CFF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8CD8A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6B74F0" wp14:editId="2471F7F3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7E8"/>
    <w:rsid w:val="00020CF8"/>
    <w:rsid w:val="0002140D"/>
    <w:rsid w:val="00025024"/>
    <w:rsid w:val="00027814"/>
    <w:rsid w:val="000324A8"/>
    <w:rsid w:val="00033F66"/>
    <w:rsid w:val="00034E42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6BAE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3CBB"/>
    <w:rsid w:val="00074D92"/>
    <w:rsid w:val="00080643"/>
    <w:rsid w:val="00082AC4"/>
    <w:rsid w:val="00084AF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A79AD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1F67"/>
    <w:rsid w:val="000E24B7"/>
    <w:rsid w:val="000E3492"/>
    <w:rsid w:val="000E45C9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02AF"/>
    <w:rsid w:val="00113BB1"/>
    <w:rsid w:val="00114BD8"/>
    <w:rsid w:val="0011648A"/>
    <w:rsid w:val="001206F7"/>
    <w:rsid w:val="00123D6F"/>
    <w:rsid w:val="00124578"/>
    <w:rsid w:val="00124C0B"/>
    <w:rsid w:val="00125470"/>
    <w:rsid w:val="00127190"/>
    <w:rsid w:val="00130A0E"/>
    <w:rsid w:val="00132178"/>
    <w:rsid w:val="0013258F"/>
    <w:rsid w:val="001334A4"/>
    <w:rsid w:val="00135946"/>
    <w:rsid w:val="00135FC5"/>
    <w:rsid w:val="0013691B"/>
    <w:rsid w:val="00137C72"/>
    <w:rsid w:val="00137F34"/>
    <w:rsid w:val="00140F4F"/>
    <w:rsid w:val="00143428"/>
    <w:rsid w:val="001436D9"/>
    <w:rsid w:val="00144070"/>
    <w:rsid w:val="00144499"/>
    <w:rsid w:val="001448DD"/>
    <w:rsid w:val="00144A8B"/>
    <w:rsid w:val="00150154"/>
    <w:rsid w:val="0015068F"/>
    <w:rsid w:val="00151AD4"/>
    <w:rsid w:val="00151EC6"/>
    <w:rsid w:val="00156716"/>
    <w:rsid w:val="00156CC0"/>
    <w:rsid w:val="0016446B"/>
    <w:rsid w:val="00167DD5"/>
    <w:rsid w:val="00172B4E"/>
    <w:rsid w:val="00172CE6"/>
    <w:rsid w:val="0018139A"/>
    <w:rsid w:val="001817DD"/>
    <w:rsid w:val="00181D85"/>
    <w:rsid w:val="00186FF2"/>
    <w:rsid w:val="00187670"/>
    <w:rsid w:val="00190615"/>
    <w:rsid w:val="001921DD"/>
    <w:rsid w:val="001924F7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8D7"/>
    <w:rsid w:val="001B4D26"/>
    <w:rsid w:val="001B4DAE"/>
    <w:rsid w:val="001B6B7D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D786A"/>
    <w:rsid w:val="001E101F"/>
    <w:rsid w:val="001E27AE"/>
    <w:rsid w:val="001E2E11"/>
    <w:rsid w:val="001E5392"/>
    <w:rsid w:val="001E6CDA"/>
    <w:rsid w:val="001F28E2"/>
    <w:rsid w:val="001F38BA"/>
    <w:rsid w:val="001F3EFC"/>
    <w:rsid w:val="001F4301"/>
    <w:rsid w:val="001F574F"/>
    <w:rsid w:val="001F59BC"/>
    <w:rsid w:val="00200100"/>
    <w:rsid w:val="002025F1"/>
    <w:rsid w:val="0020398B"/>
    <w:rsid w:val="00204E2B"/>
    <w:rsid w:val="002056A2"/>
    <w:rsid w:val="00207044"/>
    <w:rsid w:val="00207F7B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3BA"/>
    <w:rsid w:val="00235CE4"/>
    <w:rsid w:val="0023751C"/>
    <w:rsid w:val="00240E35"/>
    <w:rsid w:val="00241543"/>
    <w:rsid w:val="0024479C"/>
    <w:rsid w:val="00245E82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0BD9"/>
    <w:rsid w:val="0026245E"/>
    <w:rsid w:val="00262EAC"/>
    <w:rsid w:val="002648CF"/>
    <w:rsid w:val="00267FEB"/>
    <w:rsid w:val="00270DEE"/>
    <w:rsid w:val="00271645"/>
    <w:rsid w:val="00271A05"/>
    <w:rsid w:val="00272D4C"/>
    <w:rsid w:val="00274A95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2F6CFF"/>
    <w:rsid w:val="003003E3"/>
    <w:rsid w:val="00301AEB"/>
    <w:rsid w:val="003034C4"/>
    <w:rsid w:val="003045C3"/>
    <w:rsid w:val="003052EC"/>
    <w:rsid w:val="0031004B"/>
    <w:rsid w:val="00311CCF"/>
    <w:rsid w:val="00313AD4"/>
    <w:rsid w:val="00313D4E"/>
    <w:rsid w:val="003143E1"/>
    <w:rsid w:val="003171E9"/>
    <w:rsid w:val="00320A4C"/>
    <w:rsid w:val="00323975"/>
    <w:rsid w:val="00330973"/>
    <w:rsid w:val="00332540"/>
    <w:rsid w:val="00333375"/>
    <w:rsid w:val="00336770"/>
    <w:rsid w:val="00342A5E"/>
    <w:rsid w:val="003441FE"/>
    <w:rsid w:val="00344B39"/>
    <w:rsid w:val="003461F8"/>
    <w:rsid w:val="00346CB4"/>
    <w:rsid w:val="00350C4E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3C4F"/>
    <w:rsid w:val="00394516"/>
    <w:rsid w:val="003947E2"/>
    <w:rsid w:val="00397D0E"/>
    <w:rsid w:val="003A29B4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6B65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55C5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3F678D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237E1"/>
    <w:rsid w:val="00424C66"/>
    <w:rsid w:val="004301E8"/>
    <w:rsid w:val="00432B20"/>
    <w:rsid w:val="00434CAD"/>
    <w:rsid w:val="004353FE"/>
    <w:rsid w:val="00440A25"/>
    <w:rsid w:val="00442B6A"/>
    <w:rsid w:val="00445470"/>
    <w:rsid w:val="0044550B"/>
    <w:rsid w:val="00445816"/>
    <w:rsid w:val="00446681"/>
    <w:rsid w:val="004469C8"/>
    <w:rsid w:val="00450A60"/>
    <w:rsid w:val="00450CFC"/>
    <w:rsid w:val="0045550D"/>
    <w:rsid w:val="004558BC"/>
    <w:rsid w:val="00456916"/>
    <w:rsid w:val="00456B03"/>
    <w:rsid w:val="00460B6B"/>
    <w:rsid w:val="004620E1"/>
    <w:rsid w:val="00462B6D"/>
    <w:rsid w:val="00463456"/>
    <w:rsid w:val="004656BA"/>
    <w:rsid w:val="0047483E"/>
    <w:rsid w:val="0047572B"/>
    <w:rsid w:val="00480479"/>
    <w:rsid w:val="00481078"/>
    <w:rsid w:val="00481B4D"/>
    <w:rsid w:val="00482CF5"/>
    <w:rsid w:val="00487FD2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A5F36"/>
    <w:rsid w:val="004B0C4D"/>
    <w:rsid w:val="004B1593"/>
    <w:rsid w:val="004B2E81"/>
    <w:rsid w:val="004B30E2"/>
    <w:rsid w:val="004B49E5"/>
    <w:rsid w:val="004B6F19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07C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655E"/>
    <w:rsid w:val="00546C52"/>
    <w:rsid w:val="00551F58"/>
    <w:rsid w:val="00552610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0866"/>
    <w:rsid w:val="00581DBC"/>
    <w:rsid w:val="005822AB"/>
    <w:rsid w:val="00583CFD"/>
    <w:rsid w:val="0058738F"/>
    <w:rsid w:val="00590CCF"/>
    <w:rsid w:val="00592B07"/>
    <w:rsid w:val="00593583"/>
    <w:rsid w:val="005937BE"/>
    <w:rsid w:val="00593F09"/>
    <w:rsid w:val="00594D9D"/>
    <w:rsid w:val="005A1629"/>
    <w:rsid w:val="005A274F"/>
    <w:rsid w:val="005A32A4"/>
    <w:rsid w:val="005A4EAC"/>
    <w:rsid w:val="005A4F88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5B7"/>
    <w:rsid w:val="005D571E"/>
    <w:rsid w:val="005D6A02"/>
    <w:rsid w:val="005D7881"/>
    <w:rsid w:val="005D7DE4"/>
    <w:rsid w:val="005E1569"/>
    <w:rsid w:val="005E2DD2"/>
    <w:rsid w:val="005E3293"/>
    <w:rsid w:val="005E450F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3C3F"/>
    <w:rsid w:val="00614C72"/>
    <w:rsid w:val="00614D87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628"/>
    <w:rsid w:val="00636CCB"/>
    <w:rsid w:val="00641F87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285B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3090"/>
    <w:rsid w:val="006A49EC"/>
    <w:rsid w:val="006A51B0"/>
    <w:rsid w:val="006A53F3"/>
    <w:rsid w:val="006A737E"/>
    <w:rsid w:val="006A748C"/>
    <w:rsid w:val="006B088C"/>
    <w:rsid w:val="006B0E56"/>
    <w:rsid w:val="006B1B23"/>
    <w:rsid w:val="006B2470"/>
    <w:rsid w:val="006B2729"/>
    <w:rsid w:val="006B2894"/>
    <w:rsid w:val="006B2B53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FAE"/>
    <w:rsid w:val="006D728D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27DC7"/>
    <w:rsid w:val="00731FC1"/>
    <w:rsid w:val="00733034"/>
    <w:rsid w:val="00733B28"/>
    <w:rsid w:val="00734157"/>
    <w:rsid w:val="00735477"/>
    <w:rsid w:val="0073559C"/>
    <w:rsid w:val="00735BC5"/>
    <w:rsid w:val="007400E9"/>
    <w:rsid w:val="00742C5D"/>
    <w:rsid w:val="00743983"/>
    <w:rsid w:val="007444D3"/>
    <w:rsid w:val="0074583B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21E2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1960"/>
    <w:rsid w:val="007923E1"/>
    <w:rsid w:val="00792859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352D"/>
    <w:rsid w:val="007E4434"/>
    <w:rsid w:val="007E607F"/>
    <w:rsid w:val="007E60FE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F9A"/>
    <w:rsid w:val="008038D2"/>
    <w:rsid w:val="00814E62"/>
    <w:rsid w:val="00815A66"/>
    <w:rsid w:val="008203A0"/>
    <w:rsid w:val="008219F3"/>
    <w:rsid w:val="00821B4A"/>
    <w:rsid w:val="00825AA1"/>
    <w:rsid w:val="0082616F"/>
    <w:rsid w:val="008271BC"/>
    <w:rsid w:val="008314BE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0017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0F39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5F32"/>
    <w:rsid w:val="008B6DE4"/>
    <w:rsid w:val="008B72BB"/>
    <w:rsid w:val="008B7AE2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1DD"/>
    <w:rsid w:val="008E63D8"/>
    <w:rsid w:val="008E723D"/>
    <w:rsid w:val="008F06C4"/>
    <w:rsid w:val="008F12DA"/>
    <w:rsid w:val="008F1537"/>
    <w:rsid w:val="008F1710"/>
    <w:rsid w:val="008F1C2E"/>
    <w:rsid w:val="008F3E72"/>
    <w:rsid w:val="008F5436"/>
    <w:rsid w:val="008F7E4F"/>
    <w:rsid w:val="00901227"/>
    <w:rsid w:val="009044D2"/>
    <w:rsid w:val="0090454D"/>
    <w:rsid w:val="00904E5E"/>
    <w:rsid w:val="00906642"/>
    <w:rsid w:val="009072C4"/>
    <w:rsid w:val="009079AE"/>
    <w:rsid w:val="00912D28"/>
    <w:rsid w:val="00920241"/>
    <w:rsid w:val="009267D5"/>
    <w:rsid w:val="00927841"/>
    <w:rsid w:val="0093138A"/>
    <w:rsid w:val="00932B06"/>
    <w:rsid w:val="009346F3"/>
    <w:rsid w:val="00935206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4F6D"/>
    <w:rsid w:val="009754E9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90D9D"/>
    <w:rsid w:val="00991E9B"/>
    <w:rsid w:val="00991F00"/>
    <w:rsid w:val="00994968"/>
    <w:rsid w:val="009976A9"/>
    <w:rsid w:val="009A2CF2"/>
    <w:rsid w:val="009A30D7"/>
    <w:rsid w:val="009A5339"/>
    <w:rsid w:val="009A58EF"/>
    <w:rsid w:val="009A6BBE"/>
    <w:rsid w:val="009A71FE"/>
    <w:rsid w:val="009B0E7F"/>
    <w:rsid w:val="009B2E7A"/>
    <w:rsid w:val="009B39EF"/>
    <w:rsid w:val="009B602F"/>
    <w:rsid w:val="009B7094"/>
    <w:rsid w:val="009B79CF"/>
    <w:rsid w:val="009C2768"/>
    <w:rsid w:val="009C2DF2"/>
    <w:rsid w:val="009C4843"/>
    <w:rsid w:val="009C5164"/>
    <w:rsid w:val="009C7AA8"/>
    <w:rsid w:val="009C7D93"/>
    <w:rsid w:val="009D0E14"/>
    <w:rsid w:val="009D382E"/>
    <w:rsid w:val="009D4E3D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9F757E"/>
    <w:rsid w:val="00A006BE"/>
    <w:rsid w:val="00A02876"/>
    <w:rsid w:val="00A0547D"/>
    <w:rsid w:val="00A0699F"/>
    <w:rsid w:val="00A0755B"/>
    <w:rsid w:val="00A112DC"/>
    <w:rsid w:val="00A157D4"/>
    <w:rsid w:val="00A168BA"/>
    <w:rsid w:val="00A201F1"/>
    <w:rsid w:val="00A211E0"/>
    <w:rsid w:val="00A244BB"/>
    <w:rsid w:val="00A24B8E"/>
    <w:rsid w:val="00A26E72"/>
    <w:rsid w:val="00A2730D"/>
    <w:rsid w:val="00A30346"/>
    <w:rsid w:val="00A340B1"/>
    <w:rsid w:val="00A34126"/>
    <w:rsid w:val="00A341A7"/>
    <w:rsid w:val="00A342B9"/>
    <w:rsid w:val="00A35AAF"/>
    <w:rsid w:val="00A370E7"/>
    <w:rsid w:val="00A403E1"/>
    <w:rsid w:val="00A42A70"/>
    <w:rsid w:val="00A45215"/>
    <w:rsid w:val="00A5030A"/>
    <w:rsid w:val="00A50F06"/>
    <w:rsid w:val="00A53119"/>
    <w:rsid w:val="00A60B51"/>
    <w:rsid w:val="00A631B0"/>
    <w:rsid w:val="00A642D4"/>
    <w:rsid w:val="00A65582"/>
    <w:rsid w:val="00A67AC1"/>
    <w:rsid w:val="00A701A3"/>
    <w:rsid w:val="00A717D7"/>
    <w:rsid w:val="00A74A03"/>
    <w:rsid w:val="00A7517E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EB3"/>
    <w:rsid w:val="00AA62D6"/>
    <w:rsid w:val="00AA7A20"/>
    <w:rsid w:val="00AB052A"/>
    <w:rsid w:val="00AB15BF"/>
    <w:rsid w:val="00AB2200"/>
    <w:rsid w:val="00AB2F63"/>
    <w:rsid w:val="00AB35CE"/>
    <w:rsid w:val="00AB45CA"/>
    <w:rsid w:val="00AB4976"/>
    <w:rsid w:val="00AB5911"/>
    <w:rsid w:val="00AB6508"/>
    <w:rsid w:val="00AB6AC4"/>
    <w:rsid w:val="00AC0E5E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68E9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3EEE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5D74"/>
    <w:rsid w:val="00B378D4"/>
    <w:rsid w:val="00B37AAA"/>
    <w:rsid w:val="00B40E8D"/>
    <w:rsid w:val="00B554C1"/>
    <w:rsid w:val="00B56E3C"/>
    <w:rsid w:val="00B57357"/>
    <w:rsid w:val="00B57E58"/>
    <w:rsid w:val="00B60A5E"/>
    <w:rsid w:val="00B61D58"/>
    <w:rsid w:val="00B63DC4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30B2"/>
    <w:rsid w:val="00BA3E62"/>
    <w:rsid w:val="00BA43A6"/>
    <w:rsid w:val="00BA740B"/>
    <w:rsid w:val="00BA781A"/>
    <w:rsid w:val="00BA7ABE"/>
    <w:rsid w:val="00BA7B15"/>
    <w:rsid w:val="00BB1BFC"/>
    <w:rsid w:val="00BB3F56"/>
    <w:rsid w:val="00BB5931"/>
    <w:rsid w:val="00BB6EA5"/>
    <w:rsid w:val="00BC17DF"/>
    <w:rsid w:val="00BC29BD"/>
    <w:rsid w:val="00BC50C7"/>
    <w:rsid w:val="00BC6CA5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23A5"/>
    <w:rsid w:val="00C12A7B"/>
    <w:rsid w:val="00C13C18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1873"/>
    <w:rsid w:val="00C26DED"/>
    <w:rsid w:val="00C27E19"/>
    <w:rsid w:val="00C308C7"/>
    <w:rsid w:val="00C328D5"/>
    <w:rsid w:val="00C36ED6"/>
    <w:rsid w:val="00C430BE"/>
    <w:rsid w:val="00C45346"/>
    <w:rsid w:val="00C454C0"/>
    <w:rsid w:val="00C46EEA"/>
    <w:rsid w:val="00C504D0"/>
    <w:rsid w:val="00C50853"/>
    <w:rsid w:val="00C51F73"/>
    <w:rsid w:val="00C530E6"/>
    <w:rsid w:val="00C530E7"/>
    <w:rsid w:val="00C533F5"/>
    <w:rsid w:val="00C53A00"/>
    <w:rsid w:val="00C54534"/>
    <w:rsid w:val="00C5572F"/>
    <w:rsid w:val="00C573D1"/>
    <w:rsid w:val="00C620AA"/>
    <w:rsid w:val="00C63C3A"/>
    <w:rsid w:val="00C63F0E"/>
    <w:rsid w:val="00C64B21"/>
    <w:rsid w:val="00C66D21"/>
    <w:rsid w:val="00C7312B"/>
    <w:rsid w:val="00C7321D"/>
    <w:rsid w:val="00C743E7"/>
    <w:rsid w:val="00C777C3"/>
    <w:rsid w:val="00C7785B"/>
    <w:rsid w:val="00C82375"/>
    <w:rsid w:val="00C8324D"/>
    <w:rsid w:val="00C85221"/>
    <w:rsid w:val="00C92250"/>
    <w:rsid w:val="00C92AA5"/>
    <w:rsid w:val="00C9396F"/>
    <w:rsid w:val="00C93AF6"/>
    <w:rsid w:val="00C9578B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5A98"/>
    <w:rsid w:val="00CD70FB"/>
    <w:rsid w:val="00CD7AD3"/>
    <w:rsid w:val="00CD7C76"/>
    <w:rsid w:val="00CE090F"/>
    <w:rsid w:val="00CE3091"/>
    <w:rsid w:val="00CE754C"/>
    <w:rsid w:val="00CF1376"/>
    <w:rsid w:val="00CF5B2A"/>
    <w:rsid w:val="00CF5DD4"/>
    <w:rsid w:val="00D003B6"/>
    <w:rsid w:val="00D00951"/>
    <w:rsid w:val="00D01695"/>
    <w:rsid w:val="00D02453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205F"/>
    <w:rsid w:val="00D42164"/>
    <w:rsid w:val="00D4234A"/>
    <w:rsid w:val="00D443B9"/>
    <w:rsid w:val="00D44566"/>
    <w:rsid w:val="00D44C42"/>
    <w:rsid w:val="00D46127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615B"/>
    <w:rsid w:val="00D67D21"/>
    <w:rsid w:val="00D70ABE"/>
    <w:rsid w:val="00D721D3"/>
    <w:rsid w:val="00D7249D"/>
    <w:rsid w:val="00D73446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3D12"/>
    <w:rsid w:val="00DA55C1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C5731"/>
    <w:rsid w:val="00DD3A5F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576F"/>
    <w:rsid w:val="00DE66D9"/>
    <w:rsid w:val="00DE7CD0"/>
    <w:rsid w:val="00DF1695"/>
    <w:rsid w:val="00DF5D64"/>
    <w:rsid w:val="00DF6777"/>
    <w:rsid w:val="00E01898"/>
    <w:rsid w:val="00E01A4B"/>
    <w:rsid w:val="00E01BB2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1DD9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71D1"/>
    <w:rsid w:val="00E47567"/>
    <w:rsid w:val="00E501AE"/>
    <w:rsid w:val="00E50485"/>
    <w:rsid w:val="00E50BD2"/>
    <w:rsid w:val="00E50D53"/>
    <w:rsid w:val="00E5281E"/>
    <w:rsid w:val="00E57D9F"/>
    <w:rsid w:val="00E60450"/>
    <w:rsid w:val="00E62425"/>
    <w:rsid w:val="00E624E3"/>
    <w:rsid w:val="00E63A4D"/>
    <w:rsid w:val="00E63FFC"/>
    <w:rsid w:val="00E71974"/>
    <w:rsid w:val="00E71ECB"/>
    <w:rsid w:val="00E73598"/>
    <w:rsid w:val="00E765A5"/>
    <w:rsid w:val="00E80F7E"/>
    <w:rsid w:val="00E83601"/>
    <w:rsid w:val="00E8680E"/>
    <w:rsid w:val="00E86E23"/>
    <w:rsid w:val="00EA2BDC"/>
    <w:rsid w:val="00EA312F"/>
    <w:rsid w:val="00EA3E86"/>
    <w:rsid w:val="00EA4020"/>
    <w:rsid w:val="00EA4B7C"/>
    <w:rsid w:val="00EA5BB1"/>
    <w:rsid w:val="00EA675B"/>
    <w:rsid w:val="00EB0C7B"/>
    <w:rsid w:val="00EB21B7"/>
    <w:rsid w:val="00EB3338"/>
    <w:rsid w:val="00EB35B2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BD1"/>
    <w:rsid w:val="00ED3F58"/>
    <w:rsid w:val="00ED4A09"/>
    <w:rsid w:val="00ED53C0"/>
    <w:rsid w:val="00EE086C"/>
    <w:rsid w:val="00EE0EC5"/>
    <w:rsid w:val="00EF06B3"/>
    <w:rsid w:val="00EF1EE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1998"/>
    <w:rsid w:val="00F22B08"/>
    <w:rsid w:val="00F23869"/>
    <w:rsid w:val="00F2398A"/>
    <w:rsid w:val="00F24992"/>
    <w:rsid w:val="00F26277"/>
    <w:rsid w:val="00F275AF"/>
    <w:rsid w:val="00F3036A"/>
    <w:rsid w:val="00F32198"/>
    <w:rsid w:val="00F3378B"/>
    <w:rsid w:val="00F33E13"/>
    <w:rsid w:val="00F34C9C"/>
    <w:rsid w:val="00F35B49"/>
    <w:rsid w:val="00F3629C"/>
    <w:rsid w:val="00F36B64"/>
    <w:rsid w:val="00F375C8"/>
    <w:rsid w:val="00F405BC"/>
    <w:rsid w:val="00F4132C"/>
    <w:rsid w:val="00F4278D"/>
    <w:rsid w:val="00F42C53"/>
    <w:rsid w:val="00F44D52"/>
    <w:rsid w:val="00F50B86"/>
    <w:rsid w:val="00F50DC9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0A62"/>
    <w:rsid w:val="00F92FCE"/>
    <w:rsid w:val="00F9329D"/>
    <w:rsid w:val="00F93341"/>
    <w:rsid w:val="00FA0A08"/>
    <w:rsid w:val="00FA0B20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9"/>
    <w:rsid w:val="00FB756B"/>
    <w:rsid w:val="00FB7F2C"/>
    <w:rsid w:val="00FC1C73"/>
    <w:rsid w:val="00FC5215"/>
    <w:rsid w:val="00FC77B5"/>
    <w:rsid w:val="00FD0DB5"/>
    <w:rsid w:val="00FD2E22"/>
    <w:rsid w:val="00FD4D29"/>
    <w:rsid w:val="00FD553C"/>
    <w:rsid w:val="00FE103A"/>
    <w:rsid w:val="00FE14A2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3F9CF"/>
  <w15:docId w15:val="{3EED6929-61BA-4F8E-B2E1-947AB6A6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260BD9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rsid w:val="005D6A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unmageddon.pl/przeszkody" TargetMode="External"/><Relationship Id="rId12" Type="http://schemas.openxmlformats.org/officeDocument/2006/relationships/hyperlink" Target="https://www.youtube.com/watch?v=wb77AXCji7c" TargetMode="External"/><Relationship Id="rId13" Type="http://schemas.openxmlformats.org/officeDocument/2006/relationships/hyperlink" Target="mailto:marcin@dulnik.com" TargetMode="External"/><Relationship Id="rId14" Type="http://schemas.openxmlformats.org/officeDocument/2006/relationships/hyperlink" Target="mailto:piotr.nalezyty@runmageddon.p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unmageddon.pl/zapisy" TargetMode="External"/><Relationship Id="rId9" Type="http://schemas.openxmlformats.org/officeDocument/2006/relationships/hyperlink" Target="http://www.runmageddon.pl/zapisy" TargetMode="External"/><Relationship Id="rId10" Type="http://schemas.openxmlformats.org/officeDocument/2006/relationships/hyperlink" Target="https://www.runmageddon.pl/aktualnosci/pakiet-informacji-runmageddon-warszaw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9137-944D-5E4C-92B5-25E8ED0C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C:\Users\kompu\AppData\Local\Microsoft\Windows\Temporary Internet Files\Content.Outlook\46LP1QOL\info prasowe .dot</Template>
  <TotalTime>2</TotalTime>
  <Pages>3</Pages>
  <Words>1302</Words>
  <Characters>7813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9097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Marcin Dulnik</cp:lastModifiedBy>
  <cp:revision>2</cp:revision>
  <cp:lastPrinted>2017-08-23T13:06:00Z</cp:lastPrinted>
  <dcterms:created xsi:type="dcterms:W3CDTF">2018-01-11T12:44:00Z</dcterms:created>
  <dcterms:modified xsi:type="dcterms:W3CDTF">2018-01-11T12:44:00Z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